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D40DD3" w14:textId="77777777" w:rsidR="00EB2F20" w:rsidRPr="000A6A21" w:rsidRDefault="00335122" w:rsidP="00566BDF">
      <w:pPr>
        <w:pBdr>
          <w:top w:val="single" w:sz="4" w:space="1" w:color="auto"/>
          <w:left w:val="single" w:sz="4" w:space="4" w:color="auto"/>
          <w:bottom w:val="single" w:sz="4" w:space="1" w:color="auto"/>
          <w:right w:val="single" w:sz="4" w:space="0" w:color="auto"/>
        </w:pBdr>
        <w:shd w:val="clear" w:color="auto" w:fill="F2F2F2"/>
        <w:rPr>
          <w:rFonts w:ascii="Montserrat" w:hAnsi="Montserrat"/>
          <w:b/>
          <w:sz w:val="40"/>
          <w:szCs w:val="40"/>
          <w:lang w:val="en-GB"/>
        </w:rPr>
      </w:pPr>
      <w:r w:rsidRPr="000A6A21">
        <w:rPr>
          <w:rFonts w:ascii="Montserrat" w:hAnsi="Montserrat"/>
          <w:b/>
          <w:sz w:val="40"/>
          <w:szCs w:val="40"/>
          <w:lang w:val="en-GB"/>
        </w:rPr>
        <w:t>Application Form</w:t>
      </w:r>
      <w:r w:rsidR="00EB2F20" w:rsidRPr="000A6A21">
        <w:rPr>
          <w:rFonts w:ascii="Montserrat" w:hAnsi="Montserrat"/>
          <w:b/>
          <w:sz w:val="40"/>
          <w:szCs w:val="40"/>
          <w:lang w:val="en-GB"/>
        </w:rPr>
        <w:t>: Partner</w:t>
      </w:r>
      <w:r w:rsidRPr="000A6A21">
        <w:rPr>
          <w:rFonts w:ascii="Montserrat" w:hAnsi="Montserrat"/>
          <w:b/>
          <w:sz w:val="40"/>
          <w:szCs w:val="40"/>
          <w:lang w:val="en-GB"/>
        </w:rPr>
        <w:t xml:space="preserve"> Identification</w:t>
      </w:r>
    </w:p>
    <w:p w14:paraId="6F234652" w14:textId="77777777" w:rsidR="00335122" w:rsidRPr="000A6A21" w:rsidRDefault="00335122">
      <w:pPr>
        <w:rPr>
          <w:rFonts w:ascii="Spectral" w:hAnsi="Spectral"/>
          <w:sz w:val="20"/>
          <w:szCs w:val="20"/>
          <w:lang w:val="en-GB"/>
        </w:rPr>
      </w:pPr>
    </w:p>
    <w:p w14:paraId="374D9C92" w14:textId="77777777" w:rsidR="00EB2F20" w:rsidRPr="000A6A21" w:rsidRDefault="00652F1D" w:rsidP="00510398">
      <w:pPr>
        <w:jc w:val="both"/>
        <w:rPr>
          <w:rFonts w:ascii="Spectral" w:hAnsi="Spectral"/>
          <w:sz w:val="20"/>
          <w:szCs w:val="20"/>
          <w:lang w:val="en-GB"/>
        </w:rPr>
      </w:pPr>
      <w:r w:rsidRPr="000A6A21">
        <w:rPr>
          <w:rFonts w:ascii="Spectral" w:hAnsi="Spectral"/>
          <w:sz w:val="20"/>
          <w:szCs w:val="20"/>
          <w:lang w:val="en-GB"/>
        </w:rPr>
        <w:t xml:space="preserve">A Partner Identification offers an opportunity for members of the Danish </w:t>
      </w:r>
      <w:r w:rsidR="00F85FC6" w:rsidRPr="000A6A21">
        <w:rPr>
          <w:rFonts w:ascii="Spectral" w:hAnsi="Spectral"/>
          <w:sz w:val="20"/>
          <w:szCs w:val="20"/>
          <w:lang w:val="en-GB"/>
        </w:rPr>
        <w:t>organization</w:t>
      </w:r>
      <w:r w:rsidRPr="000A6A21">
        <w:rPr>
          <w:rFonts w:ascii="Spectral" w:hAnsi="Spectral"/>
          <w:sz w:val="20"/>
          <w:szCs w:val="20"/>
          <w:lang w:val="en-GB"/>
        </w:rPr>
        <w:t xml:space="preserve"> </w:t>
      </w:r>
      <w:r w:rsidR="005A4463" w:rsidRPr="000A6A21">
        <w:rPr>
          <w:rFonts w:ascii="Spectral" w:hAnsi="Spectral"/>
          <w:sz w:val="20"/>
          <w:szCs w:val="20"/>
          <w:lang w:val="en-GB"/>
        </w:rPr>
        <w:t>to visit</w:t>
      </w:r>
      <w:r w:rsidRPr="000A6A21">
        <w:rPr>
          <w:rFonts w:ascii="Spectral" w:hAnsi="Spectral"/>
          <w:sz w:val="20"/>
          <w:szCs w:val="20"/>
          <w:lang w:val="en-GB"/>
        </w:rPr>
        <w:t xml:space="preserve"> on</w:t>
      </w:r>
      <w:r w:rsidR="005A4463" w:rsidRPr="000A6A21">
        <w:rPr>
          <w:rFonts w:ascii="Spectral" w:hAnsi="Spectral"/>
          <w:sz w:val="20"/>
          <w:szCs w:val="20"/>
          <w:lang w:val="en-GB"/>
        </w:rPr>
        <w:t>e or several potential partners and</w:t>
      </w:r>
      <w:r w:rsidRPr="000A6A21">
        <w:rPr>
          <w:rFonts w:ascii="Spectral" w:hAnsi="Spectral"/>
          <w:sz w:val="20"/>
          <w:szCs w:val="20"/>
          <w:lang w:val="en-GB"/>
        </w:rPr>
        <w:t xml:space="preserve"> </w:t>
      </w:r>
      <w:r w:rsidR="005A4463" w:rsidRPr="000A6A21">
        <w:rPr>
          <w:rFonts w:ascii="Spectral" w:hAnsi="Spectral"/>
          <w:sz w:val="20"/>
          <w:szCs w:val="20"/>
          <w:lang w:val="en-GB"/>
        </w:rPr>
        <w:t xml:space="preserve">explore possibilities for </w:t>
      </w:r>
      <w:r w:rsidRPr="000A6A21">
        <w:rPr>
          <w:rFonts w:ascii="Spectral" w:hAnsi="Spectral"/>
          <w:sz w:val="20"/>
          <w:szCs w:val="20"/>
          <w:lang w:val="en-GB"/>
        </w:rPr>
        <w:t>setting up a future partnership.</w:t>
      </w:r>
    </w:p>
    <w:p w14:paraId="377C4C5B" w14:textId="77777777" w:rsidR="00652F1D" w:rsidRPr="000A6A21" w:rsidRDefault="00652F1D" w:rsidP="00510398">
      <w:pPr>
        <w:jc w:val="both"/>
        <w:rPr>
          <w:rFonts w:ascii="Spectral" w:hAnsi="Spectral"/>
          <w:lang w:val="en-GB"/>
        </w:rPr>
      </w:pPr>
    </w:p>
    <w:p w14:paraId="368A0531" w14:textId="269A6AFF" w:rsidR="00CE6315" w:rsidRPr="000A6A21" w:rsidRDefault="00652F1D" w:rsidP="00510398">
      <w:pPr>
        <w:jc w:val="both"/>
        <w:rPr>
          <w:rFonts w:ascii="Spectral" w:hAnsi="Spectral"/>
          <w:sz w:val="20"/>
          <w:szCs w:val="20"/>
          <w:lang w:val="en-GB"/>
        </w:rPr>
      </w:pPr>
      <w:r w:rsidRPr="000A6A21">
        <w:rPr>
          <w:rFonts w:ascii="Spectral" w:hAnsi="Spectral"/>
          <w:sz w:val="20"/>
          <w:szCs w:val="20"/>
          <w:lang w:val="en-GB"/>
        </w:rPr>
        <w:t xml:space="preserve">Before writing the application, </w:t>
      </w:r>
      <w:r w:rsidR="00EA2900" w:rsidRPr="000A6A21">
        <w:rPr>
          <w:rFonts w:ascii="Spectral" w:hAnsi="Spectral"/>
          <w:sz w:val="20"/>
          <w:szCs w:val="20"/>
          <w:lang w:val="en-GB"/>
        </w:rPr>
        <w:t xml:space="preserve">go </w:t>
      </w:r>
      <w:r w:rsidRPr="000A6A21">
        <w:rPr>
          <w:rFonts w:ascii="Spectral" w:hAnsi="Spectral"/>
          <w:sz w:val="20"/>
          <w:szCs w:val="20"/>
          <w:lang w:val="en-GB"/>
        </w:rPr>
        <w:t>through the</w:t>
      </w:r>
      <w:r w:rsidR="00510398">
        <w:rPr>
          <w:rFonts w:ascii="Spectral" w:hAnsi="Spectral"/>
          <w:sz w:val="20"/>
          <w:szCs w:val="20"/>
          <w:lang w:val="en-GB"/>
        </w:rPr>
        <w:t xml:space="preserve"> guidelines for</w:t>
      </w:r>
      <w:r w:rsidRPr="000A6A21">
        <w:rPr>
          <w:rFonts w:ascii="Spectral" w:hAnsi="Spectral"/>
          <w:sz w:val="20"/>
          <w:szCs w:val="20"/>
          <w:lang w:val="en-GB"/>
        </w:rPr>
        <w:t xml:space="preserve"> </w:t>
      </w:r>
      <w:r w:rsidR="00704EB9" w:rsidRPr="000A6A21">
        <w:rPr>
          <w:rFonts w:ascii="Spectral" w:hAnsi="Spectral"/>
          <w:sz w:val="20"/>
          <w:szCs w:val="20"/>
          <w:lang w:val="en-GB"/>
        </w:rPr>
        <w:t>DUF</w:t>
      </w:r>
      <w:r w:rsidR="00510398">
        <w:rPr>
          <w:rFonts w:ascii="Spectral" w:hAnsi="Spectral"/>
          <w:sz w:val="20"/>
          <w:szCs w:val="20"/>
          <w:lang w:val="en-GB"/>
        </w:rPr>
        <w:t xml:space="preserve">s </w:t>
      </w:r>
      <w:r w:rsidR="00704EB9" w:rsidRPr="000A6A21">
        <w:rPr>
          <w:rFonts w:ascii="Spectral" w:hAnsi="Spectral"/>
          <w:sz w:val="20"/>
          <w:szCs w:val="20"/>
          <w:lang w:val="en-GB"/>
        </w:rPr>
        <w:t xml:space="preserve">International </w:t>
      </w:r>
      <w:r w:rsidR="00510398">
        <w:rPr>
          <w:rFonts w:ascii="Spectral" w:hAnsi="Spectral"/>
          <w:sz w:val="20"/>
          <w:szCs w:val="20"/>
          <w:lang w:val="en-GB"/>
        </w:rPr>
        <w:t>Pool</w:t>
      </w:r>
      <w:r w:rsidR="002F3845">
        <w:rPr>
          <w:rFonts w:ascii="Spectral" w:hAnsi="Spectral"/>
          <w:sz w:val="20"/>
          <w:szCs w:val="20"/>
          <w:lang w:val="en-GB"/>
        </w:rPr>
        <w:t xml:space="preserve">. </w:t>
      </w:r>
      <w:r w:rsidR="00EA2900" w:rsidRPr="000A6A21">
        <w:rPr>
          <w:rFonts w:ascii="Spectral" w:hAnsi="Spectral"/>
          <w:sz w:val="20"/>
          <w:szCs w:val="20"/>
          <w:lang w:val="en-GB"/>
        </w:rPr>
        <w:t>Please pay</w:t>
      </w:r>
      <w:r w:rsidRPr="000A6A21">
        <w:rPr>
          <w:rFonts w:ascii="Spectral" w:hAnsi="Spectral"/>
          <w:sz w:val="20"/>
          <w:szCs w:val="20"/>
          <w:lang w:val="en-GB"/>
        </w:rPr>
        <w:t xml:space="preserve"> special attention to the requirements for Partner Identifications </w:t>
      </w:r>
      <w:r w:rsidR="00CE6315" w:rsidRPr="000A6A21">
        <w:rPr>
          <w:rFonts w:ascii="Spectral" w:hAnsi="Spectral"/>
          <w:sz w:val="20"/>
          <w:szCs w:val="20"/>
          <w:lang w:val="en-GB"/>
        </w:rPr>
        <w:t xml:space="preserve">(page </w:t>
      </w:r>
      <w:r w:rsidR="002F3845">
        <w:rPr>
          <w:rFonts w:ascii="Spectral" w:hAnsi="Spectral"/>
          <w:sz w:val="20"/>
          <w:szCs w:val="20"/>
          <w:lang w:val="en-GB"/>
        </w:rPr>
        <w:t>31</w:t>
      </w:r>
      <w:r w:rsidRPr="000A6A21">
        <w:rPr>
          <w:rFonts w:ascii="Spectral" w:hAnsi="Spectral"/>
          <w:sz w:val="20"/>
          <w:szCs w:val="20"/>
          <w:lang w:val="en-GB"/>
        </w:rPr>
        <w:t>)</w:t>
      </w:r>
      <w:r w:rsidR="00704EB9" w:rsidRPr="000A6A21">
        <w:rPr>
          <w:rFonts w:ascii="Spectral" w:hAnsi="Spectral"/>
          <w:sz w:val="20"/>
          <w:szCs w:val="20"/>
          <w:lang w:val="en-GB"/>
        </w:rPr>
        <w:t xml:space="preserve">, the requirements </w:t>
      </w:r>
      <w:r w:rsidR="00510398" w:rsidRPr="000A6A21">
        <w:rPr>
          <w:rFonts w:ascii="Spectral" w:hAnsi="Spectral"/>
          <w:sz w:val="20"/>
          <w:szCs w:val="20"/>
          <w:lang w:val="en-GB"/>
        </w:rPr>
        <w:t>regarding</w:t>
      </w:r>
      <w:r w:rsidR="00704EB9" w:rsidRPr="000A6A21">
        <w:rPr>
          <w:rFonts w:ascii="Spectral" w:hAnsi="Spectral"/>
          <w:sz w:val="20"/>
          <w:szCs w:val="20"/>
          <w:lang w:val="en-GB"/>
        </w:rPr>
        <w:t xml:space="preserve"> the purpose of the pool (page 1</w:t>
      </w:r>
      <w:r w:rsidR="002F3845">
        <w:rPr>
          <w:rFonts w:ascii="Spectral" w:hAnsi="Spectral"/>
          <w:sz w:val="20"/>
          <w:szCs w:val="20"/>
          <w:lang w:val="en-GB"/>
        </w:rPr>
        <w:t>2</w:t>
      </w:r>
      <w:r w:rsidR="00704EB9" w:rsidRPr="000A6A21">
        <w:rPr>
          <w:rFonts w:ascii="Spectral" w:hAnsi="Spectral"/>
          <w:sz w:val="20"/>
          <w:szCs w:val="20"/>
          <w:lang w:val="en-GB"/>
        </w:rPr>
        <w:t>-1</w:t>
      </w:r>
      <w:r w:rsidR="002F3845">
        <w:rPr>
          <w:rFonts w:ascii="Spectral" w:hAnsi="Spectral"/>
          <w:sz w:val="20"/>
          <w:szCs w:val="20"/>
          <w:lang w:val="en-GB"/>
        </w:rPr>
        <w:t>3</w:t>
      </w:r>
      <w:r w:rsidR="00704EB9" w:rsidRPr="000A6A21">
        <w:rPr>
          <w:rFonts w:ascii="Spectral" w:hAnsi="Spectral"/>
          <w:sz w:val="20"/>
          <w:szCs w:val="20"/>
          <w:lang w:val="en-GB"/>
        </w:rPr>
        <w:t xml:space="preserve">), </w:t>
      </w:r>
      <w:r w:rsidR="00D415D5" w:rsidRPr="000A6A21">
        <w:rPr>
          <w:rFonts w:ascii="Spectral" w:hAnsi="Spectral"/>
          <w:sz w:val="20"/>
          <w:szCs w:val="20"/>
          <w:lang w:val="en-GB"/>
        </w:rPr>
        <w:t>and to the requirements for</w:t>
      </w:r>
      <w:r w:rsidR="00CE6315" w:rsidRPr="000A6A21">
        <w:rPr>
          <w:rFonts w:ascii="Spectral" w:hAnsi="Spectral"/>
          <w:sz w:val="20"/>
          <w:szCs w:val="20"/>
          <w:lang w:val="en-GB"/>
        </w:rPr>
        <w:t xml:space="preserve"> the choice of partners (page </w:t>
      </w:r>
      <w:r w:rsidR="002F3845">
        <w:rPr>
          <w:rFonts w:ascii="Spectral" w:hAnsi="Spectral"/>
          <w:sz w:val="20"/>
          <w:szCs w:val="20"/>
          <w:lang w:val="en-GB"/>
        </w:rPr>
        <w:t>20-23</w:t>
      </w:r>
      <w:r w:rsidR="00D415D5" w:rsidRPr="000A6A21">
        <w:rPr>
          <w:rFonts w:ascii="Spectral" w:hAnsi="Spectral"/>
          <w:sz w:val="20"/>
          <w:szCs w:val="20"/>
          <w:lang w:val="en-GB"/>
        </w:rPr>
        <w:t>)</w:t>
      </w:r>
      <w:r w:rsidR="00EA2900" w:rsidRPr="000A6A21">
        <w:rPr>
          <w:rFonts w:ascii="Spectral" w:hAnsi="Spectral"/>
          <w:sz w:val="20"/>
          <w:szCs w:val="20"/>
          <w:lang w:val="en-GB"/>
        </w:rPr>
        <w:t>. Your project will be evaluated based on th</w:t>
      </w:r>
      <w:r w:rsidR="00CE6315" w:rsidRPr="000A6A21">
        <w:rPr>
          <w:rFonts w:ascii="Spectral" w:hAnsi="Spectral"/>
          <w:sz w:val="20"/>
          <w:szCs w:val="20"/>
          <w:lang w:val="en-GB"/>
        </w:rPr>
        <w:t>e 6 evaluation criteria (page 4</w:t>
      </w:r>
      <w:r w:rsidR="002F3845">
        <w:rPr>
          <w:rFonts w:ascii="Spectral" w:hAnsi="Spectral"/>
          <w:sz w:val="20"/>
          <w:szCs w:val="20"/>
          <w:lang w:val="en-GB"/>
        </w:rPr>
        <w:t>6</w:t>
      </w:r>
      <w:r w:rsidR="00CE6315" w:rsidRPr="000A6A21">
        <w:rPr>
          <w:rFonts w:ascii="Spectral" w:hAnsi="Spectral"/>
          <w:sz w:val="20"/>
          <w:szCs w:val="20"/>
          <w:lang w:val="en-GB"/>
        </w:rPr>
        <w:t>-4</w:t>
      </w:r>
      <w:r w:rsidR="002F3845">
        <w:rPr>
          <w:rFonts w:ascii="Spectral" w:hAnsi="Spectral"/>
          <w:sz w:val="20"/>
          <w:szCs w:val="20"/>
          <w:lang w:val="en-GB"/>
        </w:rPr>
        <w:t>7</w:t>
      </w:r>
      <w:r w:rsidR="00EA2900" w:rsidRPr="000A6A21">
        <w:rPr>
          <w:rFonts w:ascii="Spectral" w:hAnsi="Spectral"/>
          <w:sz w:val="20"/>
          <w:szCs w:val="20"/>
          <w:lang w:val="en-GB"/>
        </w:rPr>
        <w:t xml:space="preserve">). </w:t>
      </w:r>
    </w:p>
    <w:p w14:paraId="67F6033D" w14:textId="77777777" w:rsidR="00CE6315" w:rsidRPr="000A6A21" w:rsidRDefault="00CE6315" w:rsidP="00510398">
      <w:pPr>
        <w:jc w:val="both"/>
        <w:rPr>
          <w:rFonts w:ascii="Spectral" w:hAnsi="Spectral"/>
          <w:sz w:val="20"/>
          <w:szCs w:val="20"/>
          <w:lang w:val="en-GB"/>
        </w:rPr>
      </w:pPr>
    </w:p>
    <w:p w14:paraId="63E71E37" w14:textId="438D8174" w:rsidR="00EB2F20" w:rsidRPr="000A6A21" w:rsidRDefault="00D415D5" w:rsidP="00510398">
      <w:pPr>
        <w:jc w:val="both"/>
        <w:rPr>
          <w:rFonts w:ascii="Spectral" w:hAnsi="Spectral"/>
          <w:sz w:val="20"/>
          <w:szCs w:val="20"/>
          <w:lang w:val="en-GB"/>
        </w:rPr>
      </w:pPr>
      <w:r w:rsidRPr="000A6A21">
        <w:rPr>
          <w:rFonts w:ascii="Spectral" w:hAnsi="Spectral"/>
          <w:sz w:val="20"/>
          <w:szCs w:val="20"/>
          <w:lang w:val="en-GB"/>
        </w:rPr>
        <w:t xml:space="preserve">You are </w:t>
      </w:r>
      <w:r w:rsidR="00EA2900" w:rsidRPr="000A6A21">
        <w:rPr>
          <w:rFonts w:ascii="Spectral" w:hAnsi="Spectral"/>
          <w:sz w:val="20"/>
          <w:szCs w:val="20"/>
          <w:lang w:val="en-GB"/>
        </w:rPr>
        <w:t>welcome</w:t>
      </w:r>
      <w:r w:rsidRPr="000A6A21">
        <w:rPr>
          <w:rFonts w:ascii="Spectral" w:hAnsi="Spectral"/>
          <w:sz w:val="20"/>
          <w:szCs w:val="20"/>
          <w:lang w:val="en-GB"/>
        </w:rPr>
        <w:t xml:space="preserve"> to contact DUF for advice on planning a fruitful partner identification visit</w:t>
      </w:r>
      <w:r w:rsidR="00EA2900" w:rsidRPr="000A6A21">
        <w:rPr>
          <w:rFonts w:ascii="Spectral" w:hAnsi="Spectral"/>
          <w:sz w:val="20"/>
          <w:szCs w:val="20"/>
          <w:lang w:val="en-GB"/>
        </w:rPr>
        <w:t xml:space="preserve">, choosing a suitable </w:t>
      </w:r>
      <w:r w:rsidR="00510398" w:rsidRPr="000A6A21">
        <w:rPr>
          <w:rFonts w:ascii="Spectral" w:hAnsi="Spectral"/>
          <w:sz w:val="20"/>
          <w:szCs w:val="20"/>
          <w:lang w:val="en-GB"/>
        </w:rPr>
        <w:t>partner,</w:t>
      </w:r>
      <w:r w:rsidRPr="000A6A21">
        <w:rPr>
          <w:rFonts w:ascii="Spectral" w:hAnsi="Spectral"/>
          <w:sz w:val="20"/>
          <w:szCs w:val="20"/>
          <w:lang w:val="en-GB"/>
        </w:rPr>
        <w:t xml:space="preserve"> and designing a project in accordance </w:t>
      </w:r>
      <w:r w:rsidR="00510398" w:rsidRPr="000A6A21">
        <w:rPr>
          <w:rFonts w:ascii="Spectral" w:hAnsi="Spectral"/>
          <w:sz w:val="20"/>
          <w:szCs w:val="20"/>
          <w:lang w:val="en-GB"/>
        </w:rPr>
        <w:t>with</w:t>
      </w:r>
      <w:r w:rsidRPr="000A6A21">
        <w:rPr>
          <w:rFonts w:ascii="Spectral" w:hAnsi="Spectral"/>
          <w:sz w:val="20"/>
          <w:szCs w:val="20"/>
          <w:lang w:val="en-GB"/>
        </w:rPr>
        <w:t xml:space="preserve"> DUFs guidelines. For an explanation of terms used in the application form, please confer with </w:t>
      </w:r>
      <w:r w:rsidR="00652F1D" w:rsidRPr="000A6A21">
        <w:rPr>
          <w:rFonts w:ascii="Spectral" w:hAnsi="Spectral"/>
          <w:sz w:val="20"/>
          <w:szCs w:val="20"/>
          <w:lang w:val="en-GB"/>
        </w:rPr>
        <w:t>the list of vocabulary on the last pages of the guidelines.</w:t>
      </w:r>
    </w:p>
    <w:p w14:paraId="347F02C4" w14:textId="77777777" w:rsidR="00652F1D" w:rsidRPr="000A6A21" w:rsidRDefault="00652F1D" w:rsidP="00510398">
      <w:pPr>
        <w:jc w:val="both"/>
        <w:rPr>
          <w:rFonts w:ascii="Spectral" w:hAnsi="Spectral"/>
          <w:sz w:val="20"/>
          <w:szCs w:val="20"/>
          <w:lang w:val="en-GB"/>
        </w:rPr>
      </w:pPr>
    </w:p>
    <w:p w14:paraId="0799EA6E" w14:textId="77777777" w:rsidR="00F0190F" w:rsidRPr="000A6A21" w:rsidRDefault="00652F1D" w:rsidP="00510398">
      <w:pPr>
        <w:jc w:val="both"/>
        <w:rPr>
          <w:rFonts w:ascii="Spectral" w:hAnsi="Spectral"/>
          <w:sz w:val="20"/>
          <w:szCs w:val="20"/>
          <w:lang w:val="en-GB"/>
        </w:rPr>
      </w:pPr>
      <w:r w:rsidRPr="000A6A21">
        <w:rPr>
          <w:rFonts w:ascii="Spectral" w:hAnsi="Spectral"/>
          <w:sz w:val="20"/>
          <w:szCs w:val="20"/>
          <w:lang w:val="en-GB"/>
        </w:rPr>
        <w:t>Th</w:t>
      </w:r>
      <w:r w:rsidR="00D415D5" w:rsidRPr="000A6A21">
        <w:rPr>
          <w:rFonts w:ascii="Spectral" w:hAnsi="Spectral"/>
          <w:sz w:val="20"/>
          <w:szCs w:val="20"/>
          <w:lang w:val="en-GB"/>
        </w:rPr>
        <w:t>is</w:t>
      </w:r>
      <w:r w:rsidRPr="000A6A21">
        <w:rPr>
          <w:rFonts w:ascii="Spectral" w:hAnsi="Spectral"/>
          <w:sz w:val="20"/>
          <w:szCs w:val="20"/>
          <w:lang w:val="en-GB"/>
        </w:rPr>
        <w:t xml:space="preserve"> application should include thorough </w:t>
      </w:r>
      <w:r w:rsidR="00D415D5" w:rsidRPr="000A6A21">
        <w:rPr>
          <w:rFonts w:ascii="Spectral" w:hAnsi="Spectral"/>
          <w:sz w:val="20"/>
          <w:szCs w:val="20"/>
          <w:lang w:val="en-GB"/>
        </w:rPr>
        <w:t xml:space="preserve">considerations </w:t>
      </w:r>
      <w:r w:rsidR="00434398" w:rsidRPr="000A6A21">
        <w:rPr>
          <w:rFonts w:ascii="Spectral" w:hAnsi="Spectral"/>
          <w:sz w:val="20"/>
          <w:szCs w:val="20"/>
          <w:lang w:val="en-GB"/>
        </w:rPr>
        <w:t>on your choice of a potential partner</w:t>
      </w:r>
      <w:r w:rsidR="00D415D5" w:rsidRPr="000A6A21">
        <w:rPr>
          <w:rFonts w:ascii="Spectral" w:hAnsi="Spectral"/>
          <w:sz w:val="20"/>
          <w:szCs w:val="20"/>
          <w:lang w:val="en-GB"/>
        </w:rPr>
        <w:t xml:space="preserve"> and the perspectives for cooperation in alignment with the DUF guidelines. </w:t>
      </w:r>
      <w:r w:rsidRPr="000A6A21">
        <w:rPr>
          <w:rFonts w:ascii="Spectral" w:hAnsi="Spectral"/>
          <w:sz w:val="20"/>
          <w:szCs w:val="20"/>
          <w:lang w:val="en-GB"/>
        </w:rPr>
        <w:t xml:space="preserve">Include only relevant and necessary information and make sure that the total application does not exceed </w:t>
      </w:r>
      <w:r w:rsidR="00C82751" w:rsidRPr="000A6A21">
        <w:rPr>
          <w:rFonts w:ascii="Spectral" w:hAnsi="Spectral"/>
          <w:b/>
          <w:bCs/>
          <w:sz w:val="20"/>
          <w:szCs w:val="20"/>
          <w:lang w:val="en-GB"/>
        </w:rPr>
        <w:t>6</w:t>
      </w:r>
      <w:r w:rsidRPr="000A6A21">
        <w:rPr>
          <w:rFonts w:ascii="Spectral" w:hAnsi="Spectral"/>
          <w:b/>
          <w:bCs/>
          <w:sz w:val="20"/>
          <w:szCs w:val="20"/>
          <w:lang w:val="en-GB"/>
        </w:rPr>
        <w:t xml:space="preserve"> pages</w:t>
      </w:r>
      <w:r w:rsidRPr="000A6A21">
        <w:rPr>
          <w:rFonts w:ascii="Spectral" w:hAnsi="Spectral"/>
          <w:sz w:val="20"/>
          <w:szCs w:val="20"/>
          <w:lang w:val="en-GB"/>
        </w:rPr>
        <w:t xml:space="preserve"> (using </w:t>
      </w:r>
      <w:r w:rsidR="00526C79">
        <w:rPr>
          <w:rFonts w:ascii="Spectral" w:hAnsi="Spectral"/>
          <w:sz w:val="20"/>
          <w:szCs w:val="20"/>
          <w:lang w:val="en-GB"/>
        </w:rPr>
        <w:t>Spectral</w:t>
      </w:r>
      <w:r w:rsidRPr="000A6A21">
        <w:rPr>
          <w:rFonts w:ascii="Spectral" w:hAnsi="Spectral"/>
          <w:sz w:val="20"/>
          <w:szCs w:val="20"/>
          <w:lang w:val="en-GB"/>
        </w:rPr>
        <w:t xml:space="preserve"> front 10</w:t>
      </w:r>
      <w:r w:rsidR="00F0190F" w:rsidRPr="000A6A21">
        <w:rPr>
          <w:rFonts w:ascii="Spectral" w:hAnsi="Spectral"/>
          <w:sz w:val="20"/>
          <w:szCs w:val="20"/>
          <w:lang w:val="en-GB"/>
        </w:rPr>
        <w:t>, excluding the introduction and signatures page</w:t>
      </w:r>
      <w:r w:rsidRPr="000A6A21">
        <w:rPr>
          <w:rFonts w:ascii="Spectral" w:hAnsi="Spectral"/>
          <w:sz w:val="20"/>
          <w:szCs w:val="20"/>
          <w:lang w:val="en-GB"/>
        </w:rPr>
        <w:t xml:space="preserve">). </w:t>
      </w:r>
    </w:p>
    <w:p w14:paraId="36C32D8B" w14:textId="77777777" w:rsidR="00F0190F" w:rsidRPr="000A6A21" w:rsidRDefault="00F0190F" w:rsidP="00510398">
      <w:pPr>
        <w:jc w:val="both"/>
        <w:rPr>
          <w:rFonts w:ascii="Spectral" w:hAnsi="Spectral"/>
          <w:sz w:val="20"/>
          <w:szCs w:val="20"/>
          <w:lang w:val="en-GB"/>
        </w:rPr>
      </w:pPr>
    </w:p>
    <w:p w14:paraId="78B6EE15" w14:textId="77777777" w:rsidR="00652F1D" w:rsidRPr="000A6A21" w:rsidRDefault="00652F1D" w:rsidP="00510398">
      <w:pPr>
        <w:jc w:val="both"/>
        <w:rPr>
          <w:rFonts w:ascii="Spectral" w:hAnsi="Spectral"/>
          <w:sz w:val="20"/>
          <w:szCs w:val="20"/>
          <w:lang w:val="en-GB"/>
        </w:rPr>
      </w:pPr>
      <w:r w:rsidRPr="000A6A21">
        <w:rPr>
          <w:rFonts w:ascii="Spectral" w:hAnsi="Spectral"/>
          <w:sz w:val="20"/>
          <w:szCs w:val="20"/>
          <w:lang w:val="en-GB"/>
        </w:rPr>
        <w:t xml:space="preserve">Please read the instructions and guiding questions under each sub headline carefully. By </w:t>
      </w:r>
      <w:r w:rsidR="00434398" w:rsidRPr="000A6A21">
        <w:rPr>
          <w:rFonts w:ascii="Spectral" w:hAnsi="Spectral"/>
          <w:sz w:val="20"/>
          <w:szCs w:val="20"/>
          <w:lang w:val="en-GB"/>
        </w:rPr>
        <w:t>responding to the</w:t>
      </w:r>
      <w:r w:rsidRPr="000A6A21">
        <w:rPr>
          <w:rFonts w:ascii="Spectral" w:hAnsi="Spectral"/>
          <w:sz w:val="20"/>
          <w:szCs w:val="20"/>
          <w:lang w:val="en-GB"/>
        </w:rPr>
        <w:t xml:space="preserve"> </w:t>
      </w:r>
      <w:r w:rsidR="00683B3D" w:rsidRPr="000A6A21">
        <w:rPr>
          <w:rFonts w:ascii="Spectral" w:hAnsi="Spectral"/>
          <w:sz w:val="20"/>
          <w:szCs w:val="20"/>
          <w:lang w:val="en-GB"/>
        </w:rPr>
        <w:t>questions,</w:t>
      </w:r>
      <w:r w:rsidR="00434398" w:rsidRPr="000A6A21">
        <w:rPr>
          <w:rFonts w:ascii="Spectral" w:hAnsi="Spectral"/>
          <w:sz w:val="20"/>
          <w:szCs w:val="20"/>
          <w:lang w:val="en-GB"/>
        </w:rPr>
        <w:t xml:space="preserve"> </w:t>
      </w:r>
      <w:r w:rsidRPr="000A6A21">
        <w:rPr>
          <w:rFonts w:ascii="Spectral" w:hAnsi="Spectral"/>
          <w:sz w:val="20"/>
          <w:szCs w:val="20"/>
          <w:lang w:val="en-GB"/>
        </w:rPr>
        <w:t>you will be able to describe all matters required</w:t>
      </w:r>
      <w:r w:rsidR="00434398" w:rsidRPr="000A6A21">
        <w:rPr>
          <w:rFonts w:ascii="Spectral" w:hAnsi="Spectral"/>
          <w:sz w:val="20"/>
          <w:szCs w:val="20"/>
          <w:lang w:val="en-GB"/>
        </w:rPr>
        <w:t xml:space="preserve"> in the guidelines</w:t>
      </w:r>
      <w:r w:rsidRPr="000A6A21">
        <w:rPr>
          <w:rFonts w:ascii="Spectral" w:hAnsi="Spectral"/>
          <w:sz w:val="20"/>
          <w:szCs w:val="20"/>
          <w:lang w:val="en-GB"/>
        </w:rPr>
        <w:t>. The instructions and guiding questions should be deleted before submitting the application.</w:t>
      </w:r>
    </w:p>
    <w:p w14:paraId="1CD88B80" w14:textId="77777777" w:rsidR="00652F1D" w:rsidRPr="000A6A21" w:rsidRDefault="00652F1D" w:rsidP="00510398">
      <w:pPr>
        <w:jc w:val="both"/>
        <w:rPr>
          <w:rFonts w:ascii="Spectral" w:hAnsi="Spectral"/>
          <w:sz w:val="20"/>
          <w:szCs w:val="20"/>
          <w:lang w:val="en-GB"/>
        </w:rPr>
      </w:pPr>
    </w:p>
    <w:p w14:paraId="3A6C6852" w14:textId="26AC0846" w:rsidR="00652F1D" w:rsidRPr="000A6A21" w:rsidRDefault="00434398" w:rsidP="00510398">
      <w:pPr>
        <w:jc w:val="both"/>
        <w:rPr>
          <w:rFonts w:ascii="Spectral" w:hAnsi="Spectral"/>
          <w:sz w:val="20"/>
          <w:szCs w:val="20"/>
          <w:lang w:val="en-GB"/>
        </w:rPr>
      </w:pPr>
      <w:r w:rsidRPr="000A6A21">
        <w:rPr>
          <w:rFonts w:ascii="Spectral" w:hAnsi="Spectral"/>
          <w:b/>
          <w:sz w:val="20"/>
          <w:szCs w:val="20"/>
          <w:lang w:val="en-GB"/>
        </w:rPr>
        <w:t>Please attach</w:t>
      </w:r>
      <w:r w:rsidRPr="000A6A21">
        <w:rPr>
          <w:rFonts w:ascii="Spectral" w:hAnsi="Spectral"/>
          <w:sz w:val="20"/>
          <w:szCs w:val="20"/>
          <w:lang w:val="en-GB"/>
        </w:rPr>
        <w:t xml:space="preserve"> the budget</w:t>
      </w:r>
      <w:r w:rsidR="00652F1D" w:rsidRPr="000A6A21">
        <w:rPr>
          <w:rFonts w:ascii="Spectral" w:hAnsi="Spectral"/>
          <w:sz w:val="20"/>
          <w:szCs w:val="20"/>
          <w:lang w:val="en-GB"/>
        </w:rPr>
        <w:t xml:space="preserve"> and </w:t>
      </w:r>
      <w:r w:rsidRPr="000A6A21">
        <w:rPr>
          <w:rFonts w:ascii="Spectral" w:hAnsi="Spectral"/>
          <w:sz w:val="20"/>
          <w:szCs w:val="20"/>
          <w:lang w:val="en-GB"/>
        </w:rPr>
        <w:t>a detailed program</w:t>
      </w:r>
      <w:r w:rsidR="00652F1D" w:rsidRPr="000A6A21">
        <w:rPr>
          <w:rFonts w:ascii="Spectral" w:hAnsi="Spectral"/>
          <w:sz w:val="20"/>
          <w:szCs w:val="20"/>
          <w:lang w:val="en-GB"/>
        </w:rPr>
        <w:t xml:space="preserve">, and if needed other relevant information not </w:t>
      </w:r>
      <w:r w:rsidR="00102B2F" w:rsidRPr="000A6A21">
        <w:rPr>
          <w:rFonts w:ascii="Spectral" w:hAnsi="Spectral"/>
          <w:sz w:val="20"/>
          <w:szCs w:val="20"/>
          <w:lang w:val="en-GB"/>
        </w:rPr>
        <w:t>covered</w:t>
      </w:r>
      <w:r w:rsidR="00652F1D" w:rsidRPr="000A6A21">
        <w:rPr>
          <w:rFonts w:ascii="Spectral" w:hAnsi="Spectral"/>
          <w:sz w:val="20"/>
          <w:szCs w:val="20"/>
          <w:lang w:val="en-GB"/>
        </w:rPr>
        <w:t xml:space="preserve"> in the application form as annexes.</w:t>
      </w:r>
      <w:r w:rsidRPr="000A6A21">
        <w:rPr>
          <w:rFonts w:ascii="Spectral" w:hAnsi="Spectral"/>
          <w:sz w:val="20"/>
          <w:szCs w:val="20"/>
          <w:lang w:val="en-GB"/>
        </w:rPr>
        <w:t xml:space="preserve"> The budget </w:t>
      </w:r>
      <w:r w:rsidR="00102B2F" w:rsidRPr="000A6A21">
        <w:rPr>
          <w:rFonts w:ascii="Spectral" w:hAnsi="Spectral"/>
          <w:sz w:val="20"/>
          <w:szCs w:val="20"/>
          <w:lang w:val="en-GB"/>
        </w:rPr>
        <w:t>must</w:t>
      </w:r>
      <w:r w:rsidRPr="000A6A21">
        <w:rPr>
          <w:rFonts w:ascii="Spectral" w:hAnsi="Spectral"/>
          <w:sz w:val="20"/>
          <w:szCs w:val="20"/>
          <w:lang w:val="en-GB"/>
        </w:rPr>
        <w:t xml:space="preserve"> be done in DUFs budget format.</w:t>
      </w:r>
    </w:p>
    <w:p w14:paraId="42BFD0E9" w14:textId="77777777" w:rsidR="00566BDF" w:rsidRDefault="00566BDF">
      <w:pPr>
        <w:rPr>
          <w:rFonts w:ascii="Spectral" w:hAnsi="Spectral"/>
          <w:sz w:val="20"/>
          <w:szCs w:val="20"/>
          <w:lang w:val="en-GB"/>
        </w:rPr>
      </w:pPr>
    </w:p>
    <w:p w14:paraId="497696CD" w14:textId="77777777" w:rsidR="00566BDF" w:rsidRDefault="00566BDF">
      <w:pPr>
        <w:suppressAutoHyphens w:val="0"/>
        <w:rPr>
          <w:rFonts w:ascii="Spectral" w:hAnsi="Spectral"/>
          <w:sz w:val="20"/>
          <w:szCs w:val="20"/>
          <w:lang w:val="en-GB"/>
        </w:rPr>
      </w:pPr>
      <w:r>
        <w:rPr>
          <w:rFonts w:ascii="Spectral" w:hAnsi="Spectral"/>
          <w:sz w:val="20"/>
          <w:szCs w:val="20"/>
          <w:lang w:val="en-GB"/>
        </w:rPr>
        <w:br w:type="page"/>
      </w:r>
    </w:p>
    <w:p w14:paraId="2BFFCC73" w14:textId="65842165" w:rsidR="00EB2F20" w:rsidRPr="000A6A21" w:rsidRDefault="00EB2F20">
      <w:pPr>
        <w:rPr>
          <w:rFonts w:ascii="Spectral" w:hAnsi="Spectral"/>
          <w:sz w:val="20"/>
          <w:szCs w:val="20"/>
          <w:lang w:val="en-GB"/>
        </w:rPr>
      </w:pPr>
    </w:p>
    <w:tbl>
      <w:tblPr>
        <w:tblW w:w="9816" w:type="dxa"/>
        <w:tblInd w:w="-40" w:type="dxa"/>
        <w:tblLayout w:type="fixed"/>
        <w:tblLook w:val="0000" w:firstRow="0" w:lastRow="0" w:firstColumn="0" w:lastColumn="0" w:noHBand="0" w:noVBand="0"/>
      </w:tblPr>
      <w:tblGrid>
        <w:gridCol w:w="4572"/>
        <w:gridCol w:w="5244"/>
      </w:tblGrid>
      <w:tr w:rsidR="00EB2F20" w:rsidRPr="000A6A21" w14:paraId="03A962D6" w14:textId="77777777" w:rsidTr="00566BDF">
        <w:trPr>
          <w:trHeight w:val="609"/>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F53246F" w14:textId="77777777" w:rsidR="00EB2F20" w:rsidRPr="000A6A21" w:rsidRDefault="00EB2F20" w:rsidP="004B3282">
            <w:pPr>
              <w:snapToGrid w:val="0"/>
              <w:spacing w:line="260" w:lineRule="atLeast"/>
              <w:rPr>
                <w:rFonts w:ascii="Montserrat" w:hAnsi="Montserrat"/>
                <w:b/>
                <w:sz w:val="40"/>
                <w:szCs w:val="40"/>
                <w:lang w:val="en-GB"/>
              </w:rPr>
            </w:pPr>
            <w:r w:rsidRPr="000A6A21">
              <w:rPr>
                <w:rFonts w:ascii="Montserrat" w:hAnsi="Montserrat"/>
                <w:b/>
                <w:sz w:val="32"/>
                <w:szCs w:val="40"/>
                <w:lang w:val="en-GB"/>
              </w:rPr>
              <w:t>1.Introdu</w:t>
            </w:r>
            <w:r w:rsidR="004B3282" w:rsidRPr="000A6A21">
              <w:rPr>
                <w:rFonts w:ascii="Montserrat" w:hAnsi="Montserrat"/>
                <w:b/>
                <w:sz w:val="32"/>
                <w:szCs w:val="40"/>
                <w:lang w:val="en-GB"/>
              </w:rPr>
              <w:t>c</w:t>
            </w:r>
            <w:r w:rsidRPr="000A6A21">
              <w:rPr>
                <w:rFonts w:ascii="Montserrat" w:hAnsi="Montserrat"/>
                <w:b/>
                <w:sz w:val="32"/>
                <w:szCs w:val="40"/>
                <w:lang w:val="en-GB"/>
              </w:rPr>
              <w:t>tion</w:t>
            </w:r>
          </w:p>
        </w:tc>
      </w:tr>
      <w:tr w:rsidR="00EB2F20" w:rsidRPr="000A6A21" w14:paraId="36E6ECBF" w14:textId="77777777" w:rsidTr="00566BDF">
        <w:trPr>
          <w:trHeight w:val="304"/>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06251BF" w14:textId="77777777" w:rsidR="00EB2F20" w:rsidRPr="000A6A21" w:rsidRDefault="00961058">
            <w:pPr>
              <w:snapToGrid w:val="0"/>
              <w:spacing w:line="260" w:lineRule="atLeast"/>
              <w:rPr>
                <w:rFonts w:ascii="Montserrat" w:hAnsi="Montserrat"/>
                <w:b/>
                <w:sz w:val="20"/>
                <w:szCs w:val="20"/>
                <w:lang w:val="en-GB"/>
              </w:rPr>
            </w:pPr>
            <w:r w:rsidRPr="000A6A21">
              <w:rPr>
                <w:rFonts w:ascii="Montserrat" w:hAnsi="Montserrat"/>
                <w:b/>
                <w:sz w:val="20"/>
                <w:szCs w:val="20"/>
                <w:lang w:val="en-GB"/>
              </w:rPr>
              <w:t>Project I</w:t>
            </w:r>
            <w:r w:rsidR="00EB2F20" w:rsidRPr="000A6A21">
              <w:rPr>
                <w:rFonts w:ascii="Montserrat" w:hAnsi="Montserrat"/>
                <w:b/>
                <w:sz w:val="20"/>
                <w:szCs w:val="20"/>
                <w:lang w:val="en-GB"/>
              </w:rPr>
              <w:t>nformation</w:t>
            </w:r>
          </w:p>
        </w:tc>
      </w:tr>
      <w:tr w:rsidR="00652F1D" w:rsidRPr="000A6A21" w14:paraId="654A4C5F" w14:textId="77777777" w:rsidTr="00566BDF">
        <w:trPr>
          <w:trHeight w:val="304"/>
        </w:trPr>
        <w:tc>
          <w:tcPr>
            <w:tcW w:w="4572" w:type="dxa"/>
            <w:tcBorders>
              <w:top w:val="single" w:sz="4" w:space="0" w:color="000000"/>
              <w:left w:val="single" w:sz="4" w:space="0" w:color="000000"/>
              <w:bottom w:val="single" w:sz="4" w:space="0" w:color="000000"/>
            </w:tcBorders>
          </w:tcPr>
          <w:p w14:paraId="5415257D" w14:textId="77777777" w:rsidR="00652F1D" w:rsidRPr="000A6A21" w:rsidRDefault="00961058" w:rsidP="00652F1D">
            <w:pPr>
              <w:snapToGrid w:val="0"/>
              <w:spacing w:line="260" w:lineRule="atLeast"/>
              <w:rPr>
                <w:rFonts w:ascii="Spectral" w:hAnsi="Spectral"/>
                <w:sz w:val="20"/>
                <w:szCs w:val="20"/>
                <w:lang w:val="en-GB"/>
              </w:rPr>
            </w:pPr>
            <w:r w:rsidRPr="000A6A21">
              <w:rPr>
                <w:rFonts w:ascii="Spectral" w:hAnsi="Spectral"/>
                <w:sz w:val="20"/>
                <w:szCs w:val="20"/>
                <w:lang w:val="en-GB"/>
              </w:rPr>
              <w:t>Project title</w:t>
            </w:r>
          </w:p>
        </w:tc>
        <w:tc>
          <w:tcPr>
            <w:tcW w:w="5244" w:type="dxa"/>
            <w:tcBorders>
              <w:top w:val="single" w:sz="4" w:space="0" w:color="000000"/>
              <w:left w:val="single" w:sz="4" w:space="0" w:color="000000"/>
              <w:bottom w:val="single" w:sz="4" w:space="0" w:color="000000"/>
              <w:right w:val="single" w:sz="4" w:space="0" w:color="000000"/>
            </w:tcBorders>
          </w:tcPr>
          <w:p w14:paraId="4A4C1EE6" w14:textId="77777777" w:rsidR="00652F1D" w:rsidRPr="000A6A21" w:rsidRDefault="00652F1D">
            <w:pPr>
              <w:snapToGrid w:val="0"/>
              <w:spacing w:line="260" w:lineRule="atLeast"/>
              <w:rPr>
                <w:rFonts w:ascii="Spectral" w:hAnsi="Spectral"/>
                <w:b/>
                <w:sz w:val="20"/>
                <w:szCs w:val="20"/>
                <w:lang w:val="en-GB"/>
              </w:rPr>
            </w:pPr>
          </w:p>
        </w:tc>
      </w:tr>
      <w:tr w:rsidR="00652F1D" w:rsidRPr="00997425" w14:paraId="4B9DF16C" w14:textId="77777777" w:rsidTr="00566BDF">
        <w:trPr>
          <w:trHeight w:val="304"/>
        </w:trPr>
        <w:tc>
          <w:tcPr>
            <w:tcW w:w="4572" w:type="dxa"/>
            <w:tcBorders>
              <w:top w:val="single" w:sz="4" w:space="0" w:color="000000"/>
              <w:left w:val="single" w:sz="4" w:space="0" w:color="000000"/>
              <w:bottom w:val="single" w:sz="4" w:space="0" w:color="000000"/>
            </w:tcBorders>
          </w:tcPr>
          <w:p w14:paraId="6E60CB26" w14:textId="77777777" w:rsidR="00652F1D" w:rsidRPr="000A6A21" w:rsidRDefault="00652F1D" w:rsidP="00652F1D">
            <w:pPr>
              <w:snapToGrid w:val="0"/>
              <w:spacing w:line="260" w:lineRule="atLeast"/>
              <w:rPr>
                <w:rFonts w:ascii="Spectral" w:hAnsi="Spectral"/>
                <w:sz w:val="20"/>
                <w:szCs w:val="20"/>
                <w:lang w:val="en-GB"/>
              </w:rPr>
            </w:pPr>
            <w:r w:rsidRPr="000A6A21">
              <w:rPr>
                <w:rFonts w:ascii="Spectral" w:hAnsi="Spectral"/>
                <w:sz w:val="20"/>
                <w:szCs w:val="20"/>
                <w:lang w:val="en-GB"/>
              </w:rPr>
              <w:t xml:space="preserve">Applying DUF member </w:t>
            </w:r>
            <w:r w:rsidR="00F85FC6" w:rsidRPr="000A6A21">
              <w:rPr>
                <w:rFonts w:ascii="Spectral" w:hAnsi="Spectral"/>
                <w:sz w:val="20"/>
                <w:szCs w:val="20"/>
                <w:lang w:val="en-GB"/>
              </w:rPr>
              <w:t>organization</w:t>
            </w:r>
            <w:r w:rsidRPr="000A6A21">
              <w:rPr>
                <w:rFonts w:ascii="Spectral" w:hAnsi="Spectral"/>
                <w:sz w:val="20"/>
                <w:szCs w:val="20"/>
                <w:lang w:val="en-GB"/>
              </w:rPr>
              <w:t>(s)</w:t>
            </w:r>
          </w:p>
        </w:tc>
        <w:tc>
          <w:tcPr>
            <w:tcW w:w="5244" w:type="dxa"/>
            <w:tcBorders>
              <w:top w:val="single" w:sz="4" w:space="0" w:color="000000"/>
              <w:left w:val="single" w:sz="4" w:space="0" w:color="000000"/>
              <w:bottom w:val="single" w:sz="4" w:space="0" w:color="000000"/>
              <w:right w:val="single" w:sz="4" w:space="0" w:color="000000"/>
            </w:tcBorders>
          </w:tcPr>
          <w:p w14:paraId="125E6D90" w14:textId="77777777" w:rsidR="00652F1D" w:rsidRPr="000A6A21" w:rsidRDefault="00652F1D">
            <w:pPr>
              <w:snapToGrid w:val="0"/>
              <w:spacing w:line="260" w:lineRule="atLeast"/>
              <w:rPr>
                <w:rFonts w:ascii="Spectral" w:hAnsi="Spectral"/>
                <w:b/>
                <w:sz w:val="20"/>
                <w:szCs w:val="20"/>
                <w:lang w:val="en-GB"/>
              </w:rPr>
            </w:pPr>
          </w:p>
        </w:tc>
      </w:tr>
      <w:tr w:rsidR="00510398" w:rsidRPr="00997425" w14:paraId="318D213E" w14:textId="77777777" w:rsidTr="00566BDF">
        <w:trPr>
          <w:trHeight w:val="304"/>
        </w:trPr>
        <w:tc>
          <w:tcPr>
            <w:tcW w:w="4572" w:type="dxa"/>
            <w:tcBorders>
              <w:top w:val="single" w:sz="4" w:space="0" w:color="000000"/>
              <w:left w:val="single" w:sz="4" w:space="0" w:color="000000"/>
              <w:bottom w:val="single" w:sz="4" w:space="0" w:color="000000"/>
            </w:tcBorders>
          </w:tcPr>
          <w:p w14:paraId="0674F34A" w14:textId="58AAEB6E" w:rsidR="00510398" w:rsidRPr="000A6A21" w:rsidRDefault="00510398" w:rsidP="00652F1D">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5244" w:type="dxa"/>
            <w:tcBorders>
              <w:top w:val="single" w:sz="4" w:space="0" w:color="000000"/>
              <w:left w:val="single" w:sz="4" w:space="0" w:color="000000"/>
              <w:bottom w:val="single" w:sz="4" w:space="0" w:color="000000"/>
              <w:right w:val="single" w:sz="4" w:space="0" w:color="000000"/>
            </w:tcBorders>
          </w:tcPr>
          <w:p w14:paraId="4FA61554" w14:textId="77777777" w:rsidR="00510398" w:rsidRPr="000A6A21" w:rsidRDefault="00510398">
            <w:pPr>
              <w:snapToGrid w:val="0"/>
              <w:spacing w:line="260" w:lineRule="atLeast"/>
              <w:rPr>
                <w:rFonts w:ascii="Spectral" w:hAnsi="Spectral"/>
                <w:b/>
                <w:sz w:val="20"/>
                <w:szCs w:val="20"/>
                <w:lang w:val="en-GB"/>
              </w:rPr>
            </w:pPr>
          </w:p>
        </w:tc>
      </w:tr>
      <w:tr w:rsidR="00EB2F20" w:rsidRPr="000A6A21" w14:paraId="428BFC8F" w14:textId="77777777" w:rsidTr="00566BDF">
        <w:trPr>
          <w:trHeight w:val="304"/>
        </w:trPr>
        <w:tc>
          <w:tcPr>
            <w:tcW w:w="4572" w:type="dxa"/>
            <w:tcBorders>
              <w:top w:val="single" w:sz="4" w:space="0" w:color="000000"/>
              <w:left w:val="single" w:sz="4" w:space="0" w:color="000000"/>
              <w:bottom w:val="single" w:sz="4" w:space="0" w:color="000000"/>
            </w:tcBorders>
          </w:tcPr>
          <w:p w14:paraId="05439A59" w14:textId="77777777" w:rsidR="00EB2F20" w:rsidRPr="000A6A21" w:rsidRDefault="0020243B">
            <w:pPr>
              <w:snapToGrid w:val="0"/>
              <w:spacing w:line="260" w:lineRule="atLeast"/>
              <w:rPr>
                <w:rFonts w:ascii="Spectral" w:hAnsi="Spectral"/>
                <w:sz w:val="20"/>
                <w:szCs w:val="20"/>
                <w:lang w:val="en-GB"/>
              </w:rPr>
            </w:pPr>
            <w:r w:rsidRPr="000A6A21">
              <w:rPr>
                <w:rFonts w:ascii="Spectral" w:hAnsi="Spectral"/>
                <w:sz w:val="20"/>
                <w:szCs w:val="20"/>
                <w:lang w:val="en-GB"/>
              </w:rPr>
              <w:t>Potential partner</w:t>
            </w:r>
            <w:r w:rsidR="00961058" w:rsidRPr="000A6A21">
              <w:rPr>
                <w:rFonts w:ascii="Spectral" w:hAnsi="Spectral"/>
                <w:sz w:val="20"/>
                <w:szCs w:val="20"/>
                <w:lang w:val="en-GB"/>
              </w:rPr>
              <w:t xml:space="preserve"> </w:t>
            </w:r>
            <w:r w:rsidR="00F85FC6" w:rsidRPr="000A6A21">
              <w:rPr>
                <w:rFonts w:ascii="Spectral" w:hAnsi="Spectral"/>
                <w:sz w:val="20"/>
                <w:szCs w:val="20"/>
                <w:lang w:val="en-GB"/>
              </w:rPr>
              <w:t>organization</w:t>
            </w:r>
            <w:r w:rsidRPr="000A6A21">
              <w:rPr>
                <w:rFonts w:ascii="Spectral" w:hAnsi="Spectral"/>
                <w:sz w:val="20"/>
                <w:szCs w:val="20"/>
                <w:lang w:val="en-GB"/>
              </w:rPr>
              <w:t>(s)</w:t>
            </w:r>
          </w:p>
        </w:tc>
        <w:tc>
          <w:tcPr>
            <w:tcW w:w="5244" w:type="dxa"/>
            <w:tcBorders>
              <w:top w:val="single" w:sz="4" w:space="0" w:color="000000"/>
              <w:left w:val="single" w:sz="4" w:space="0" w:color="000000"/>
              <w:bottom w:val="single" w:sz="4" w:space="0" w:color="000000"/>
              <w:right w:val="single" w:sz="4" w:space="0" w:color="000000"/>
            </w:tcBorders>
          </w:tcPr>
          <w:p w14:paraId="0D850135" w14:textId="77777777" w:rsidR="00EB2F20" w:rsidRPr="000A6A21" w:rsidRDefault="00EB2F20">
            <w:pPr>
              <w:snapToGrid w:val="0"/>
              <w:spacing w:line="260" w:lineRule="atLeast"/>
              <w:rPr>
                <w:rFonts w:ascii="Spectral" w:hAnsi="Spectral"/>
                <w:b/>
                <w:sz w:val="20"/>
                <w:szCs w:val="20"/>
                <w:lang w:val="en-GB"/>
              </w:rPr>
            </w:pPr>
          </w:p>
        </w:tc>
      </w:tr>
      <w:tr w:rsidR="00EB2F20" w:rsidRPr="000A6A21" w14:paraId="51D2BE43" w14:textId="77777777" w:rsidTr="00566BDF">
        <w:trPr>
          <w:trHeight w:val="304"/>
        </w:trPr>
        <w:tc>
          <w:tcPr>
            <w:tcW w:w="4572" w:type="dxa"/>
            <w:tcBorders>
              <w:top w:val="single" w:sz="4" w:space="0" w:color="000000"/>
              <w:left w:val="single" w:sz="4" w:space="0" w:color="000000"/>
              <w:bottom w:val="single" w:sz="4" w:space="0" w:color="000000"/>
            </w:tcBorders>
          </w:tcPr>
          <w:p w14:paraId="0F64DD88" w14:textId="77777777" w:rsidR="00EB2F20" w:rsidRPr="000A6A21" w:rsidRDefault="0020243B">
            <w:pPr>
              <w:snapToGrid w:val="0"/>
              <w:spacing w:line="260" w:lineRule="atLeast"/>
              <w:rPr>
                <w:rFonts w:ascii="Spectral" w:hAnsi="Spectral"/>
                <w:sz w:val="20"/>
                <w:szCs w:val="20"/>
                <w:lang w:val="en-GB"/>
              </w:rPr>
            </w:pPr>
            <w:r w:rsidRPr="000A6A21">
              <w:rPr>
                <w:rFonts w:ascii="Spectral" w:hAnsi="Spectral"/>
                <w:sz w:val="20"/>
                <w:szCs w:val="20"/>
                <w:lang w:val="en-GB"/>
              </w:rPr>
              <w:t xml:space="preserve">Country </w:t>
            </w:r>
          </w:p>
        </w:tc>
        <w:tc>
          <w:tcPr>
            <w:tcW w:w="5244" w:type="dxa"/>
            <w:tcBorders>
              <w:top w:val="single" w:sz="4" w:space="0" w:color="000000"/>
              <w:left w:val="single" w:sz="4" w:space="0" w:color="000000"/>
              <w:bottom w:val="single" w:sz="4" w:space="0" w:color="000000"/>
              <w:right w:val="single" w:sz="4" w:space="0" w:color="000000"/>
            </w:tcBorders>
          </w:tcPr>
          <w:p w14:paraId="2B936D3E" w14:textId="77777777" w:rsidR="00EB2F20" w:rsidRPr="000A6A21" w:rsidRDefault="00EB2F20">
            <w:pPr>
              <w:snapToGrid w:val="0"/>
              <w:spacing w:line="260" w:lineRule="atLeast"/>
              <w:rPr>
                <w:rFonts w:ascii="Spectral" w:hAnsi="Spectral"/>
                <w:b/>
                <w:sz w:val="20"/>
                <w:szCs w:val="20"/>
                <w:lang w:val="en-GB"/>
              </w:rPr>
            </w:pPr>
          </w:p>
        </w:tc>
      </w:tr>
      <w:tr w:rsidR="00961058" w:rsidRPr="000A6A21" w14:paraId="2A7658DA" w14:textId="77777777" w:rsidTr="00566BDF">
        <w:trPr>
          <w:trHeight w:val="260"/>
        </w:trPr>
        <w:tc>
          <w:tcPr>
            <w:tcW w:w="4572" w:type="dxa"/>
            <w:tcBorders>
              <w:top w:val="single" w:sz="4" w:space="0" w:color="000000"/>
              <w:left w:val="single" w:sz="4" w:space="0" w:color="000000"/>
              <w:bottom w:val="single" w:sz="4" w:space="0" w:color="000000"/>
            </w:tcBorders>
          </w:tcPr>
          <w:p w14:paraId="1CD9E8E8" w14:textId="77777777" w:rsidR="00961058" w:rsidRPr="000A6A21" w:rsidRDefault="00961058">
            <w:pPr>
              <w:snapToGrid w:val="0"/>
              <w:spacing w:line="260" w:lineRule="atLeast"/>
              <w:rPr>
                <w:rFonts w:ascii="Spectral" w:hAnsi="Spectral"/>
                <w:sz w:val="20"/>
                <w:szCs w:val="20"/>
                <w:lang w:val="en-GB"/>
              </w:rPr>
            </w:pPr>
            <w:r w:rsidRPr="000A6A21">
              <w:rPr>
                <w:rFonts w:ascii="Spectral" w:hAnsi="Spectral"/>
                <w:sz w:val="20"/>
                <w:szCs w:val="20"/>
                <w:lang w:val="en-GB"/>
              </w:rPr>
              <w:t>Project Period</w:t>
            </w:r>
          </w:p>
        </w:tc>
        <w:tc>
          <w:tcPr>
            <w:tcW w:w="5244" w:type="dxa"/>
            <w:tcBorders>
              <w:top w:val="single" w:sz="4" w:space="0" w:color="000000"/>
              <w:left w:val="single" w:sz="4" w:space="0" w:color="000000"/>
              <w:bottom w:val="single" w:sz="4" w:space="0" w:color="000000"/>
              <w:right w:val="single" w:sz="4" w:space="0" w:color="000000"/>
            </w:tcBorders>
          </w:tcPr>
          <w:p w14:paraId="6EC8DA94" w14:textId="77777777" w:rsidR="00961058" w:rsidRPr="000A6A21" w:rsidRDefault="00961058">
            <w:pPr>
              <w:snapToGrid w:val="0"/>
              <w:spacing w:line="260" w:lineRule="atLeast"/>
              <w:rPr>
                <w:rFonts w:ascii="Spectral" w:hAnsi="Spectral"/>
                <w:b/>
                <w:sz w:val="20"/>
                <w:szCs w:val="20"/>
                <w:lang w:val="en-GB"/>
              </w:rPr>
            </w:pPr>
          </w:p>
        </w:tc>
      </w:tr>
      <w:tr w:rsidR="00EB2F20" w:rsidRPr="00997425" w14:paraId="258D182F" w14:textId="77777777" w:rsidTr="00566BDF">
        <w:trPr>
          <w:trHeight w:val="304"/>
        </w:trPr>
        <w:tc>
          <w:tcPr>
            <w:tcW w:w="4572" w:type="dxa"/>
            <w:tcBorders>
              <w:top w:val="single" w:sz="4" w:space="0" w:color="000000"/>
              <w:left w:val="single" w:sz="4" w:space="0" w:color="000000"/>
              <w:bottom w:val="single" w:sz="4" w:space="0" w:color="000000"/>
            </w:tcBorders>
          </w:tcPr>
          <w:p w14:paraId="193B6B0E" w14:textId="77777777" w:rsidR="00EB2F20" w:rsidRPr="000A6A21" w:rsidRDefault="0030130A" w:rsidP="00255BC9">
            <w:pPr>
              <w:snapToGrid w:val="0"/>
              <w:spacing w:line="260" w:lineRule="atLeast"/>
              <w:rPr>
                <w:rFonts w:ascii="Spectral" w:hAnsi="Spectral"/>
                <w:sz w:val="20"/>
                <w:szCs w:val="20"/>
                <w:lang w:val="en-GB"/>
              </w:rPr>
            </w:pPr>
            <w:r w:rsidRPr="000A6A21">
              <w:rPr>
                <w:rFonts w:ascii="Spectral" w:hAnsi="Spectral"/>
                <w:sz w:val="20"/>
                <w:szCs w:val="20"/>
                <w:lang w:val="en-GB"/>
              </w:rPr>
              <w:t>A</w:t>
            </w:r>
            <w:r w:rsidR="0020243B" w:rsidRPr="000A6A21">
              <w:rPr>
                <w:rFonts w:ascii="Spectral" w:hAnsi="Spectral"/>
                <w:sz w:val="20"/>
                <w:szCs w:val="20"/>
                <w:lang w:val="en-GB"/>
              </w:rPr>
              <w:t>mount</w:t>
            </w:r>
            <w:r w:rsidRPr="000A6A21">
              <w:rPr>
                <w:rFonts w:ascii="Spectral" w:hAnsi="Spectral"/>
                <w:sz w:val="20"/>
                <w:szCs w:val="20"/>
                <w:lang w:val="en-GB"/>
              </w:rPr>
              <w:t xml:space="preserve"> applied for</w:t>
            </w:r>
            <w:r w:rsidR="0020243B" w:rsidRPr="000A6A21">
              <w:rPr>
                <w:rFonts w:ascii="Spectral" w:hAnsi="Spectral"/>
                <w:sz w:val="20"/>
                <w:szCs w:val="20"/>
                <w:lang w:val="en-GB"/>
              </w:rPr>
              <w:t xml:space="preserve"> </w:t>
            </w:r>
            <w:r w:rsidR="00EB2F20" w:rsidRPr="000A6A21">
              <w:rPr>
                <w:rFonts w:ascii="Spectral" w:hAnsi="Spectral"/>
                <w:sz w:val="20"/>
                <w:szCs w:val="20"/>
                <w:lang w:val="en-GB"/>
              </w:rPr>
              <w:t xml:space="preserve">(max </w:t>
            </w:r>
            <w:r w:rsidR="00255BC9" w:rsidRPr="000A6A21">
              <w:rPr>
                <w:rFonts w:ascii="Spectral" w:hAnsi="Spectral"/>
                <w:sz w:val="20"/>
                <w:szCs w:val="20"/>
                <w:lang w:val="en-GB"/>
              </w:rPr>
              <w:t xml:space="preserve">DKK </w:t>
            </w:r>
            <w:r w:rsidR="00526C79">
              <w:rPr>
                <w:rFonts w:ascii="Spectral" w:hAnsi="Spectral"/>
                <w:sz w:val="20"/>
                <w:szCs w:val="20"/>
                <w:lang w:val="en-GB"/>
              </w:rPr>
              <w:t>5</w:t>
            </w:r>
            <w:r w:rsidR="00EB2F20" w:rsidRPr="000A6A21">
              <w:rPr>
                <w:rFonts w:ascii="Spectral" w:hAnsi="Spectral"/>
                <w:sz w:val="20"/>
                <w:szCs w:val="20"/>
                <w:lang w:val="en-GB"/>
              </w:rPr>
              <w:t>0.000)</w:t>
            </w:r>
          </w:p>
        </w:tc>
        <w:tc>
          <w:tcPr>
            <w:tcW w:w="5244" w:type="dxa"/>
            <w:tcBorders>
              <w:top w:val="single" w:sz="4" w:space="0" w:color="000000"/>
              <w:left w:val="single" w:sz="4" w:space="0" w:color="000000"/>
              <w:bottom w:val="single" w:sz="4" w:space="0" w:color="000000"/>
              <w:right w:val="single" w:sz="4" w:space="0" w:color="000000"/>
            </w:tcBorders>
          </w:tcPr>
          <w:p w14:paraId="1786B2FB" w14:textId="77777777" w:rsidR="00EB2F20" w:rsidRPr="000A6A21" w:rsidRDefault="00EB2F20">
            <w:pPr>
              <w:snapToGrid w:val="0"/>
              <w:spacing w:line="260" w:lineRule="atLeast"/>
              <w:rPr>
                <w:rFonts w:ascii="Spectral" w:hAnsi="Spectral"/>
                <w:b/>
                <w:sz w:val="20"/>
                <w:szCs w:val="20"/>
                <w:lang w:val="en-GB"/>
              </w:rPr>
            </w:pPr>
          </w:p>
        </w:tc>
      </w:tr>
    </w:tbl>
    <w:p w14:paraId="30E5841D" w14:textId="3016BD7E" w:rsidR="003B7802" w:rsidRDefault="003B7802" w:rsidP="000E03E0">
      <w:pPr>
        <w:rPr>
          <w:rFonts w:ascii="Spectral" w:hAnsi="Spectral"/>
          <w:lang w:val="en-GB"/>
        </w:rPr>
      </w:pPr>
    </w:p>
    <w:p w14:paraId="4E8098CA" w14:textId="77777777" w:rsidR="00434398" w:rsidRPr="000A6A21" w:rsidRDefault="00102B2F" w:rsidP="00F0190F">
      <w:pPr>
        <w:shd w:val="clear" w:color="auto" w:fill="F2F2F2"/>
        <w:rPr>
          <w:rFonts w:ascii="Montserrat" w:hAnsi="Montserrat"/>
          <w:b/>
          <w:sz w:val="20"/>
          <w:szCs w:val="20"/>
          <w:lang w:val="en-GB"/>
        </w:rPr>
      </w:pPr>
      <w:r w:rsidRPr="000A6A21">
        <w:rPr>
          <w:rFonts w:ascii="Montserrat" w:hAnsi="Montserrat"/>
          <w:b/>
          <w:sz w:val="20"/>
          <w:szCs w:val="20"/>
          <w:lang w:val="en-GB"/>
        </w:rPr>
        <w:t xml:space="preserve">1.1 </w:t>
      </w:r>
      <w:r w:rsidR="00434398" w:rsidRPr="000A6A21">
        <w:rPr>
          <w:rFonts w:ascii="Montserrat" w:hAnsi="Montserrat"/>
          <w:b/>
          <w:sz w:val="20"/>
          <w:szCs w:val="20"/>
          <w:lang w:val="en-GB"/>
        </w:rPr>
        <w:t xml:space="preserve">Summary of the </w:t>
      </w:r>
      <w:r w:rsidR="00AF5B68" w:rsidRPr="000A6A21">
        <w:rPr>
          <w:rFonts w:ascii="Montserrat" w:hAnsi="Montserrat"/>
          <w:b/>
          <w:sz w:val="20"/>
          <w:szCs w:val="20"/>
          <w:lang w:val="en-GB"/>
        </w:rPr>
        <w:t>Partner Identification</w:t>
      </w:r>
    </w:p>
    <w:p w14:paraId="36726935" w14:textId="77777777" w:rsidR="00434398" w:rsidRPr="000A6A21" w:rsidRDefault="00434398">
      <w:pPr>
        <w:rPr>
          <w:rFonts w:ascii="Spectral" w:hAnsi="Spectral"/>
          <w:b/>
          <w:sz w:val="20"/>
          <w:szCs w:val="20"/>
          <w:lang w:val="en-GB"/>
        </w:rPr>
      </w:pPr>
    </w:p>
    <w:p w14:paraId="5E3AD857" w14:textId="77777777" w:rsidR="00AF5B68" w:rsidRPr="000A6A21" w:rsidRDefault="00434398">
      <w:pPr>
        <w:rPr>
          <w:rFonts w:ascii="Spectral" w:hAnsi="Spectral"/>
          <w:sz w:val="20"/>
          <w:szCs w:val="20"/>
          <w:lang w:val="en-GB"/>
        </w:rPr>
      </w:pPr>
      <w:r w:rsidRPr="000A6A21">
        <w:rPr>
          <w:rFonts w:ascii="Spectral" w:hAnsi="Spectral"/>
          <w:sz w:val="20"/>
          <w:szCs w:val="20"/>
          <w:lang w:val="en-GB"/>
        </w:rPr>
        <w:t xml:space="preserve">Please prepare </w:t>
      </w:r>
      <w:proofErr w:type="gramStart"/>
      <w:r w:rsidRPr="000A6A21">
        <w:rPr>
          <w:rFonts w:ascii="Spectral" w:hAnsi="Spectral"/>
          <w:sz w:val="20"/>
          <w:szCs w:val="20"/>
          <w:lang w:val="en-GB"/>
        </w:rPr>
        <w:t>a brief summary</w:t>
      </w:r>
      <w:proofErr w:type="gramEnd"/>
      <w:r w:rsidR="00AF5B68" w:rsidRPr="000A6A21">
        <w:rPr>
          <w:rFonts w:ascii="Spectral" w:hAnsi="Spectral"/>
          <w:sz w:val="20"/>
          <w:szCs w:val="20"/>
          <w:lang w:val="en-GB"/>
        </w:rPr>
        <w:t xml:space="preserve"> of the Partner Identification: </w:t>
      </w:r>
      <w:r w:rsidRPr="000A6A21">
        <w:rPr>
          <w:rFonts w:ascii="Spectral" w:hAnsi="Spectral"/>
          <w:sz w:val="20"/>
          <w:szCs w:val="20"/>
          <w:lang w:val="en-GB"/>
        </w:rPr>
        <w:t xml:space="preserve">What is the destination, which organizations are you to meet, how do the </w:t>
      </w:r>
      <w:r w:rsidR="00102B2F" w:rsidRPr="000A6A21">
        <w:rPr>
          <w:rFonts w:ascii="Spectral" w:hAnsi="Spectral"/>
          <w:sz w:val="20"/>
          <w:szCs w:val="20"/>
          <w:lang w:val="en-GB"/>
        </w:rPr>
        <w:t xml:space="preserve">Danish </w:t>
      </w:r>
      <w:r w:rsidRPr="000A6A21">
        <w:rPr>
          <w:rFonts w:ascii="Spectral" w:hAnsi="Spectral"/>
          <w:sz w:val="20"/>
          <w:szCs w:val="20"/>
          <w:lang w:val="en-GB"/>
        </w:rPr>
        <w:t>o</w:t>
      </w:r>
      <w:r w:rsidR="00102B2F" w:rsidRPr="000A6A21">
        <w:rPr>
          <w:rFonts w:ascii="Spectral" w:hAnsi="Spectral"/>
          <w:sz w:val="20"/>
          <w:szCs w:val="20"/>
          <w:lang w:val="en-GB"/>
        </w:rPr>
        <w:t>rganization</w:t>
      </w:r>
      <w:r w:rsidRPr="000A6A21">
        <w:rPr>
          <w:rFonts w:ascii="Spectral" w:hAnsi="Spectral"/>
          <w:sz w:val="20"/>
          <w:szCs w:val="20"/>
          <w:lang w:val="en-GB"/>
        </w:rPr>
        <w:t xml:space="preserve"> </w:t>
      </w:r>
      <w:r w:rsidR="00102B2F" w:rsidRPr="000A6A21">
        <w:rPr>
          <w:rFonts w:ascii="Spectral" w:hAnsi="Spectral"/>
          <w:sz w:val="20"/>
          <w:szCs w:val="20"/>
          <w:lang w:val="en-GB"/>
        </w:rPr>
        <w:t xml:space="preserve">and the potential partner organization(s) </w:t>
      </w:r>
      <w:r w:rsidRPr="000A6A21">
        <w:rPr>
          <w:rFonts w:ascii="Spectral" w:hAnsi="Spectral"/>
          <w:sz w:val="20"/>
          <w:szCs w:val="20"/>
          <w:lang w:val="en-GB"/>
        </w:rPr>
        <w:t xml:space="preserve">match each other and how do you expect the trip will contribute to </w:t>
      </w:r>
      <w:r w:rsidR="00CE6315" w:rsidRPr="000A6A21">
        <w:rPr>
          <w:rFonts w:ascii="Spectral" w:hAnsi="Spectral"/>
          <w:sz w:val="20"/>
          <w:szCs w:val="20"/>
          <w:lang w:val="en-GB"/>
        </w:rPr>
        <w:t>start</w:t>
      </w:r>
      <w:r w:rsidRPr="000A6A21">
        <w:rPr>
          <w:rFonts w:ascii="Spectral" w:hAnsi="Spectral"/>
          <w:sz w:val="20"/>
          <w:szCs w:val="20"/>
          <w:lang w:val="en-GB"/>
        </w:rPr>
        <w:t xml:space="preserve"> a partnership? </w:t>
      </w:r>
    </w:p>
    <w:p w14:paraId="128A6364" w14:textId="77777777" w:rsidR="00AF5B68" w:rsidRPr="000A6A21" w:rsidRDefault="00AF5B68">
      <w:pPr>
        <w:rPr>
          <w:rFonts w:ascii="Spectral" w:hAnsi="Spectral"/>
          <w:sz w:val="20"/>
          <w:szCs w:val="20"/>
          <w:lang w:val="en-GB"/>
        </w:rPr>
      </w:pPr>
    </w:p>
    <w:p w14:paraId="6213A860" w14:textId="77777777" w:rsidR="00434398" w:rsidRPr="000A6A21" w:rsidRDefault="00434398">
      <w:pPr>
        <w:rPr>
          <w:rFonts w:ascii="Spectral" w:hAnsi="Spectral"/>
          <w:sz w:val="20"/>
          <w:szCs w:val="20"/>
          <w:lang w:val="en-GB"/>
        </w:rPr>
      </w:pPr>
      <w:r w:rsidRPr="000A6A21">
        <w:rPr>
          <w:rFonts w:ascii="Spectral" w:hAnsi="Spectral"/>
          <w:sz w:val="20"/>
          <w:szCs w:val="20"/>
          <w:lang w:val="en-GB"/>
        </w:rPr>
        <w:t>The summary will be used as a presentation of the project and is also for official use</w:t>
      </w:r>
      <w:r w:rsidR="00102B2F" w:rsidRPr="000A6A21">
        <w:rPr>
          <w:rFonts w:ascii="Spectral" w:hAnsi="Spectral"/>
          <w:sz w:val="20"/>
          <w:szCs w:val="20"/>
          <w:lang w:val="en-GB"/>
        </w:rPr>
        <w:t xml:space="preserve">, </w:t>
      </w:r>
      <w:proofErr w:type="gramStart"/>
      <w:r w:rsidR="00102B2F" w:rsidRPr="000A6A21">
        <w:rPr>
          <w:rFonts w:ascii="Spectral" w:hAnsi="Spectral"/>
          <w:sz w:val="20"/>
          <w:szCs w:val="20"/>
          <w:lang w:val="en-GB"/>
        </w:rPr>
        <w:t>e.g.</w:t>
      </w:r>
      <w:proofErr w:type="gramEnd"/>
      <w:r w:rsidR="00102B2F" w:rsidRPr="000A6A21">
        <w:rPr>
          <w:rFonts w:ascii="Spectral" w:hAnsi="Spectral"/>
          <w:sz w:val="20"/>
          <w:szCs w:val="20"/>
          <w:lang w:val="en-GB"/>
        </w:rPr>
        <w:t xml:space="preserve"> on the DUF webpage and in publications</w:t>
      </w:r>
      <w:r w:rsidR="00407296" w:rsidRPr="000A6A21">
        <w:rPr>
          <w:rFonts w:ascii="Spectral" w:hAnsi="Spectral"/>
          <w:sz w:val="20"/>
          <w:szCs w:val="20"/>
          <w:lang w:val="en-GB"/>
        </w:rPr>
        <w:t>.</w:t>
      </w:r>
    </w:p>
    <w:p w14:paraId="272F5BCB" w14:textId="77777777" w:rsidR="00434398" w:rsidRPr="000A6A21" w:rsidRDefault="00434398">
      <w:pPr>
        <w:rPr>
          <w:rFonts w:ascii="Spectral" w:hAnsi="Spectral"/>
          <w:sz w:val="20"/>
          <w:szCs w:val="20"/>
          <w:lang w:val="en-GB"/>
        </w:rPr>
      </w:pPr>
    </w:p>
    <w:p w14:paraId="5EE14A52" w14:textId="77777777" w:rsidR="00434398" w:rsidRPr="000A6A21" w:rsidRDefault="00434398" w:rsidP="00EA2900">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40"/>
          <w:szCs w:val="32"/>
          <w:lang w:val="en-GB"/>
        </w:rPr>
      </w:pPr>
      <w:r w:rsidRPr="000A6A21">
        <w:rPr>
          <w:rFonts w:ascii="Montserrat" w:hAnsi="Montserrat"/>
          <w:b/>
          <w:sz w:val="32"/>
          <w:szCs w:val="32"/>
          <w:lang w:val="en-GB"/>
        </w:rPr>
        <w:t>2. Background</w:t>
      </w:r>
    </w:p>
    <w:p w14:paraId="03ED01E3" w14:textId="77777777" w:rsidR="00434398" w:rsidRPr="000A6A21" w:rsidRDefault="00434398">
      <w:pPr>
        <w:rPr>
          <w:rFonts w:ascii="Spectral" w:hAnsi="Spectral"/>
          <w:sz w:val="20"/>
          <w:szCs w:val="20"/>
          <w:lang w:val="en-GB"/>
        </w:rPr>
      </w:pPr>
    </w:p>
    <w:p w14:paraId="366E09A1" w14:textId="77777777" w:rsidR="00434398" w:rsidRPr="000A6A21" w:rsidRDefault="00434398" w:rsidP="00F0190F">
      <w:pPr>
        <w:shd w:val="clear" w:color="auto" w:fill="F2F2F2"/>
        <w:rPr>
          <w:rFonts w:ascii="Montserrat" w:hAnsi="Montserrat"/>
          <w:b/>
          <w:sz w:val="20"/>
          <w:szCs w:val="20"/>
          <w:lang w:val="en-GB"/>
        </w:rPr>
      </w:pPr>
      <w:r w:rsidRPr="000A6A21">
        <w:rPr>
          <w:rFonts w:ascii="Montserrat" w:hAnsi="Montserrat"/>
          <w:b/>
          <w:sz w:val="20"/>
          <w:szCs w:val="20"/>
          <w:lang w:val="en-GB"/>
        </w:rPr>
        <w:t>2.1 Background for the Partner Identification</w:t>
      </w:r>
    </w:p>
    <w:p w14:paraId="367426C0" w14:textId="77777777" w:rsidR="00434398" w:rsidRPr="000A6A21" w:rsidRDefault="00434398">
      <w:pPr>
        <w:rPr>
          <w:rFonts w:ascii="Spectral" w:hAnsi="Spectral"/>
          <w:b/>
          <w:sz w:val="20"/>
          <w:szCs w:val="20"/>
          <w:lang w:val="en-GB"/>
        </w:rPr>
      </w:pPr>
    </w:p>
    <w:p w14:paraId="20FF759C" w14:textId="77777777" w:rsidR="00CE6315" w:rsidRPr="000A6A21" w:rsidRDefault="00434398">
      <w:pPr>
        <w:rPr>
          <w:rFonts w:ascii="Spectral" w:hAnsi="Spectral"/>
          <w:sz w:val="20"/>
          <w:szCs w:val="20"/>
          <w:lang w:val="en-US"/>
        </w:rPr>
      </w:pPr>
      <w:r w:rsidRPr="000A6A21">
        <w:rPr>
          <w:rFonts w:ascii="Spectral" w:hAnsi="Spectral"/>
          <w:sz w:val="20"/>
          <w:szCs w:val="20"/>
          <w:lang w:val="en-US"/>
        </w:rPr>
        <w:t xml:space="preserve">Please describe the background for applying for a Partner Identification.  </w:t>
      </w:r>
    </w:p>
    <w:p w14:paraId="034F9DB2" w14:textId="77777777" w:rsidR="003D5A87" w:rsidRPr="000A6A21" w:rsidRDefault="003D5A87">
      <w:pPr>
        <w:rPr>
          <w:rFonts w:ascii="Spectral" w:hAnsi="Spectral"/>
          <w:sz w:val="20"/>
          <w:szCs w:val="20"/>
          <w:lang w:val="en-US"/>
        </w:rPr>
      </w:pPr>
    </w:p>
    <w:p w14:paraId="206155BC" w14:textId="77777777" w:rsidR="00CE6315" w:rsidRPr="000A6A21" w:rsidRDefault="00434398" w:rsidP="003D5A87">
      <w:pPr>
        <w:numPr>
          <w:ilvl w:val="0"/>
          <w:numId w:val="24"/>
        </w:numPr>
        <w:spacing w:line="360" w:lineRule="auto"/>
        <w:rPr>
          <w:rFonts w:ascii="Spectral" w:hAnsi="Spectral"/>
          <w:sz w:val="20"/>
          <w:szCs w:val="20"/>
          <w:lang w:val="en-GB"/>
        </w:rPr>
      </w:pPr>
      <w:r w:rsidRPr="000A6A21">
        <w:rPr>
          <w:rFonts w:ascii="Spectral" w:hAnsi="Spectral"/>
          <w:sz w:val="20"/>
          <w:szCs w:val="20"/>
          <w:lang w:val="en-GB"/>
        </w:rPr>
        <w:t>Ho</w:t>
      </w:r>
      <w:r w:rsidR="00AF5B68" w:rsidRPr="000A6A21">
        <w:rPr>
          <w:rFonts w:ascii="Spectral" w:hAnsi="Spectral"/>
          <w:sz w:val="20"/>
          <w:szCs w:val="20"/>
          <w:lang w:val="en-GB"/>
        </w:rPr>
        <w:t>w did the idea for the Partner I</w:t>
      </w:r>
      <w:r w:rsidRPr="000A6A21">
        <w:rPr>
          <w:rFonts w:ascii="Spectral" w:hAnsi="Spectral"/>
          <w:sz w:val="20"/>
          <w:szCs w:val="20"/>
          <w:lang w:val="en-GB"/>
        </w:rPr>
        <w:t xml:space="preserve">dentification come </w:t>
      </w:r>
      <w:r w:rsidR="00102B2F" w:rsidRPr="000A6A21">
        <w:rPr>
          <w:rFonts w:ascii="Spectral" w:hAnsi="Spectral"/>
          <w:sz w:val="20"/>
          <w:szCs w:val="20"/>
          <w:lang w:val="en-GB"/>
        </w:rPr>
        <w:t>up and what are you planning to cooperate on with the potential partner(s)?</w:t>
      </w:r>
      <w:r w:rsidRPr="000A6A21">
        <w:rPr>
          <w:rFonts w:ascii="Spectral" w:hAnsi="Spectral"/>
          <w:sz w:val="20"/>
          <w:szCs w:val="20"/>
          <w:lang w:val="en-GB"/>
        </w:rPr>
        <w:t xml:space="preserve"> </w:t>
      </w:r>
    </w:p>
    <w:p w14:paraId="5122DD3F" w14:textId="77777777" w:rsidR="00102B2F" w:rsidRPr="000A6A21" w:rsidRDefault="00434398" w:rsidP="00102B2F">
      <w:pPr>
        <w:numPr>
          <w:ilvl w:val="0"/>
          <w:numId w:val="24"/>
        </w:numPr>
        <w:spacing w:line="360" w:lineRule="auto"/>
        <w:rPr>
          <w:rFonts w:ascii="Spectral" w:hAnsi="Spectral"/>
          <w:sz w:val="20"/>
          <w:szCs w:val="20"/>
          <w:lang w:val="en-GB"/>
        </w:rPr>
      </w:pPr>
      <w:r w:rsidRPr="000A6A21">
        <w:rPr>
          <w:rFonts w:ascii="Spectral" w:hAnsi="Spectral"/>
          <w:sz w:val="20"/>
          <w:szCs w:val="20"/>
          <w:lang w:val="en-GB"/>
        </w:rPr>
        <w:t>How have you established contact to the potential partner(s)</w:t>
      </w:r>
      <w:r w:rsidR="00102B2F" w:rsidRPr="000A6A21">
        <w:rPr>
          <w:rFonts w:ascii="Spectral" w:hAnsi="Spectral"/>
          <w:sz w:val="20"/>
          <w:szCs w:val="20"/>
          <w:lang w:val="en-GB"/>
        </w:rPr>
        <w:t>?</w:t>
      </w:r>
      <w:r w:rsidR="00EA2900" w:rsidRPr="000A6A21">
        <w:rPr>
          <w:rFonts w:ascii="Spectral" w:hAnsi="Spectral"/>
          <w:sz w:val="20"/>
          <w:szCs w:val="20"/>
          <w:lang w:val="en-GB"/>
        </w:rPr>
        <w:t xml:space="preserve"> </w:t>
      </w:r>
    </w:p>
    <w:p w14:paraId="418EA376" w14:textId="77777777" w:rsidR="00434398" w:rsidRPr="000A6A21" w:rsidRDefault="00102B2F" w:rsidP="00102B2F">
      <w:pPr>
        <w:numPr>
          <w:ilvl w:val="0"/>
          <w:numId w:val="24"/>
        </w:numPr>
        <w:spacing w:line="360" w:lineRule="auto"/>
        <w:rPr>
          <w:rFonts w:ascii="Spectral" w:hAnsi="Spectral"/>
          <w:sz w:val="20"/>
          <w:szCs w:val="20"/>
          <w:lang w:val="en-GB"/>
        </w:rPr>
      </w:pPr>
      <w:r w:rsidRPr="000A6A21">
        <w:rPr>
          <w:rFonts w:ascii="Spectral" w:hAnsi="Spectral"/>
          <w:sz w:val="20"/>
          <w:szCs w:val="20"/>
          <w:lang w:val="en-GB"/>
        </w:rPr>
        <w:t>H</w:t>
      </w:r>
      <w:r w:rsidR="00F66D59" w:rsidRPr="000A6A21">
        <w:rPr>
          <w:rFonts w:ascii="Spectral" w:hAnsi="Spectral"/>
          <w:sz w:val="20"/>
          <w:szCs w:val="20"/>
          <w:lang w:val="en-GB"/>
        </w:rPr>
        <w:t>ow have you prepared</w:t>
      </w:r>
      <w:r w:rsidR="00AF5B68" w:rsidRPr="000A6A21">
        <w:rPr>
          <w:rFonts w:ascii="Spectral" w:hAnsi="Spectral"/>
          <w:sz w:val="20"/>
          <w:szCs w:val="20"/>
          <w:lang w:val="en-GB"/>
        </w:rPr>
        <w:t xml:space="preserve"> for the </w:t>
      </w:r>
      <w:r w:rsidR="00F66D59" w:rsidRPr="000A6A21">
        <w:rPr>
          <w:rFonts w:ascii="Spectral" w:hAnsi="Spectral"/>
          <w:sz w:val="20"/>
          <w:szCs w:val="20"/>
          <w:lang w:val="en-GB"/>
        </w:rPr>
        <w:t>visit</w:t>
      </w:r>
      <w:r w:rsidR="00AF5B68" w:rsidRPr="000A6A21">
        <w:rPr>
          <w:rFonts w:ascii="Spectral" w:hAnsi="Spectral"/>
          <w:sz w:val="20"/>
          <w:szCs w:val="20"/>
          <w:lang w:val="en-GB"/>
        </w:rPr>
        <w:t xml:space="preserve"> to the potential partner(s)</w:t>
      </w:r>
      <w:r w:rsidR="00434398" w:rsidRPr="000A6A21">
        <w:rPr>
          <w:rFonts w:ascii="Spectral" w:hAnsi="Spectral"/>
          <w:sz w:val="20"/>
          <w:szCs w:val="20"/>
          <w:lang w:val="en-GB"/>
        </w:rPr>
        <w:t>?</w:t>
      </w:r>
      <w:r w:rsidR="00F0190F" w:rsidRPr="000A6A21">
        <w:rPr>
          <w:rFonts w:ascii="Spectral" w:hAnsi="Spectral"/>
          <w:sz w:val="20"/>
          <w:szCs w:val="20"/>
          <w:lang w:val="en-GB"/>
        </w:rPr>
        <w:t xml:space="preserve"> </w:t>
      </w:r>
      <w:r w:rsidR="00EA2900" w:rsidRPr="000A6A21">
        <w:rPr>
          <w:rFonts w:ascii="Spectral" w:hAnsi="Spectral"/>
          <w:sz w:val="20"/>
          <w:szCs w:val="20"/>
          <w:lang w:val="en-GB"/>
        </w:rPr>
        <w:t>Who has been involved in the planning of the Partner Identification?</w:t>
      </w:r>
    </w:p>
    <w:p w14:paraId="1821BD16" w14:textId="77777777" w:rsidR="00434398" w:rsidRPr="000A6A21" w:rsidRDefault="00434398">
      <w:pPr>
        <w:rPr>
          <w:rFonts w:ascii="Spectral" w:hAnsi="Spectral"/>
          <w:sz w:val="20"/>
          <w:szCs w:val="20"/>
          <w:lang w:val="en-GB"/>
        </w:rPr>
      </w:pPr>
    </w:p>
    <w:p w14:paraId="615FB8F3" w14:textId="77777777" w:rsidR="00F154B8" w:rsidRPr="000A6A21" w:rsidRDefault="00F154B8" w:rsidP="00F154B8">
      <w:pPr>
        <w:shd w:val="clear" w:color="auto" w:fill="F2F2F2"/>
        <w:rPr>
          <w:rFonts w:ascii="Montserrat" w:hAnsi="Montserrat"/>
          <w:b/>
          <w:sz w:val="20"/>
          <w:szCs w:val="20"/>
          <w:lang w:val="en-GB"/>
        </w:rPr>
      </w:pPr>
      <w:r w:rsidRPr="000A6A21">
        <w:rPr>
          <w:rFonts w:ascii="Montserrat" w:hAnsi="Montserrat"/>
          <w:b/>
          <w:sz w:val="20"/>
          <w:szCs w:val="20"/>
          <w:lang w:val="en-GB"/>
        </w:rPr>
        <w:t>The Danish member organisation</w:t>
      </w:r>
    </w:p>
    <w:p w14:paraId="304738D1" w14:textId="77777777" w:rsidR="00547870" w:rsidRPr="000A6A21" w:rsidRDefault="00547870" w:rsidP="00F154B8">
      <w:pPr>
        <w:shd w:val="clear" w:color="auto" w:fill="F2F2F2"/>
        <w:rPr>
          <w:rFonts w:ascii="Spectral" w:hAnsi="Spectral"/>
          <w:b/>
          <w:sz w:val="20"/>
          <w:szCs w:val="20"/>
          <w:lang w:val="en-GB"/>
        </w:rPr>
      </w:pPr>
    </w:p>
    <w:p w14:paraId="375B6B0A" w14:textId="77777777" w:rsidR="00F154B8" w:rsidRPr="000A6A21" w:rsidRDefault="00F154B8" w:rsidP="00186161">
      <w:pPr>
        <w:shd w:val="clear" w:color="auto" w:fill="F2F2F2"/>
        <w:snapToGrid w:val="0"/>
        <w:spacing w:line="260" w:lineRule="atLeast"/>
        <w:rPr>
          <w:rFonts w:ascii="Spectral" w:hAnsi="Spectral"/>
          <w:i/>
          <w:iCs/>
          <w:sz w:val="20"/>
          <w:szCs w:val="20"/>
          <w:lang w:val="en-GB"/>
        </w:rPr>
      </w:pPr>
      <w:r w:rsidRPr="000A6A21">
        <w:rPr>
          <w:rFonts w:ascii="Spectral" w:hAnsi="Spectral"/>
          <w:i/>
          <w:sz w:val="20"/>
          <w:szCs w:val="20"/>
          <w:lang w:val="en-GB"/>
        </w:rPr>
        <w:t xml:space="preserve">In the sections below, please specify </w:t>
      </w:r>
      <w:r w:rsidRPr="000A6A21">
        <w:rPr>
          <w:rFonts w:ascii="Spectral" w:hAnsi="Spectral"/>
          <w:i/>
          <w:iCs/>
          <w:sz w:val="20"/>
          <w:szCs w:val="20"/>
          <w:lang w:val="en-GB"/>
        </w:rPr>
        <w:t>the Danish member organisation’s experience of international project cooperation – if any - as well as the capacity to manage an international partnership.</w:t>
      </w:r>
    </w:p>
    <w:p w14:paraId="4926328D" w14:textId="77777777" w:rsidR="00F154B8" w:rsidRPr="000A6A21" w:rsidRDefault="00F154B8">
      <w:pPr>
        <w:rPr>
          <w:rFonts w:ascii="Spectral" w:hAnsi="Spectral"/>
          <w:sz w:val="20"/>
          <w:szCs w:val="20"/>
          <w:lang w:val="en-GB"/>
        </w:rPr>
      </w:pPr>
    </w:p>
    <w:p w14:paraId="596E35D8" w14:textId="77777777" w:rsidR="00434398" w:rsidRPr="000A6A21" w:rsidRDefault="00F0190F" w:rsidP="00F0190F">
      <w:pPr>
        <w:shd w:val="clear" w:color="auto" w:fill="F2F2F2"/>
        <w:rPr>
          <w:rFonts w:ascii="Montserrat" w:hAnsi="Montserrat"/>
          <w:b/>
          <w:sz w:val="20"/>
          <w:szCs w:val="20"/>
          <w:lang w:val="en-GB"/>
        </w:rPr>
      </w:pPr>
      <w:r w:rsidRPr="000A6A21">
        <w:rPr>
          <w:rFonts w:ascii="Montserrat" w:hAnsi="Montserrat"/>
          <w:b/>
          <w:sz w:val="20"/>
          <w:szCs w:val="20"/>
          <w:lang w:val="en-GB"/>
        </w:rPr>
        <w:t xml:space="preserve">2.2 </w:t>
      </w:r>
      <w:r w:rsidR="00102B2F" w:rsidRPr="000A6A21">
        <w:rPr>
          <w:rFonts w:ascii="Montserrat" w:hAnsi="Montserrat"/>
          <w:b/>
          <w:sz w:val="20"/>
          <w:szCs w:val="20"/>
          <w:lang w:val="en-GB"/>
        </w:rPr>
        <w:t>Vis</w:t>
      </w:r>
      <w:r w:rsidR="00CE6315" w:rsidRPr="000A6A21">
        <w:rPr>
          <w:rFonts w:ascii="Montserrat" w:hAnsi="Montserrat"/>
          <w:b/>
          <w:sz w:val="20"/>
          <w:szCs w:val="20"/>
          <w:lang w:val="en-GB"/>
        </w:rPr>
        <w:t xml:space="preserve">ion and work of the Danish member </w:t>
      </w:r>
      <w:r w:rsidR="00F85FC6" w:rsidRPr="000A6A21">
        <w:rPr>
          <w:rFonts w:ascii="Montserrat" w:hAnsi="Montserrat"/>
          <w:b/>
          <w:sz w:val="20"/>
          <w:szCs w:val="20"/>
          <w:lang w:val="en-GB"/>
        </w:rPr>
        <w:t>organization</w:t>
      </w:r>
    </w:p>
    <w:p w14:paraId="74148B83" w14:textId="77777777" w:rsidR="00434398" w:rsidRPr="000A6A21" w:rsidRDefault="00434398">
      <w:pPr>
        <w:rPr>
          <w:rFonts w:ascii="Spectral" w:hAnsi="Spectral"/>
          <w:sz w:val="20"/>
          <w:szCs w:val="20"/>
          <w:lang w:val="en-GB"/>
        </w:rPr>
      </w:pPr>
    </w:p>
    <w:p w14:paraId="53391DF2" w14:textId="77777777" w:rsidR="00F0190F" w:rsidRPr="000A6A21" w:rsidRDefault="00F0190F" w:rsidP="00F0190F">
      <w:pPr>
        <w:snapToGrid w:val="0"/>
        <w:spacing w:line="260" w:lineRule="atLeast"/>
        <w:rPr>
          <w:rFonts w:ascii="Spectral" w:hAnsi="Spectral"/>
          <w:sz w:val="20"/>
          <w:szCs w:val="20"/>
          <w:lang w:val="en-GB"/>
        </w:rPr>
      </w:pPr>
      <w:r w:rsidRPr="000A6A21">
        <w:rPr>
          <w:rFonts w:ascii="Spectral" w:hAnsi="Spectral"/>
          <w:iCs/>
          <w:sz w:val="20"/>
          <w:szCs w:val="20"/>
          <w:lang w:val="en-GB"/>
        </w:rPr>
        <w:t>Please make a short description of the</w:t>
      </w:r>
      <w:r w:rsidRPr="000A6A21">
        <w:rPr>
          <w:rFonts w:ascii="Spectral" w:hAnsi="Spectral"/>
          <w:sz w:val="20"/>
          <w:szCs w:val="20"/>
          <w:lang w:val="en-GB"/>
        </w:rPr>
        <w:t xml:space="preserve"> </w:t>
      </w:r>
      <w:r w:rsidR="00102B2F" w:rsidRPr="000A6A21">
        <w:rPr>
          <w:rFonts w:ascii="Spectral" w:hAnsi="Spectral"/>
          <w:sz w:val="20"/>
          <w:szCs w:val="20"/>
          <w:lang w:val="en-GB"/>
        </w:rPr>
        <w:t>vis</w:t>
      </w:r>
      <w:r w:rsidR="00CE6315" w:rsidRPr="000A6A21">
        <w:rPr>
          <w:rFonts w:ascii="Spectral" w:hAnsi="Spectral"/>
          <w:sz w:val="20"/>
          <w:szCs w:val="20"/>
          <w:lang w:val="en-GB"/>
        </w:rPr>
        <w:t xml:space="preserve">ion and the </w:t>
      </w:r>
      <w:r w:rsidR="009D30E9" w:rsidRPr="000A6A21">
        <w:rPr>
          <w:rFonts w:ascii="Spectral" w:hAnsi="Spectral"/>
          <w:sz w:val="20"/>
          <w:szCs w:val="20"/>
          <w:lang w:val="en-GB"/>
        </w:rPr>
        <w:t>work</w:t>
      </w:r>
      <w:r w:rsidR="00CE6315" w:rsidRPr="000A6A21">
        <w:rPr>
          <w:rFonts w:ascii="Spectral" w:hAnsi="Spectral"/>
          <w:sz w:val="20"/>
          <w:szCs w:val="20"/>
          <w:lang w:val="en-GB"/>
        </w:rPr>
        <w:t xml:space="preserve"> </w:t>
      </w:r>
      <w:r w:rsidRPr="000A6A21">
        <w:rPr>
          <w:rFonts w:ascii="Spectral" w:hAnsi="Spectral"/>
          <w:sz w:val="20"/>
          <w:szCs w:val="20"/>
          <w:lang w:val="en-GB"/>
        </w:rPr>
        <w:t xml:space="preserve">of </w:t>
      </w:r>
      <w:r w:rsidR="009D30E9" w:rsidRPr="000A6A21">
        <w:rPr>
          <w:rFonts w:ascii="Spectral" w:hAnsi="Spectral"/>
          <w:sz w:val="20"/>
          <w:szCs w:val="20"/>
          <w:lang w:val="en-GB"/>
        </w:rPr>
        <w:t xml:space="preserve">the Danish </w:t>
      </w:r>
      <w:r w:rsidRPr="000A6A21">
        <w:rPr>
          <w:rFonts w:ascii="Spectral" w:hAnsi="Spectral"/>
          <w:sz w:val="20"/>
          <w:szCs w:val="20"/>
          <w:lang w:val="en-GB"/>
        </w:rPr>
        <w:t xml:space="preserve">member </w:t>
      </w:r>
      <w:r w:rsidR="00F85FC6" w:rsidRPr="000A6A21">
        <w:rPr>
          <w:rFonts w:ascii="Spectral" w:hAnsi="Spectral"/>
          <w:sz w:val="20"/>
          <w:szCs w:val="20"/>
          <w:lang w:val="en-GB"/>
        </w:rPr>
        <w:t>organization</w:t>
      </w:r>
      <w:r w:rsidRPr="000A6A21">
        <w:rPr>
          <w:rFonts w:ascii="Spectral" w:hAnsi="Spectral"/>
          <w:sz w:val="20"/>
          <w:szCs w:val="20"/>
          <w:lang w:val="en-GB"/>
        </w:rPr>
        <w:t xml:space="preserve">. </w:t>
      </w:r>
    </w:p>
    <w:p w14:paraId="513EA268" w14:textId="77777777" w:rsidR="00CE6315" w:rsidRPr="000A6A21" w:rsidRDefault="00CE6315" w:rsidP="00F0190F">
      <w:pPr>
        <w:snapToGrid w:val="0"/>
        <w:spacing w:line="260" w:lineRule="atLeast"/>
        <w:rPr>
          <w:rFonts w:ascii="Spectral" w:hAnsi="Spectral"/>
          <w:i/>
          <w:iCs/>
          <w:sz w:val="20"/>
          <w:szCs w:val="20"/>
          <w:lang w:val="en-GB"/>
        </w:rPr>
      </w:pPr>
    </w:p>
    <w:p w14:paraId="6AE95349" w14:textId="77777777" w:rsidR="00A92EDF" w:rsidRPr="000A6A21" w:rsidRDefault="009D30E9" w:rsidP="009D30E9">
      <w:pPr>
        <w:pStyle w:val="Listeafsnit1"/>
        <w:numPr>
          <w:ilvl w:val="0"/>
          <w:numId w:val="13"/>
        </w:numPr>
        <w:rPr>
          <w:rFonts w:ascii="Spectral" w:hAnsi="Spectral"/>
          <w:iCs/>
          <w:sz w:val="20"/>
          <w:szCs w:val="20"/>
          <w:lang w:val="en-GB"/>
        </w:rPr>
      </w:pPr>
      <w:r w:rsidRPr="000A6A21">
        <w:rPr>
          <w:rFonts w:ascii="Spectral" w:hAnsi="Spectral"/>
          <w:iCs/>
          <w:sz w:val="20"/>
          <w:szCs w:val="20"/>
          <w:lang w:val="en-GB"/>
        </w:rPr>
        <w:t>H</w:t>
      </w:r>
      <w:r w:rsidR="00F0190F" w:rsidRPr="000A6A21">
        <w:rPr>
          <w:rFonts w:ascii="Spectral" w:hAnsi="Spectral"/>
          <w:iCs/>
          <w:sz w:val="20"/>
          <w:szCs w:val="20"/>
          <w:lang w:val="en-GB"/>
        </w:rPr>
        <w:t>ow do</w:t>
      </w:r>
      <w:r w:rsidR="00102B2F" w:rsidRPr="000A6A21">
        <w:rPr>
          <w:rFonts w:ascii="Spectral" w:hAnsi="Spectral"/>
          <w:iCs/>
          <w:sz w:val="20"/>
          <w:szCs w:val="20"/>
          <w:lang w:val="en-GB"/>
        </w:rPr>
        <w:t xml:space="preserve">es the vision and the </w:t>
      </w:r>
      <w:r w:rsidRPr="000A6A21">
        <w:rPr>
          <w:rFonts w:ascii="Spectral" w:hAnsi="Spectral"/>
          <w:iCs/>
          <w:sz w:val="20"/>
          <w:szCs w:val="20"/>
          <w:lang w:val="en-GB"/>
        </w:rPr>
        <w:t>work</w:t>
      </w:r>
      <w:r w:rsidR="00CE6315" w:rsidRPr="000A6A21">
        <w:rPr>
          <w:rFonts w:ascii="Spectral" w:hAnsi="Spectral"/>
          <w:iCs/>
          <w:sz w:val="20"/>
          <w:szCs w:val="20"/>
          <w:lang w:val="en-GB"/>
        </w:rPr>
        <w:t xml:space="preserve"> of the Danish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 </w:t>
      </w:r>
      <w:r w:rsidR="00F0190F" w:rsidRPr="000A6A21">
        <w:rPr>
          <w:rFonts w:ascii="Spectral" w:hAnsi="Spectral"/>
          <w:iCs/>
          <w:sz w:val="20"/>
          <w:szCs w:val="20"/>
          <w:lang w:val="en-GB"/>
        </w:rPr>
        <w:t>relate to the</w:t>
      </w:r>
      <w:r w:rsidRPr="000A6A21">
        <w:rPr>
          <w:rFonts w:ascii="Spectral" w:hAnsi="Spectral"/>
          <w:iCs/>
          <w:sz w:val="20"/>
          <w:szCs w:val="20"/>
          <w:lang w:val="en-GB"/>
        </w:rPr>
        <w:t xml:space="preserve"> </w:t>
      </w:r>
      <w:r w:rsidR="00F0190F" w:rsidRPr="000A6A21">
        <w:rPr>
          <w:rFonts w:ascii="Spectral" w:hAnsi="Spectral"/>
          <w:iCs/>
          <w:sz w:val="20"/>
          <w:szCs w:val="20"/>
          <w:lang w:val="en-GB"/>
        </w:rPr>
        <w:t xml:space="preserve">international </w:t>
      </w:r>
      <w:r w:rsidRPr="000A6A21">
        <w:rPr>
          <w:rFonts w:ascii="Spectral" w:hAnsi="Spectral"/>
          <w:iCs/>
          <w:sz w:val="20"/>
          <w:szCs w:val="20"/>
          <w:lang w:val="en-GB"/>
        </w:rPr>
        <w:t>cooperation you are aiming to start</w:t>
      </w:r>
      <w:r w:rsidR="00F0190F" w:rsidRPr="000A6A21">
        <w:rPr>
          <w:rFonts w:ascii="Spectral" w:hAnsi="Spectral"/>
          <w:iCs/>
          <w:sz w:val="20"/>
          <w:szCs w:val="20"/>
          <w:lang w:val="en-GB"/>
        </w:rPr>
        <w:t xml:space="preserve">? </w:t>
      </w:r>
    </w:p>
    <w:p w14:paraId="142CF9C1" w14:textId="77777777" w:rsidR="00CE6315" w:rsidRPr="000A6A21" w:rsidRDefault="00CE6315" w:rsidP="00CE6315">
      <w:pPr>
        <w:shd w:val="clear" w:color="auto" w:fill="F2F2F2"/>
        <w:rPr>
          <w:rFonts w:ascii="Montserrat" w:hAnsi="Montserrat"/>
          <w:b/>
          <w:sz w:val="20"/>
          <w:szCs w:val="20"/>
          <w:lang w:val="en-GB"/>
        </w:rPr>
      </w:pPr>
      <w:r w:rsidRPr="000A6A21">
        <w:rPr>
          <w:rFonts w:ascii="Montserrat" w:hAnsi="Montserrat"/>
          <w:b/>
          <w:sz w:val="20"/>
          <w:szCs w:val="20"/>
          <w:lang w:val="en-GB"/>
        </w:rPr>
        <w:t xml:space="preserve">2.3 The capacity of the Danish member </w:t>
      </w:r>
      <w:r w:rsidR="00F85FC6" w:rsidRPr="000A6A21">
        <w:rPr>
          <w:rFonts w:ascii="Montserrat" w:hAnsi="Montserrat"/>
          <w:b/>
          <w:sz w:val="20"/>
          <w:szCs w:val="20"/>
          <w:lang w:val="en-GB"/>
        </w:rPr>
        <w:t>organization</w:t>
      </w:r>
    </w:p>
    <w:p w14:paraId="1C7619B0" w14:textId="171842C6" w:rsidR="00CE6315" w:rsidRPr="000A6A21" w:rsidRDefault="00CE6315" w:rsidP="00CE6315">
      <w:pPr>
        <w:snapToGrid w:val="0"/>
        <w:spacing w:line="260" w:lineRule="atLeast"/>
        <w:rPr>
          <w:rFonts w:ascii="Spectral" w:hAnsi="Spectral"/>
          <w:iCs/>
          <w:sz w:val="20"/>
          <w:szCs w:val="20"/>
          <w:lang w:val="en-GB"/>
        </w:rPr>
      </w:pPr>
      <w:r w:rsidRPr="000A6A21">
        <w:rPr>
          <w:rFonts w:ascii="Spectral" w:hAnsi="Spectral"/>
          <w:sz w:val="20"/>
          <w:szCs w:val="20"/>
          <w:lang w:val="en-GB"/>
        </w:rPr>
        <w:t xml:space="preserve">Please specify </w:t>
      </w:r>
      <w:r w:rsidRPr="000A6A21">
        <w:rPr>
          <w:rFonts w:ascii="Spectral" w:hAnsi="Spectral"/>
          <w:iCs/>
          <w:sz w:val="20"/>
          <w:szCs w:val="20"/>
          <w:lang w:val="en-GB"/>
        </w:rPr>
        <w:t xml:space="preserve">the Danish member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’s prior experience of international project cooperation – if any - as well as the </w:t>
      </w:r>
      <w:r w:rsidR="0061557D" w:rsidRPr="000A6A21">
        <w:rPr>
          <w:rFonts w:ascii="Spectral" w:hAnsi="Spectral"/>
          <w:iCs/>
          <w:sz w:val="20"/>
          <w:szCs w:val="20"/>
          <w:lang w:val="en-GB"/>
        </w:rPr>
        <w:t xml:space="preserve">current </w:t>
      </w:r>
      <w:r w:rsidRPr="000A6A21">
        <w:rPr>
          <w:rFonts w:ascii="Spectral" w:hAnsi="Spectral"/>
          <w:iCs/>
          <w:sz w:val="20"/>
          <w:szCs w:val="20"/>
          <w:lang w:val="en-GB"/>
        </w:rPr>
        <w:t xml:space="preserve">capacity to </w:t>
      </w:r>
      <w:r w:rsidR="000E03E0" w:rsidRPr="000A6A21">
        <w:rPr>
          <w:rFonts w:ascii="Spectral" w:hAnsi="Spectral"/>
          <w:iCs/>
          <w:sz w:val="20"/>
          <w:szCs w:val="20"/>
          <w:lang w:val="en-GB"/>
        </w:rPr>
        <w:t>enter</w:t>
      </w:r>
      <w:r w:rsidRPr="000A6A21">
        <w:rPr>
          <w:rFonts w:ascii="Spectral" w:hAnsi="Spectral"/>
          <w:iCs/>
          <w:sz w:val="20"/>
          <w:szCs w:val="20"/>
          <w:lang w:val="en-GB"/>
        </w:rPr>
        <w:t xml:space="preserve"> an international partnership.</w:t>
      </w:r>
    </w:p>
    <w:p w14:paraId="79C42DBB" w14:textId="77777777" w:rsidR="00CE6315" w:rsidRPr="000A6A21" w:rsidRDefault="00CE6315" w:rsidP="00CE6315">
      <w:pPr>
        <w:snapToGrid w:val="0"/>
        <w:spacing w:line="260" w:lineRule="atLeast"/>
        <w:rPr>
          <w:rFonts w:ascii="Spectral" w:hAnsi="Spectral"/>
          <w:iCs/>
          <w:sz w:val="20"/>
          <w:szCs w:val="20"/>
          <w:lang w:val="en-GB"/>
        </w:rPr>
      </w:pPr>
    </w:p>
    <w:p w14:paraId="761B52FF" w14:textId="77777777" w:rsidR="00A92EDF" w:rsidRPr="000A6A21" w:rsidRDefault="009D30E9" w:rsidP="009D30E9">
      <w:pPr>
        <w:pStyle w:val="Listeafsnit1"/>
        <w:numPr>
          <w:ilvl w:val="0"/>
          <w:numId w:val="13"/>
        </w:numPr>
        <w:rPr>
          <w:rFonts w:ascii="Spectral" w:hAnsi="Spectral"/>
          <w:iCs/>
          <w:sz w:val="20"/>
          <w:szCs w:val="20"/>
          <w:lang w:val="en-GB"/>
        </w:rPr>
      </w:pPr>
      <w:r w:rsidRPr="000A6A21">
        <w:rPr>
          <w:rFonts w:ascii="Spectral" w:hAnsi="Spectral"/>
          <w:iCs/>
          <w:sz w:val="20"/>
          <w:szCs w:val="20"/>
          <w:lang w:val="en-GB"/>
        </w:rPr>
        <w:t xml:space="preserve">Does the Danish </w:t>
      </w:r>
      <w:r w:rsidR="00F85FC6" w:rsidRPr="000A6A21">
        <w:rPr>
          <w:rFonts w:ascii="Spectral" w:hAnsi="Spectral"/>
          <w:iCs/>
          <w:sz w:val="20"/>
          <w:szCs w:val="20"/>
          <w:lang w:val="en-GB"/>
        </w:rPr>
        <w:t>organization</w:t>
      </w:r>
      <w:r w:rsidR="00F0190F" w:rsidRPr="000A6A21">
        <w:rPr>
          <w:rFonts w:ascii="Spectral" w:hAnsi="Spectral"/>
          <w:iCs/>
          <w:sz w:val="20"/>
          <w:szCs w:val="20"/>
          <w:lang w:val="en-GB"/>
        </w:rPr>
        <w:t xml:space="preserve"> </w:t>
      </w:r>
      <w:r w:rsidRPr="000A6A21">
        <w:rPr>
          <w:rFonts w:ascii="Spectral" w:hAnsi="Spectral"/>
          <w:iCs/>
          <w:sz w:val="20"/>
          <w:szCs w:val="20"/>
          <w:lang w:val="en-GB"/>
        </w:rPr>
        <w:t xml:space="preserve">have </w:t>
      </w:r>
      <w:r w:rsidR="00F0190F" w:rsidRPr="000A6A21">
        <w:rPr>
          <w:rFonts w:ascii="Spectral" w:hAnsi="Spectral"/>
          <w:iCs/>
          <w:sz w:val="20"/>
          <w:szCs w:val="20"/>
          <w:lang w:val="en-GB"/>
        </w:rPr>
        <w:t>previous experience in managing and implementing international projects?</w:t>
      </w:r>
      <w:r w:rsidRPr="000A6A21">
        <w:rPr>
          <w:rFonts w:ascii="Spectral" w:hAnsi="Spectral"/>
          <w:iCs/>
          <w:sz w:val="20"/>
          <w:szCs w:val="20"/>
          <w:lang w:val="en-GB"/>
        </w:rPr>
        <w:t xml:space="preserve"> If yes, please elaborate. </w:t>
      </w:r>
    </w:p>
    <w:p w14:paraId="114BE86A" w14:textId="77777777" w:rsidR="0061557D" w:rsidRPr="000A6A21" w:rsidRDefault="0061557D" w:rsidP="00A92EDF">
      <w:pPr>
        <w:pStyle w:val="Listeafsnit1"/>
        <w:numPr>
          <w:ilvl w:val="0"/>
          <w:numId w:val="13"/>
        </w:numPr>
        <w:rPr>
          <w:rFonts w:ascii="Spectral" w:hAnsi="Spectral"/>
          <w:iCs/>
          <w:sz w:val="20"/>
          <w:szCs w:val="20"/>
          <w:lang w:val="en-GB"/>
        </w:rPr>
      </w:pPr>
      <w:r w:rsidRPr="000A6A21">
        <w:rPr>
          <w:rFonts w:ascii="Spectral" w:hAnsi="Spectral"/>
          <w:sz w:val="20"/>
          <w:szCs w:val="20"/>
          <w:lang w:val="en-GB"/>
        </w:rPr>
        <w:t xml:space="preserve">To what extent does the Danish organization currently have the capacity and the organizational structures necessary to manage an </w:t>
      </w:r>
      <w:r w:rsidR="009D30E9" w:rsidRPr="000A6A21">
        <w:rPr>
          <w:rFonts w:ascii="Spectral" w:hAnsi="Spectral"/>
          <w:sz w:val="20"/>
          <w:szCs w:val="20"/>
          <w:lang w:val="en-GB"/>
        </w:rPr>
        <w:t>international partnership and cooperation?</w:t>
      </w:r>
      <w:r w:rsidR="00CE6315" w:rsidRPr="000A6A21">
        <w:rPr>
          <w:rFonts w:ascii="Spectral" w:hAnsi="Spectral"/>
          <w:sz w:val="20"/>
          <w:szCs w:val="20"/>
          <w:lang w:val="en-GB"/>
        </w:rPr>
        <w:t xml:space="preserve"> </w:t>
      </w:r>
      <w:r w:rsidRPr="000A6A21">
        <w:rPr>
          <w:rFonts w:ascii="Spectral" w:hAnsi="Spectral"/>
          <w:sz w:val="20"/>
          <w:szCs w:val="20"/>
          <w:lang w:val="en-GB"/>
        </w:rPr>
        <w:t xml:space="preserve">Please explain. </w:t>
      </w:r>
    </w:p>
    <w:p w14:paraId="281FF404" w14:textId="77777777" w:rsidR="006019AF" w:rsidRPr="000A6A21" w:rsidRDefault="006019AF" w:rsidP="006019AF">
      <w:pPr>
        <w:pStyle w:val="Listeafsnit1"/>
        <w:numPr>
          <w:ilvl w:val="0"/>
          <w:numId w:val="13"/>
        </w:numPr>
        <w:rPr>
          <w:rFonts w:ascii="Spectral" w:hAnsi="Spectral"/>
          <w:iCs/>
          <w:sz w:val="20"/>
          <w:szCs w:val="20"/>
          <w:lang w:val="en-GB"/>
        </w:rPr>
      </w:pPr>
      <w:r w:rsidRPr="000A6A21">
        <w:rPr>
          <w:rFonts w:ascii="Spectral" w:hAnsi="Spectral"/>
          <w:sz w:val="20"/>
          <w:szCs w:val="20"/>
          <w:lang w:val="en-GB"/>
        </w:rPr>
        <w:t xml:space="preserve">To what extent does the Danish project group currently have the capacity and the organizational structures necessary to manage an international partnership and cooperation? Please explain. </w:t>
      </w:r>
    </w:p>
    <w:p w14:paraId="6CE0F832" w14:textId="77777777" w:rsidR="00C25C0B" w:rsidRPr="000A6A21" w:rsidRDefault="0061557D" w:rsidP="00AF5B68">
      <w:pPr>
        <w:pStyle w:val="Listeafsnit1"/>
        <w:numPr>
          <w:ilvl w:val="0"/>
          <w:numId w:val="13"/>
        </w:numPr>
        <w:rPr>
          <w:rFonts w:ascii="Spectral" w:hAnsi="Spectral"/>
          <w:iCs/>
          <w:sz w:val="20"/>
          <w:szCs w:val="20"/>
          <w:lang w:val="en-GB"/>
        </w:rPr>
      </w:pPr>
      <w:r w:rsidRPr="000A6A21">
        <w:rPr>
          <w:rFonts w:ascii="Spectral" w:hAnsi="Spectral"/>
          <w:sz w:val="20"/>
          <w:szCs w:val="20"/>
          <w:lang w:val="en-GB"/>
        </w:rPr>
        <w:t xml:space="preserve">Who will manage and implement the </w:t>
      </w:r>
      <w:r w:rsidR="00CE6315" w:rsidRPr="000A6A21">
        <w:rPr>
          <w:rFonts w:ascii="Spectral" w:hAnsi="Spectral"/>
          <w:sz w:val="20"/>
          <w:szCs w:val="20"/>
          <w:lang w:val="en-GB"/>
        </w:rPr>
        <w:t>partnership identification</w:t>
      </w:r>
      <w:r w:rsidR="00AF5B68" w:rsidRPr="000A6A21">
        <w:rPr>
          <w:rFonts w:ascii="Spectral" w:hAnsi="Spectral"/>
          <w:sz w:val="20"/>
          <w:szCs w:val="20"/>
          <w:lang w:val="en-GB"/>
        </w:rPr>
        <w:t>?</w:t>
      </w:r>
      <w:r w:rsidR="00CE6315" w:rsidRPr="000A6A21">
        <w:rPr>
          <w:rFonts w:ascii="Spectral" w:hAnsi="Spectral"/>
          <w:sz w:val="20"/>
          <w:szCs w:val="20"/>
          <w:lang w:val="en-GB"/>
        </w:rPr>
        <w:t xml:space="preserve"> </w:t>
      </w:r>
    </w:p>
    <w:p w14:paraId="0D9E7F97" w14:textId="10B36AAA" w:rsidR="00C25C0B" w:rsidRPr="000A6A21" w:rsidRDefault="00C25C0B" w:rsidP="00C25C0B">
      <w:pPr>
        <w:shd w:val="clear" w:color="auto" w:fill="F2F2F2"/>
        <w:rPr>
          <w:rFonts w:ascii="Montserrat" w:hAnsi="Montserrat"/>
          <w:b/>
          <w:sz w:val="20"/>
          <w:szCs w:val="20"/>
          <w:lang w:val="en-GB"/>
        </w:rPr>
      </w:pPr>
      <w:r w:rsidRPr="000A6A21">
        <w:rPr>
          <w:rFonts w:ascii="Montserrat" w:hAnsi="Montserrat"/>
          <w:b/>
          <w:sz w:val="20"/>
          <w:szCs w:val="20"/>
          <w:lang w:val="en-GB"/>
        </w:rPr>
        <w:t>2.</w:t>
      </w:r>
      <w:r w:rsidR="000E03E0">
        <w:rPr>
          <w:rFonts w:ascii="Montserrat" w:hAnsi="Montserrat"/>
          <w:b/>
          <w:sz w:val="20"/>
          <w:szCs w:val="20"/>
          <w:lang w:val="en-GB"/>
        </w:rPr>
        <w:t>4</w:t>
      </w:r>
      <w:r w:rsidRPr="000A6A21">
        <w:rPr>
          <w:rFonts w:ascii="Montserrat" w:hAnsi="Montserrat"/>
          <w:b/>
          <w:sz w:val="20"/>
          <w:szCs w:val="20"/>
          <w:lang w:val="en-GB"/>
        </w:rPr>
        <w:t xml:space="preserve"> Follow up on the</w:t>
      </w:r>
      <w:r w:rsidR="00AF5B68" w:rsidRPr="000A6A21">
        <w:rPr>
          <w:rFonts w:ascii="Montserrat" w:hAnsi="Montserrat"/>
          <w:b/>
          <w:sz w:val="20"/>
          <w:szCs w:val="20"/>
          <w:lang w:val="en-GB"/>
        </w:rPr>
        <w:t xml:space="preserve"> Partner Identification</w:t>
      </w:r>
      <w:r w:rsidRPr="000A6A21">
        <w:rPr>
          <w:rFonts w:ascii="Montserrat" w:hAnsi="Montserrat"/>
          <w:b/>
          <w:sz w:val="20"/>
          <w:szCs w:val="20"/>
          <w:lang w:val="en-GB"/>
        </w:rPr>
        <w:t xml:space="preserve"> in</w:t>
      </w:r>
      <w:r w:rsidR="00AF5B68" w:rsidRPr="000A6A21">
        <w:rPr>
          <w:rFonts w:ascii="Montserrat" w:hAnsi="Montserrat"/>
          <w:b/>
          <w:sz w:val="20"/>
          <w:szCs w:val="20"/>
          <w:lang w:val="en-GB"/>
        </w:rPr>
        <w:t xml:space="preserve"> the</w:t>
      </w:r>
      <w:r w:rsidRPr="000A6A21">
        <w:rPr>
          <w:rFonts w:ascii="Montserrat" w:hAnsi="Montserrat"/>
          <w:b/>
          <w:sz w:val="20"/>
          <w:szCs w:val="20"/>
          <w:lang w:val="en-GB"/>
        </w:rPr>
        <w:t xml:space="preserve"> Danish Member organization</w:t>
      </w:r>
    </w:p>
    <w:p w14:paraId="14918D37" w14:textId="77777777" w:rsidR="0061557D" w:rsidRPr="000A6A21" w:rsidRDefault="0061557D" w:rsidP="00F85FC6">
      <w:pPr>
        <w:pStyle w:val="Listeafsnit1"/>
        <w:spacing w:after="0"/>
        <w:ind w:firstLine="1304"/>
        <w:rPr>
          <w:rFonts w:ascii="Spectral" w:hAnsi="Spectral"/>
          <w:iCs/>
          <w:sz w:val="20"/>
          <w:szCs w:val="20"/>
          <w:lang w:val="en-GB"/>
        </w:rPr>
      </w:pPr>
    </w:p>
    <w:p w14:paraId="2EE323CA" w14:textId="77777777" w:rsidR="00AF5B68" w:rsidRPr="000A6A21" w:rsidRDefault="00AF5B68" w:rsidP="00F0190F">
      <w:pPr>
        <w:pStyle w:val="Listeafsnit1"/>
        <w:numPr>
          <w:ilvl w:val="0"/>
          <w:numId w:val="13"/>
        </w:numPr>
        <w:spacing w:after="0"/>
        <w:rPr>
          <w:rFonts w:ascii="Spectral" w:hAnsi="Spectral"/>
          <w:iCs/>
          <w:sz w:val="20"/>
          <w:szCs w:val="20"/>
          <w:lang w:val="en-GB"/>
        </w:rPr>
      </w:pPr>
      <w:r w:rsidRPr="000A6A21">
        <w:rPr>
          <w:rFonts w:ascii="Spectral" w:hAnsi="Spectral"/>
          <w:iCs/>
          <w:sz w:val="20"/>
          <w:szCs w:val="20"/>
          <w:lang w:val="en-GB"/>
        </w:rPr>
        <w:t xml:space="preserve">How will you follow up on the Partner Identification? </w:t>
      </w:r>
    </w:p>
    <w:p w14:paraId="5AE0C7AF" w14:textId="77777777" w:rsidR="00F0190F" w:rsidRPr="000A6A21" w:rsidRDefault="00F0190F" w:rsidP="00F0190F">
      <w:pPr>
        <w:pStyle w:val="Listeafsnit1"/>
        <w:numPr>
          <w:ilvl w:val="0"/>
          <w:numId w:val="13"/>
        </w:numPr>
        <w:spacing w:after="0"/>
        <w:rPr>
          <w:rFonts w:ascii="Spectral" w:hAnsi="Spectral"/>
          <w:iCs/>
          <w:sz w:val="20"/>
          <w:szCs w:val="20"/>
          <w:lang w:val="en-GB"/>
        </w:rPr>
      </w:pPr>
      <w:r w:rsidRPr="000A6A21">
        <w:rPr>
          <w:rFonts w:ascii="Spectral" w:hAnsi="Spectral"/>
          <w:iCs/>
          <w:sz w:val="20"/>
          <w:szCs w:val="20"/>
          <w:lang w:val="en-GB"/>
        </w:rPr>
        <w:t>Who will be main respo</w:t>
      </w:r>
      <w:r w:rsidR="00AF5B68" w:rsidRPr="000A6A21">
        <w:rPr>
          <w:rFonts w:ascii="Spectral" w:hAnsi="Spectral"/>
          <w:iCs/>
          <w:sz w:val="20"/>
          <w:szCs w:val="20"/>
          <w:lang w:val="en-GB"/>
        </w:rPr>
        <w:t>nsible of</w:t>
      </w:r>
      <w:r w:rsidRPr="000A6A21">
        <w:rPr>
          <w:rFonts w:ascii="Spectral" w:hAnsi="Spectral"/>
          <w:iCs/>
          <w:sz w:val="20"/>
          <w:szCs w:val="20"/>
          <w:lang w:val="en-GB"/>
        </w:rPr>
        <w:t xml:space="preserve"> the follow up of the Partner Identification?</w:t>
      </w:r>
    </w:p>
    <w:p w14:paraId="7C597377" w14:textId="77777777" w:rsidR="00AF5B68" w:rsidRPr="000A6A21" w:rsidRDefault="00AF5B68" w:rsidP="00AF5B68">
      <w:pPr>
        <w:pStyle w:val="Listeafsnit1"/>
        <w:numPr>
          <w:ilvl w:val="0"/>
          <w:numId w:val="13"/>
        </w:numPr>
        <w:spacing w:after="0"/>
        <w:rPr>
          <w:rFonts w:ascii="Spectral" w:hAnsi="Spectral"/>
          <w:iCs/>
          <w:sz w:val="20"/>
          <w:szCs w:val="20"/>
          <w:lang w:val="en-GB"/>
        </w:rPr>
      </w:pPr>
      <w:r w:rsidRPr="000A6A21">
        <w:rPr>
          <w:rFonts w:ascii="Spectral" w:hAnsi="Spectral"/>
          <w:iCs/>
          <w:sz w:val="20"/>
          <w:szCs w:val="20"/>
          <w:lang w:val="en-GB"/>
        </w:rPr>
        <w:t xml:space="preserve">How will a future project be anchored in the Danish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 (</w:t>
      </w:r>
      <w:proofErr w:type="gramStart"/>
      <w:r w:rsidRPr="000A6A21">
        <w:rPr>
          <w:rFonts w:ascii="Spectral" w:hAnsi="Spectral"/>
          <w:iCs/>
          <w:sz w:val="20"/>
          <w:szCs w:val="20"/>
          <w:lang w:val="en-GB"/>
        </w:rPr>
        <w:t>i.e.</w:t>
      </w:r>
      <w:proofErr w:type="gramEnd"/>
      <w:r w:rsidRPr="000A6A21">
        <w:rPr>
          <w:rFonts w:ascii="Spectral" w:hAnsi="Spectral"/>
          <w:iCs/>
          <w:sz w:val="20"/>
          <w:szCs w:val="20"/>
          <w:lang w:val="en-GB"/>
        </w:rPr>
        <w:t xml:space="preserve"> in a central governing body, a project group, or a local branch).  </w:t>
      </w:r>
    </w:p>
    <w:p w14:paraId="0EAF95D8" w14:textId="77777777" w:rsidR="00F0190F" w:rsidRPr="000A6A21" w:rsidRDefault="00F0190F" w:rsidP="00F0190F">
      <w:pPr>
        <w:rPr>
          <w:rFonts w:ascii="Spectral" w:hAnsi="Spectral"/>
          <w:i/>
          <w:iCs/>
          <w:sz w:val="20"/>
          <w:szCs w:val="20"/>
          <w:lang w:val="en-GB"/>
        </w:rPr>
      </w:pPr>
    </w:p>
    <w:p w14:paraId="01142B75" w14:textId="77777777" w:rsidR="00F154B8" w:rsidRPr="000A6A21" w:rsidRDefault="00F154B8" w:rsidP="00186161">
      <w:pPr>
        <w:shd w:val="clear" w:color="auto" w:fill="F2F2F2"/>
        <w:rPr>
          <w:rFonts w:ascii="Montserrat" w:hAnsi="Montserrat"/>
          <w:b/>
          <w:sz w:val="20"/>
          <w:szCs w:val="20"/>
          <w:lang w:val="en-US"/>
        </w:rPr>
      </w:pPr>
      <w:r w:rsidRPr="000A6A21">
        <w:rPr>
          <w:rFonts w:ascii="Montserrat" w:hAnsi="Montserrat"/>
          <w:b/>
          <w:sz w:val="20"/>
          <w:szCs w:val="20"/>
          <w:lang w:val="en-US"/>
        </w:rPr>
        <w:t>The potential Partner Organization(s)</w:t>
      </w:r>
    </w:p>
    <w:p w14:paraId="7DD3CC84" w14:textId="77777777" w:rsidR="00547870" w:rsidRPr="000A6A21" w:rsidRDefault="00547870" w:rsidP="00186161">
      <w:pPr>
        <w:shd w:val="clear" w:color="auto" w:fill="F2F2F2"/>
        <w:rPr>
          <w:rFonts w:ascii="Spectral" w:hAnsi="Spectral"/>
          <w:b/>
          <w:sz w:val="20"/>
          <w:szCs w:val="20"/>
          <w:lang w:val="en-US"/>
        </w:rPr>
      </w:pPr>
    </w:p>
    <w:p w14:paraId="4159D9D1" w14:textId="55932ACB" w:rsidR="00F154B8" w:rsidRPr="000A6A21" w:rsidRDefault="00F154B8" w:rsidP="00186161">
      <w:pPr>
        <w:shd w:val="clear" w:color="auto" w:fill="F2F2F2"/>
        <w:rPr>
          <w:rFonts w:ascii="Spectral" w:hAnsi="Spectral"/>
          <w:i/>
          <w:sz w:val="20"/>
          <w:szCs w:val="20"/>
          <w:lang w:val="en-US"/>
        </w:rPr>
      </w:pPr>
      <w:r w:rsidRPr="000A6A21">
        <w:rPr>
          <w:rFonts w:ascii="Spectral" w:hAnsi="Spectral"/>
          <w:i/>
          <w:sz w:val="20"/>
          <w:szCs w:val="20"/>
          <w:lang w:val="en-GB"/>
        </w:rPr>
        <w:t xml:space="preserve">In the sections below, from your present knowledge of the potential partner organization(s), please briefly describe how the vision, the work, the organizational </w:t>
      </w:r>
      <w:r w:rsidR="000E03E0" w:rsidRPr="000A6A21">
        <w:rPr>
          <w:rFonts w:ascii="Spectral" w:hAnsi="Spectral"/>
          <w:i/>
          <w:sz w:val="20"/>
          <w:szCs w:val="20"/>
          <w:lang w:val="en-GB"/>
        </w:rPr>
        <w:t>capacity,</w:t>
      </w:r>
      <w:r w:rsidRPr="000A6A21">
        <w:rPr>
          <w:rFonts w:ascii="Spectral" w:hAnsi="Spectral"/>
          <w:i/>
          <w:sz w:val="20"/>
          <w:szCs w:val="20"/>
          <w:lang w:val="en-GB"/>
        </w:rPr>
        <w:t xml:space="preserve"> and structures of the partner organization(s) relate to the international cooperation you wish to start. If you do not have the information yet, please state how you intend to inquire into this during the Partner Identification.</w:t>
      </w:r>
    </w:p>
    <w:p w14:paraId="2F0601AA" w14:textId="77777777" w:rsidR="00F154B8" w:rsidRPr="000A6A21" w:rsidRDefault="00F154B8" w:rsidP="00F0190F">
      <w:pPr>
        <w:rPr>
          <w:rFonts w:ascii="Spectral" w:hAnsi="Spectral"/>
          <w:sz w:val="20"/>
          <w:szCs w:val="20"/>
          <w:lang w:val="en-US"/>
        </w:rPr>
      </w:pPr>
    </w:p>
    <w:p w14:paraId="147AAF53" w14:textId="4E62D8B2" w:rsidR="00F0190F" w:rsidRPr="000A6A21" w:rsidRDefault="00C25C0B" w:rsidP="00F0190F">
      <w:pPr>
        <w:shd w:val="clear" w:color="auto" w:fill="F2F2F2"/>
        <w:rPr>
          <w:rFonts w:ascii="Montserrat" w:hAnsi="Montserrat"/>
          <w:b/>
          <w:sz w:val="20"/>
          <w:szCs w:val="20"/>
          <w:lang w:val="en-US"/>
        </w:rPr>
      </w:pPr>
      <w:r w:rsidRPr="000A6A21">
        <w:rPr>
          <w:rFonts w:ascii="Montserrat" w:hAnsi="Montserrat"/>
          <w:b/>
          <w:sz w:val="20"/>
          <w:szCs w:val="20"/>
          <w:lang w:val="en-US"/>
        </w:rPr>
        <w:t>2.</w:t>
      </w:r>
      <w:r w:rsidR="000E03E0">
        <w:rPr>
          <w:rFonts w:ascii="Montserrat" w:hAnsi="Montserrat"/>
          <w:b/>
          <w:sz w:val="20"/>
          <w:szCs w:val="20"/>
          <w:lang w:val="en-US"/>
        </w:rPr>
        <w:t>5</w:t>
      </w:r>
      <w:r w:rsidR="00ED6030" w:rsidRPr="000A6A21">
        <w:rPr>
          <w:rFonts w:ascii="Montserrat" w:hAnsi="Montserrat"/>
          <w:b/>
          <w:sz w:val="20"/>
          <w:szCs w:val="20"/>
          <w:lang w:val="en-US"/>
        </w:rPr>
        <w:t xml:space="preserve"> Vis</w:t>
      </w:r>
      <w:r w:rsidR="00AF5B68" w:rsidRPr="000A6A21">
        <w:rPr>
          <w:rFonts w:ascii="Montserrat" w:hAnsi="Montserrat"/>
          <w:b/>
          <w:sz w:val="20"/>
          <w:szCs w:val="20"/>
          <w:lang w:val="en-US"/>
        </w:rPr>
        <w:t>ion and work of</w:t>
      </w:r>
      <w:r w:rsidRPr="000A6A21">
        <w:rPr>
          <w:rFonts w:ascii="Montserrat" w:hAnsi="Montserrat"/>
          <w:b/>
          <w:sz w:val="20"/>
          <w:szCs w:val="20"/>
          <w:lang w:val="en-US"/>
        </w:rPr>
        <w:t xml:space="preserve"> the </w:t>
      </w:r>
      <w:r w:rsidR="00F0190F" w:rsidRPr="000A6A21">
        <w:rPr>
          <w:rFonts w:ascii="Montserrat" w:hAnsi="Montserrat"/>
          <w:b/>
          <w:sz w:val="20"/>
          <w:szCs w:val="20"/>
          <w:lang w:val="en-US"/>
        </w:rPr>
        <w:t>Partner Organization</w:t>
      </w:r>
    </w:p>
    <w:p w14:paraId="41A4D174" w14:textId="77777777" w:rsidR="00F0190F" w:rsidRPr="000A6A21" w:rsidRDefault="00F0190F" w:rsidP="00F0190F">
      <w:pPr>
        <w:snapToGrid w:val="0"/>
        <w:spacing w:line="260" w:lineRule="atLeast"/>
        <w:rPr>
          <w:rFonts w:ascii="Spectral" w:hAnsi="Spectral"/>
          <w:lang w:val="en-US"/>
        </w:rPr>
      </w:pPr>
    </w:p>
    <w:p w14:paraId="6B0421DC" w14:textId="77777777" w:rsidR="00AF5B68" w:rsidRPr="000A6A21" w:rsidRDefault="00F0190F" w:rsidP="00AF5B68">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 xml:space="preserve">What is the </w:t>
      </w:r>
      <w:r w:rsidR="00ED6030" w:rsidRPr="000A6A21">
        <w:rPr>
          <w:rFonts w:ascii="Spectral" w:hAnsi="Spectral"/>
          <w:sz w:val="20"/>
          <w:szCs w:val="20"/>
          <w:lang w:val="en-GB"/>
        </w:rPr>
        <w:t xml:space="preserve">vision </w:t>
      </w:r>
      <w:r w:rsidR="00B72897" w:rsidRPr="000A6A21">
        <w:rPr>
          <w:rFonts w:ascii="Spectral" w:hAnsi="Spectral"/>
          <w:sz w:val="20"/>
          <w:szCs w:val="20"/>
          <w:lang w:val="en-GB"/>
        </w:rPr>
        <w:t xml:space="preserve">of the </w:t>
      </w:r>
      <w:r w:rsidR="00ED6030" w:rsidRPr="000A6A21">
        <w:rPr>
          <w:rFonts w:ascii="Spectral" w:hAnsi="Spectral"/>
          <w:sz w:val="20"/>
          <w:szCs w:val="20"/>
          <w:lang w:val="en-GB"/>
        </w:rPr>
        <w:t xml:space="preserve">potential </w:t>
      </w:r>
      <w:r w:rsidRPr="000A6A21">
        <w:rPr>
          <w:rFonts w:ascii="Spectral" w:hAnsi="Spectral"/>
          <w:sz w:val="20"/>
          <w:szCs w:val="20"/>
          <w:lang w:val="en-GB"/>
        </w:rPr>
        <w:t xml:space="preserve">partner </w:t>
      </w:r>
      <w:r w:rsidR="00F85FC6" w:rsidRPr="000A6A21">
        <w:rPr>
          <w:rFonts w:ascii="Spectral" w:hAnsi="Spectral"/>
          <w:sz w:val="20"/>
          <w:szCs w:val="20"/>
          <w:lang w:val="en-GB"/>
        </w:rPr>
        <w:t>organization</w:t>
      </w:r>
      <w:r w:rsidRPr="000A6A21">
        <w:rPr>
          <w:rFonts w:ascii="Spectral" w:hAnsi="Spectral"/>
          <w:sz w:val="20"/>
          <w:szCs w:val="20"/>
          <w:lang w:val="en-GB"/>
        </w:rPr>
        <w:t xml:space="preserve">(s) and </w:t>
      </w:r>
      <w:r w:rsidR="00B72897" w:rsidRPr="000A6A21">
        <w:rPr>
          <w:rFonts w:ascii="Spectral" w:hAnsi="Spectral"/>
          <w:sz w:val="20"/>
          <w:szCs w:val="20"/>
          <w:lang w:val="en-GB"/>
        </w:rPr>
        <w:t xml:space="preserve">what are its </w:t>
      </w:r>
      <w:r w:rsidRPr="000A6A21">
        <w:rPr>
          <w:rFonts w:ascii="Spectral" w:hAnsi="Spectral"/>
          <w:sz w:val="20"/>
          <w:szCs w:val="20"/>
          <w:lang w:val="en-GB"/>
        </w:rPr>
        <w:t>primary activities?</w:t>
      </w:r>
      <w:r w:rsidR="00B72897" w:rsidRPr="000A6A21">
        <w:rPr>
          <w:rFonts w:ascii="Spectral" w:hAnsi="Spectral"/>
          <w:sz w:val="20"/>
          <w:szCs w:val="20"/>
          <w:lang w:val="en-GB"/>
        </w:rPr>
        <w:t xml:space="preserve"> </w:t>
      </w:r>
      <w:r w:rsidR="00AF5B68" w:rsidRPr="000A6A21">
        <w:rPr>
          <w:rFonts w:ascii="Spectral" w:hAnsi="Spectral"/>
          <w:sz w:val="20"/>
          <w:szCs w:val="20"/>
          <w:lang w:val="en-GB"/>
        </w:rPr>
        <w:t xml:space="preserve">Pay special attention to how </w:t>
      </w:r>
      <w:r w:rsidR="008628BD" w:rsidRPr="000A6A21">
        <w:rPr>
          <w:rFonts w:ascii="Spectral" w:hAnsi="Spectral"/>
          <w:sz w:val="20"/>
          <w:szCs w:val="20"/>
          <w:lang w:val="en-GB"/>
        </w:rPr>
        <w:t>the partner organization’</w:t>
      </w:r>
      <w:r w:rsidR="00AF5B68" w:rsidRPr="000A6A21">
        <w:rPr>
          <w:rFonts w:ascii="Spectral" w:hAnsi="Spectral"/>
          <w:sz w:val="20"/>
          <w:szCs w:val="20"/>
          <w:lang w:val="en-GB"/>
        </w:rPr>
        <w:t>s work</w:t>
      </w:r>
      <w:r w:rsidR="008628BD" w:rsidRPr="000A6A21">
        <w:rPr>
          <w:rFonts w:ascii="Spectral" w:hAnsi="Spectral"/>
          <w:sz w:val="20"/>
          <w:szCs w:val="20"/>
          <w:lang w:val="en-GB"/>
        </w:rPr>
        <w:t xml:space="preserve"> encourage</w:t>
      </w:r>
      <w:r w:rsidR="00AF5B68" w:rsidRPr="000A6A21">
        <w:rPr>
          <w:rFonts w:ascii="Spectral" w:hAnsi="Spectral"/>
          <w:sz w:val="20"/>
          <w:szCs w:val="20"/>
          <w:lang w:val="en-GB"/>
        </w:rPr>
        <w:t>s</w:t>
      </w:r>
      <w:r w:rsidR="00ED6030" w:rsidRPr="000A6A21">
        <w:rPr>
          <w:rFonts w:ascii="Spectral" w:hAnsi="Spectral"/>
          <w:sz w:val="20"/>
          <w:szCs w:val="20"/>
          <w:lang w:val="en-GB"/>
        </w:rPr>
        <w:t xml:space="preserve"> youth to engage in society.</w:t>
      </w:r>
      <w:r w:rsidR="008628BD" w:rsidRPr="000A6A21">
        <w:rPr>
          <w:rFonts w:ascii="Spectral" w:hAnsi="Spectral"/>
          <w:sz w:val="20"/>
          <w:szCs w:val="20"/>
          <w:lang w:val="en-GB"/>
        </w:rPr>
        <w:t xml:space="preserve"> </w:t>
      </w:r>
    </w:p>
    <w:p w14:paraId="1893E325" w14:textId="77777777" w:rsidR="008628BD" w:rsidRPr="000A6A21" w:rsidRDefault="00AF5B68" w:rsidP="00AF5B68">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How does the</w:t>
      </w:r>
      <w:r w:rsidR="00B72897" w:rsidRPr="000A6A21">
        <w:rPr>
          <w:rFonts w:ascii="Spectral" w:hAnsi="Spectral"/>
          <w:sz w:val="20"/>
          <w:szCs w:val="20"/>
          <w:lang w:val="en-GB"/>
        </w:rPr>
        <w:t xml:space="preserve"> work</w:t>
      </w:r>
      <w:r w:rsidRPr="000A6A21">
        <w:rPr>
          <w:rFonts w:ascii="Spectral" w:hAnsi="Spectral"/>
          <w:sz w:val="20"/>
          <w:szCs w:val="20"/>
          <w:lang w:val="en-GB"/>
        </w:rPr>
        <w:t xml:space="preserve"> of the partner </w:t>
      </w:r>
      <w:r w:rsidR="00F85FC6" w:rsidRPr="000A6A21">
        <w:rPr>
          <w:rFonts w:ascii="Spectral" w:hAnsi="Spectral"/>
          <w:sz w:val="20"/>
          <w:szCs w:val="20"/>
          <w:lang w:val="en-GB"/>
        </w:rPr>
        <w:t>organization</w:t>
      </w:r>
      <w:r w:rsidRPr="000A6A21">
        <w:rPr>
          <w:rFonts w:ascii="Spectral" w:hAnsi="Spectral"/>
          <w:sz w:val="20"/>
          <w:szCs w:val="20"/>
          <w:lang w:val="en-GB"/>
        </w:rPr>
        <w:t xml:space="preserve">(s) </w:t>
      </w:r>
      <w:r w:rsidRPr="000A6A21">
        <w:rPr>
          <w:rFonts w:ascii="Spectral" w:hAnsi="Spectral"/>
          <w:iCs/>
          <w:sz w:val="20"/>
          <w:szCs w:val="20"/>
          <w:lang w:val="en-GB"/>
        </w:rPr>
        <w:t>relate to the international cooperation you are aiming to start?</w:t>
      </w:r>
    </w:p>
    <w:p w14:paraId="7C7DBD68" w14:textId="77777777" w:rsidR="00AF5B68" w:rsidRPr="000A6A21" w:rsidRDefault="00AF5B68" w:rsidP="00AF5B68">
      <w:pPr>
        <w:snapToGrid w:val="0"/>
        <w:spacing w:line="260" w:lineRule="atLeast"/>
        <w:ind w:left="720"/>
        <w:rPr>
          <w:rFonts w:ascii="Spectral" w:hAnsi="Spectral"/>
          <w:sz w:val="20"/>
          <w:szCs w:val="20"/>
          <w:lang w:val="en-GB"/>
        </w:rPr>
      </w:pPr>
    </w:p>
    <w:p w14:paraId="7ED83D1B" w14:textId="051FB945" w:rsidR="00AF5B68" w:rsidRPr="000A6A21" w:rsidRDefault="00AF5B68" w:rsidP="00AF5B68">
      <w:pPr>
        <w:shd w:val="clear" w:color="auto" w:fill="F2F2F2"/>
        <w:rPr>
          <w:rFonts w:ascii="Montserrat" w:hAnsi="Montserrat"/>
          <w:b/>
          <w:sz w:val="20"/>
          <w:szCs w:val="20"/>
          <w:lang w:val="en-US"/>
        </w:rPr>
      </w:pPr>
      <w:r w:rsidRPr="000A6A21">
        <w:rPr>
          <w:rFonts w:ascii="Montserrat" w:hAnsi="Montserrat"/>
          <w:b/>
          <w:sz w:val="20"/>
          <w:szCs w:val="20"/>
          <w:lang w:val="en-US"/>
        </w:rPr>
        <w:t>2.</w:t>
      </w:r>
      <w:r w:rsidR="000E03E0">
        <w:rPr>
          <w:rFonts w:ascii="Montserrat" w:hAnsi="Montserrat"/>
          <w:b/>
          <w:sz w:val="20"/>
          <w:szCs w:val="20"/>
          <w:lang w:val="en-US"/>
        </w:rPr>
        <w:t>6</w:t>
      </w:r>
      <w:r w:rsidRPr="000A6A21">
        <w:rPr>
          <w:rFonts w:ascii="Montserrat" w:hAnsi="Montserrat"/>
          <w:b/>
          <w:sz w:val="20"/>
          <w:szCs w:val="20"/>
          <w:lang w:val="en-US"/>
        </w:rPr>
        <w:t xml:space="preserve"> The capacity of the Partner Organization</w:t>
      </w:r>
    </w:p>
    <w:p w14:paraId="48AD3E9A" w14:textId="62133480" w:rsidR="00AF5B68" w:rsidRPr="000A6A21" w:rsidRDefault="00AF5B68" w:rsidP="00AF5B68">
      <w:pPr>
        <w:snapToGrid w:val="0"/>
        <w:spacing w:line="260" w:lineRule="atLeast"/>
        <w:rPr>
          <w:rFonts w:ascii="Spectral" w:hAnsi="Spectral"/>
          <w:iCs/>
          <w:sz w:val="20"/>
          <w:szCs w:val="20"/>
          <w:lang w:val="en-GB"/>
        </w:rPr>
      </w:pPr>
      <w:r w:rsidRPr="000A6A21">
        <w:rPr>
          <w:rFonts w:ascii="Spectral" w:hAnsi="Spectral"/>
          <w:sz w:val="20"/>
          <w:szCs w:val="20"/>
          <w:lang w:val="en-GB"/>
        </w:rPr>
        <w:t xml:space="preserve">Please specify </w:t>
      </w:r>
      <w:r w:rsidRPr="000A6A21">
        <w:rPr>
          <w:rFonts w:ascii="Spectral" w:hAnsi="Spectral"/>
          <w:iCs/>
          <w:sz w:val="20"/>
          <w:szCs w:val="20"/>
          <w:lang w:val="en-GB"/>
        </w:rPr>
        <w:t xml:space="preserve">the potential partner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’s prior experience of international project cooperation – if any - as well as the capacity to </w:t>
      </w:r>
      <w:r w:rsidR="000E03E0" w:rsidRPr="000A6A21">
        <w:rPr>
          <w:rFonts w:ascii="Spectral" w:hAnsi="Spectral"/>
          <w:iCs/>
          <w:sz w:val="20"/>
          <w:szCs w:val="20"/>
          <w:lang w:val="en-GB"/>
        </w:rPr>
        <w:t>enter</w:t>
      </w:r>
      <w:r w:rsidRPr="000A6A21">
        <w:rPr>
          <w:rFonts w:ascii="Spectral" w:hAnsi="Spectral"/>
          <w:iCs/>
          <w:sz w:val="20"/>
          <w:szCs w:val="20"/>
          <w:lang w:val="en-GB"/>
        </w:rPr>
        <w:t xml:space="preserve"> an international partnership.</w:t>
      </w:r>
      <w:r w:rsidR="00ED6030" w:rsidRPr="000A6A21">
        <w:rPr>
          <w:rFonts w:ascii="Spectral" w:hAnsi="Spectral"/>
          <w:sz w:val="20"/>
          <w:szCs w:val="20"/>
          <w:lang w:val="en-GB"/>
        </w:rPr>
        <w:t xml:space="preserve"> </w:t>
      </w:r>
    </w:p>
    <w:p w14:paraId="39477549" w14:textId="77777777" w:rsidR="00AF5B68" w:rsidRPr="000A6A21" w:rsidRDefault="00AF5B68" w:rsidP="00AF5B68">
      <w:pPr>
        <w:snapToGrid w:val="0"/>
        <w:spacing w:line="260" w:lineRule="atLeast"/>
        <w:rPr>
          <w:rFonts w:ascii="Spectral" w:hAnsi="Spectral"/>
          <w:iCs/>
          <w:sz w:val="20"/>
          <w:szCs w:val="20"/>
          <w:lang w:val="en-GB"/>
        </w:rPr>
      </w:pPr>
    </w:p>
    <w:p w14:paraId="056B351C" w14:textId="77777777" w:rsidR="00AF5B68" w:rsidRPr="000A6A21" w:rsidRDefault="00AF5B68" w:rsidP="00AF5B68">
      <w:pPr>
        <w:pStyle w:val="Listeafsnit1"/>
        <w:numPr>
          <w:ilvl w:val="0"/>
          <w:numId w:val="1"/>
        </w:numPr>
        <w:rPr>
          <w:rFonts w:ascii="Spectral" w:hAnsi="Spectral"/>
          <w:iCs/>
          <w:sz w:val="20"/>
          <w:szCs w:val="20"/>
          <w:lang w:val="en-GB"/>
        </w:rPr>
      </w:pPr>
      <w:r w:rsidRPr="000A6A21">
        <w:rPr>
          <w:rFonts w:ascii="Spectral" w:hAnsi="Spectral"/>
          <w:iCs/>
          <w:sz w:val="20"/>
          <w:szCs w:val="20"/>
          <w:lang w:val="en-GB"/>
        </w:rPr>
        <w:lastRenderedPageBreak/>
        <w:t xml:space="preserve">Does the potential partner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(s) have previous experience in managing and implementing international projects? If yes, please elaborate. </w:t>
      </w:r>
    </w:p>
    <w:p w14:paraId="7CE12080" w14:textId="77777777" w:rsidR="006019AF" w:rsidRPr="000A6A21" w:rsidRDefault="006019AF" w:rsidP="006019AF">
      <w:pPr>
        <w:pStyle w:val="Listeafsnit1"/>
        <w:numPr>
          <w:ilvl w:val="0"/>
          <w:numId w:val="1"/>
        </w:numPr>
        <w:rPr>
          <w:rFonts w:ascii="Spectral" w:hAnsi="Spectral"/>
          <w:iCs/>
          <w:sz w:val="20"/>
          <w:szCs w:val="20"/>
          <w:lang w:val="en-GB"/>
        </w:rPr>
      </w:pPr>
      <w:r w:rsidRPr="000A6A21">
        <w:rPr>
          <w:rFonts w:ascii="Spectral" w:hAnsi="Spectral"/>
          <w:iCs/>
          <w:sz w:val="20"/>
          <w:szCs w:val="20"/>
          <w:lang w:val="en-GB"/>
        </w:rPr>
        <w:t xml:space="preserve">Does the potential partner organization(s) have previous experience in the thematic field of the project you intend to carry out? If yes, please elaborate. </w:t>
      </w:r>
    </w:p>
    <w:p w14:paraId="63A8CA94" w14:textId="77777777" w:rsidR="00C25C0B" w:rsidRPr="000A6A21" w:rsidRDefault="00AF5B68" w:rsidP="00AF5B68">
      <w:pPr>
        <w:pStyle w:val="Listeafsnit1"/>
        <w:numPr>
          <w:ilvl w:val="0"/>
          <w:numId w:val="1"/>
        </w:numPr>
        <w:rPr>
          <w:rFonts w:ascii="Spectral" w:hAnsi="Spectral"/>
          <w:iCs/>
          <w:sz w:val="20"/>
          <w:szCs w:val="20"/>
          <w:lang w:val="en-GB"/>
        </w:rPr>
      </w:pPr>
      <w:r w:rsidRPr="000A6A21">
        <w:rPr>
          <w:rFonts w:ascii="Spectral" w:hAnsi="Spectral"/>
          <w:sz w:val="20"/>
          <w:szCs w:val="20"/>
          <w:lang w:val="en-GB"/>
        </w:rPr>
        <w:t>Who will be responsible for managing and implementing the partnership identification</w:t>
      </w:r>
      <w:r w:rsidR="00ED6030" w:rsidRPr="000A6A21">
        <w:rPr>
          <w:rFonts w:ascii="Spectral" w:hAnsi="Spectral"/>
          <w:sz w:val="20"/>
          <w:szCs w:val="20"/>
          <w:lang w:val="en-GB"/>
        </w:rPr>
        <w:t xml:space="preserve"> on behalf of the potential partner organization (s)</w:t>
      </w:r>
      <w:r w:rsidRPr="000A6A21">
        <w:rPr>
          <w:rFonts w:ascii="Spectral" w:hAnsi="Spectral"/>
          <w:sz w:val="20"/>
          <w:szCs w:val="20"/>
          <w:lang w:val="en-GB"/>
        </w:rPr>
        <w:t>?</w:t>
      </w:r>
      <w:r w:rsidR="006E2574" w:rsidRPr="000A6A21">
        <w:rPr>
          <w:rFonts w:ascii="Spectral" w:hAnsi="Spectral"/>
          <w:sz w:val="20"/>
          <w:szCs w:val="20"/>
          <w:lang w:val="en-GB"/>
        </w:rPr>
        <w:t xml:space="preserve"> </w:t>
      </w:r>
      <w:r w:rsidR="00ED6030" w:rsidRPr="000A6A21">
        <w:rPr>
          <w:rFonts w:ascii="Spectral" w:hAnsi="Spectral"/>
          <w:sz w:val="20"/>
          <w:szCs w:val="20"/>
          <w:lang w:val="en-GB"/>
        </w:rPr>
        <w:t>Who will be the contact person?</w:t>
      </w:r>
    </w:p>
    <w:p w14:paraId="5D70882D" w14:textId="565FAA55" w:rsidR="00F0190F" w:rsidRPr="000A6A21" w:rsidRDefault="00AF5B68" w:rsidP="00AF5B68">
      <w:pPr>
        <w:shd w:val="clear" w:color="auto" w:fill="F2F2F2"/>
        <w:rPr>
          <w:rFonts w:ascii="Montserrat" w:hAnsi="Montserrat"/>
          <w:b/>
          <w:sz w:val="20"/>
          <w:szCs w:val="20"/>
          <w:lang w:val="en-US"/>
        </w:rPr>
      </w:pPr>
      <w:r w:rsidRPr="000A6A21">
        <w:rPr>
          <w:rFonts w:ascii="Montserrat" w:hAnsi="Montserrat"/>
          <w:b/>
          <w:sz w:val="20"/>
          <w:szCs w:val="20"/>
          <w:lang w:val="en-US"/>
        </w:rPr>
        <w:t>2.</w:t>
      </w:r>
      <w:r w:rsidR="000E03E0">
        <w:rPr>
          <w:rFonts w:ascii="Montserrat" w:hAnsi="Montserrat"/>
          <w:b/>
          <w:sz w:val="20"/>
          <w:szCs w:val="20"/>
          <w:lang w:val="en-US"/>
        </w:rPr>
        <w:t>7</w:t>
      </w:r>
      <w:r w:rsidR="00C25C0B" w:rsidRPr="000A6A21">
        <w:rPr>
          <w:rFonts w:ascii="Montserrat" w:hAnsi="Montserrat"/>
          <w:b/>
          <w:sz w:val="20"/>
          <w:szCs w:val="20"/>
          <w:lang w:val="en-US"/>
        </w:rPr>
        <w:t xml:space="preserve"> The structure and the organization of the Partner Organization</w:t>
      </w:r>
    </w:p>
    <w:p w14:paraId="4124FC37" w14:textId="558335A0" w:rsidR="00967850" w:rsidRPr="000A6A21" w:rsidRDefault="00AF5B68" w:rsidP="00967850">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Please e</w:t>
      </w:r>
      <w:r w:rsidR="00B72897" w:rsidRPr="000A6A21">
        <w:rPr>
          <w:rFonts w:ascii="Spectral" w:hAnsi="Spectral"/>
          <w:sz w:val="20"/>
          <w:szCs w:val="20"/>
          <w:lang w:val="en-GB"/>
        </w:rPr>
        <w:t xml:space="preserve">xplain </w:t>
      </w:r>
      <w:r w:rsidR="00F0190F" w:rsidRPr="000A6A21">
        <w:rPr>
          <w:rFonts w:ascii="Spectral" w:hAnsi="Spectral"/>
          <w:sz w:val="20"/>
          <w:szCs w:val="20"/>
          <w:lang w:val="en-GB"/>
        </w:rPr>
        <w:t xml:space="preserve">how the potential partner </w:t>
      </w:r>
      <w:r w:rsidR="00F85FC6" w:rsidRPr="000A6A21">
        <w:rPr>
          <w:rFonts w:ascii="Spectral" w:hAnsi="Spectral"/>
          <w:sz w:val="20"/>
          <w:szCs w:val="20"/>
          <w:lang w:val="en-GB"/>
        </w:rPr>
        <w:t>organization</w:t>
      </w:r>
      <w:r w:rsidR="00F0190F" w:rsidRPr="000A6A21">
        <w:rPr>
          <w:rFonts w:ascii="Spectral" w:hAnsi="Spectral"/>
          <w:sz w:val="20"/>
          <w:szCs w:val="20"/>
          <w:lang w:val="en-GB"/>
        </w:rPr>
        <w:t xml:space="preserve">(s) complies with the requirements for local partners as stated in the guidelines </w:t>
      </w:r>
      <w:r w:rsidR="00F7765A">
        <w:rPr>
          <w:rFonts w:ascii="Spectral" w:hAnsi="Spectral"/>
          <w:sz w:val="20"/>
          <w:szCs w:val="20"/>
          <w:lang w:val="en-GB"/>
        </w:rPr>
        <w:t>DUFs International</w:t>
      </w:r>
      <w:r w:rsidR="00F0190F" w:rsidRPr="000A6A21">
        <w:rPr>
          <w:rFonts w:ascii="Spectral" w:hAnsi="Spectral"/>
          <w:sz w:val="20"/>
          <w:szCs w:val="20"/>
          <w:lang w:val="en-GB"/>
        </w:rPr>
        <w:t xml:space="preserve"> Pool </w:t>
      </w:r>
      <w:r w:rsidRPr="000A6A21">
        <w:rPr>
          <w:rFonts w:ascii="Spectral" w:hAnsi="Spectral"/>
          <w:sz w:val="20"/>
          <w:szCs w:val="20"/>
          <w:lang w:val="en-GB"/>
        </w:rPr>
        <w:t>(page 1</w:t>
      </w:r>
      <w:r w:rsidR="00C955B3">
        <w:rPr>
          <w:rFonts w:ascii="Spectral" w:hAnsi="Spectral"/>
          <w:sz w:val="20"/>
          <w:szCs w:val="20"/>
          <w:lang w:val="en-GB"/>
        </w:rPr>
        <w:t>8-20</w:t>
      </w:r>
      <w:r w:rsidR="00F0190F" w:rsidRPr="000A6A21">
        <w:rPr>
          <w:rFonts w:ascii="Spectral" w:hAnsi="Spectral"/>
          <w:sz w:val="20"/>
          <w:szCs w:val="20"/>
          <w:lang w:val="en-GB"/>
        </w:rPr>
        <w:t>)?</w:t>
      </w:r>
      <w:r w:rsidR="00ED6030" w:rsidRPr="000A6A21">
        <w:rPr>
          <w:rFonts w:ascii="Spectral" w:hAnsi="Spectral"/>
          <w:sz w:val="20"/>
          <w:szCs w:val="20"/>
          <w:lang w:val="en-GB"/>
        </w:rPr>
        <w:t xml:space="preserve"> </w:t>
      </w:r>
    </w:p>
    <w:p w14:paraId="42ECA9F7" w14:textId="77777777" w:rsidR="0080322C" w:rsidRPr="000A6A21" w:rsidRDefault="0080322C" w:rsidP="0080322C">
      <w:pPr>
        <w:pStyle w:val="Mediumgitter1-fremhvningsfarve21"/>
        <w:rPr>
          <w:rFonts w:ascii="Spectral" w:hAnsi="Spectral"/>
          <w:sz w:val="20"/>
          <w:szCs w:val="20"/>
          <w:lang w:val="en-GB"/>
        </w:rPr>
      </w:pPr>
    </w:p>
    <w:p w14:paraId="0C41365C" w14:textId="77777777" w:rsidR="008628BD" w:rsidRPr="000A6A21" w:rsidRDefault="0080322C" w:rsidP="008628BD">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Does the partner organization have members/and or volunteers? What is the role of the members/volunteers in the partner organization and how are they</w:t>
      </w:r>
      <w:r w:rsidR="00CB7980" w:rsidRPr="000A6A21">
        <w:rPr>
          <w:rFonts w:ascii="Spectral" w:hAnsi="Spectral"/>
          <w:sz w:val="20"/>
          <w:szCs w:val="20"/>
          <w:lang w:val="en-GB"/>
        </w:rPr>
        <w:t xml:space="preserve"> engaged</w:t>
      </w:r>
      <w:r w:rsidRPr="000A6A21">
        <w:rPr>
          <w:rFonts w:ascii="Spectral" w:hAnsi="Spectral"/>
          <w:sz w:val="20"/>
          <w:szCs w:val="20"/>
          <w:lang w:val="en-GB"/>
        </w:rPr>
        <w:t xml:space="preserve"> in the organization’s work? </w:t>
      </w:r>
    </w:p>
    <w:p w14:paraId="3CCF21CB" w14:textId="77777777" w:rsidR="00967850" w:rsidRPr="000A6A21" w:rsidRDefault="00967850" w:rsidP="00967850">
      <w:pPr>
        <w:pStyle w:val="Mediumgitter1-fremhvningsfarve21"/>
        <w:rPr>
          <w:rFonts w:ascii="Spectral" w:hAnsi="Spectral"/>
          <w:sz w:val="20"/>
          <w:szCs w:val="20"/>
          <w:lang w:val="en-GB"/>
        </w:rPr>
      </w:pPr>
    </w:p>
    <w:p w14:paraId="71502F53" w14:textId="07143F7E" w:rsidR="00967850" w:rsidRPr="000A6A21" w:rsidRDefault="00AF5B68" w:rsidP="0064120B">
      <w:pPr>
        <w:shd w:val="clear" w:color="auto" w:fill="F2F2F2"/>
        <w:snapToGrid w:val="0"/>
        <w:spacing w:line="260" w:lineRule="atLeast"/>
        <w:rPr>
          <w:rFonts w:ascii="Montserrat" w:hAnsi="Montserrat"/>
          <w:b/>
          <w:sz w:val="20"/>
          <w:szCs w:val="20"/>
          <w:lang w:val="en-GB"/>
        </w:rPr>
      </w:pPr>
      <w:r w:rsidRPr="000A6A21">
        <w:rPr>
          <w:rFonts w:ascii="Montserrat" w:hAnsi="Montserrat"/>
          <w:b/>
          <w:sz w:val="20"/>
          <w:szCs w:val="20"/>
          <w:lang w:val="en-GB"/>
        </w:rPr>
        <w:t>2.</w:t>
      </w:r>
      <w:r w:rsidR="000E03E0">
        <w:rPr>
          <w:rFonts w:ascii="Montserrat" w:hAnsi="Montserrat"/>
          <w:b/>
          <w:sz w:val="20"/>
          <w:szCs w:val="20"/>
          <w:lang w:val="en-GB"/>
        </w:rPr>
        <w:t>8</w:t>
      </w:r>
      <w:r w:rsidR="00967850" w:rsidRPr="000A6A21">
        <w:rPr>
          <w:rFonts w:ascii="Montserrat" w:hAnsi="Montserrat"/>
          <w:b/>
          <w:sz w:val="20"/>
          <w:szCs w:val="20"/>
          <w:lang w:val="en-GB"/>
        </w:rPr>
        <w:t xml:space="preserve"> Perspectives of the cooperation</w:t>
      </w:r>
    </w:p>
    <w:p w14:paraId="2C348767" w14:textId="77777777" w:rsidR="00F0190F" w:rsidRPr="000A6A21" w:rsidRDefault="00F0190F" w:rsidP="00F0190F">
      <w:pPr>
        <w:snapToGrid w:val="0"/>
        <w:spacing w:line="260" w:lineRule="atLeast"/>
        <w:rPr>
          <w:rFonts w:ascii="Spectral" w:hAnsi="Spectral"/>
          <w:sz w:val="20"/>
          <w:szCs w:val="20"/>
          <w:lang w:val="en-GB"/>
        </w:rPr>
      </w:pPr>
    </w:p>
    <w:p w14:paraId="763B44D2" w14:textId="2AB98288" w:rsidR="00F0190F" w:rsidRPr="000A6A21" w:rsidRDefault="00ED6030" w:rsidP="00AF5B68">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From your present knowledge of the potential partner organization(s), please e</w:t>
      </w:r>
      <w:r w:rsidR="00B72897" w:rsidRPr="000A6A21">
        <w:rPr>
          <w:rFonts w:ascii="Spectral" w:hAnsi="Spectral"/>
          <w:sz w:val="20"/>
          <w:szCs w:val="20"/>
          <w:lang w:val="en-GB"/>
        </w:rPr>
        <w:t xml:space="preserve">xplain </w:t>
      </w:r>
      <w:r w:rsidR="00967850" w:rsidRPr="000A6A21">
        <w:rPr>
          <w:rFonts w:ascii="Spectral" w:hAnsi="Spectral"/>
          <w:sz w:val="20"/>
          <w:szCs w:val="20"/>
          <w:lang w:val="en-GB"/>
        </w:rPr>
        <w:t>how the</w:t>
      </w:r>
      <w:r w:rsidR="00AF5B68" w:rsidRPr="000A6A21">
        <w:rPr>
          <w:rFonts w:ascii="Spectral" w:hAnsi="Spectral"/>
          <w:sz w:val="20"/>
          <w:szCs w:val="20"/>
          <w:lang w:val="en-GB"/>
        </w:rPr>
        <w:t xml:space="preserve"> </w:t>
      </w:r>
      <w:r w:rsidR="00967850" w:rsidRPr="000A6A21">
        <w:rPr>
          <w:rFonts w:ascii="Spectral" w:hAnsi="Spectral"/>
          <w:sz w:val="20"/>
          <w:szCs w:val="20"/>
          <w:lang w:val="en-GB"/>
        </w:rPr>
        <w:t xml:space="preserve">Danish member </w:t>
      </w:r>
      <w:r w:rsidR="00F85FC6" w:rsidRPr="000A6A21">
        <w:rPr>
          <w:rFonts w:ascii="Spectral" w:hAnsi="Spectral"/>
          <w:sz w:val="20"/>
          <w:szCs w:val="20"/>
          <w:lang w:val="en-GB"/>
        </w:rPr>
        <w:t>organization</w:t>
      </w:r>
      <w:r w:rsidR="00967850" w:rsidRPr="000A6A21">
        <w:rPr>
          <w:rFonts w:ascii="Spectral" w:hAnsi="Spectral"/>
          <w:sz w:val="20"/>
          <w:szCs w:val="20"/>
          <w:lang w:val="en-GB"/>
        </w:rPr>
        <w:t xml:space="preserve"> and </w:t>
      </w:r>
      <w:r w:rsidR="00AF5B68" w:rsidRPr="000A6A21">
        <w:rPr>
          <w:rFonts w:ascii="Spectral" w:hAnsi="Spectral"/>
          <w:sz w:val="20"/>
          <w:szCs w:val="20"/>
          <w:lang w:val="en-GB"/>
        </w:rPr>
        <w:t xml:space="preserve">the </w:t>
      </w:r>
      <w:r w:rsidR="00967850" w:rsidRPr="000A6A21">
        <w:rPr>
          <w:rFonts w:ascii="Spectral" w:hAnsi="Spectral"/>
          <w:sz w:val="20"/>
          <w:szCs w:val="20"/>
          <w:lang w:val="en-GB"/>
        </w:rPr>
        <w:t>potential partner(s) match and complement each other</w:t>
      </w:r>
      <w:r w:rsidR="006019AF" w:rsidRPr="000A6A21">
        <w:rPr>
          <w:rFonts w:ascii="Spectral" w:hAnsi="Spectral"/>
          <w:sz w:val="20"/>
          <w:szCs w:val="20"/>
          <w:lang w:val="en-GB"/>
        </w:rPr>
        <w:t xml:space="preserve">. You are encouraged to consider this </w:t>
      </w:r>
      <w:r w:rsidR="000E03E0" w:rsidRPr="000A6A21">
        <w:rPr>
          <w:rFonts w:ascii="Spectral" w:hAnsi="Spectral"/>
          <w:sz w:val="20"/>
          <w:szCs w:val="20"/>
          <w:lang w:val="en-GB"/>
        </w:rPr>
        <w:t>regarding</w:t>
      </w:r>
      <w:r w:rsidR="006019AF" w:rsidRPr="000A6A21">
        <w:rPr>
          <w:rFonts w:ascii="Spectral" w:hAnsi="Spectral"/>
          <w:sz w:val="20"/>
          <w:szCs w:val="20"/>
          <w:lang w:val="en-GB"/>
        </w:rPr>
        <w:t xml:space="preserve"> </w:t>
      </w:r>
      <w:r w:rsidR="00967850" w:rsidRPr="000A6A21">
        <w:rPr>
          <w:rFonts w:ascii="Spectral" w:hAnsi="Spectral"/>
          <w:sz w:val="20"/>
          <w:szCs w:val="20"/>
          <w:lang w:val="en-GB"/>
        </w:rPr>
        <w:t xml:space="preserve">the </w:t>
      </w:r>
      <w:r w:rsidR="00AF5B68" w:rsidRPr="000A6A21">
        <w:rPr>
          <w:rFonts w:ascii="Spectral" w:hAnsi="Spectral"/>
          <w:sz w:val="20"/>
          <w:szCs w:val="20"/>
          <w:lang w:val="en-GB"/>
        </w:rPr>
        <w:t xml:space="preserve">aim of the international cooperation, the organization’s </w:t>
      </w:r>
      <w:r w:rsidR="006019AF" w:rsidRPr="000A6A21">
        <w:rPr>
          <w:rFonts w:ascii="Spectral" w:hAnsi="Spectral"/>
          <w:sz w:val="20"/>
          <w:szCs w:val="20"/>
          <w:lang w:val="en-GB"/>
        </w:rPr>
        <w:t>vision, values</w:t>
      </w:r>
      <w:r w:rsidR="00AF5B68" w:rsidRPr="000A6A21">
        <w:rPr>
          <w:rFonts w:ascii="Spectral" w:hAnsi="Spectral"/>
          <w:sz w:val="20"/>
          <w:szCs w:val="20"/>
          <w:lang w:val="en-GB"/>
        </w:rPr>
        <w:t xml:space="preserve"> and work, </w:t>
      </w:r>
      <w:r w:rsidR="00F0190F" w:rsidRPr="000A6A21">
        <w:rPr>
          <w:rFonts w:ascii="Spectral" w:hAnsi="Spectral"/>
          <w:sz w:val="20"/>
          <w:szCs w:val="20"/>
          <w:lang w:val="en-GB"/>
        </w:rPr>
        <w:t xml:space="preserve">target group, </w:t>
      </w:r>
      <w:r w:rsidR="00967850" w:rsidRPr="000A6A21">
        <w:rPr>
          <w:rFonts w:ascii="Spectral" w:hAnsi="Spectral"/>
          <w:sz w:val="20"/>
          <w:szCs w:val="20"/>
          <w:lang w:val="en-GB"/>
        </w:rPr>
        <w:t xml:space="preserve">form of </w:t>
      </w:r>
      <w:r w:rsidR="00F0190F" w:rsidRPr="000A6A21">
        <w:rPr>
          <w:rFonts w:ascii="Spectral" w:hAnsi="Spectral"/>
          <w:sz w:val="20"/>
          <w:szCs w:val="20"/>
          <w:lang w:val="en-GB"/>
        </w:rPr>
        <w:t>organization</w:t>
      </w:r>
      <w:r w:rsidR="00AF5B68" w:rsidRPr="000A6A21">
        <w:rPr>
          <w:rFonts w:ascii="Spectral" w:hAnsi="Spectral"/>
          <w:sz w:val="20"/>
          <w:szCs w:val="20"/>
          <w:lang w:val="en-GB"/>
        </w:rPr>
        <w:t xml:space="preserve">, level of experience, </w:t>
      </w:r>
      <w:r w:rsidR="00F0190F" w:rsidRPr="000A6A21">
        <w:rPr>
          <w:rFonts w:ascii="Spectral" w:hAnsi="Spectral"/>
          <w:sz w:val="20"/>
          <w:szCs w:val="20"/>
          <w:lang w:val="en-GB"/>
        </w:rPr>
        <w:t xml:space="preserve">etc.  </w:t>
      </w:r>
    </w:p>
    <w:p w14:paraId="5ACC144A" w14:textId="77777777" w:rsidR="006E2574" w:rsidRPr="000A6A21" w:rsidRDefault="006E2574" w:rsidP="006E2574">
      <w:pPr>
        <w:snapToGrid w:val="0"/>
        <w:spacing w:line="260" w:lineRule="atLeast"/>
        <w:rPr>
          <w:rFonts w:ascii="Spectral" w:hAnsi="Spectral"/>
          <w:sz w:val="20"/>
          <w:szCs w:val="20"/>
          <w:lang w:val="en-GB"/>
        </w:rPr>
      </w:pPr>
    </w:p>
    <w:p w14:paraId="62333937" w14:textId="77777777" w:rsidR="00A92EDF" w:rsidRPr="000A6A21" w:rsidRDefault="00ED6030" w:rsidP="007E06E7">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 xml:space="preserve">Please explain how you intend to investigate the match further during Partner Identification. </w:t>
      </w:r>
    </w:p>
    <w:p w14:paraId="6226E71E" w14:textId="77777777" w:rsidR="00F0190F" w:rsidRPr="000A6A21" w:rsidRDefault="00F0190F" w:rsidP="00F0190F">
      <w:pPr>
        <w:snapToGrid w:val="0"/>
        <w:spacing w:line="260" w:lineRule="atLeast"/>
        <w:rPr>
          <w:rFonts w:ascii="Spectral" w:hAnsi="Spectral"/>
          <w:i/>
          <w:sz w:val="20"/>
          <w:szCs w:val="20"/>
          <w:lang w:val="en-US"/>
        </w:rPr>
      </w:pPr>
    </w:p>
    <w:p w14:paraId="097D5892" w14:textId="77777777" w:rsidR="00F0190F" w:rsidRPr="000A6A21" w:rsidRDefault="00F0190F" w:rsidP="00EA2900">
      <w:pPr>
        <w:pBdr>
          <w:top w:val="single" w:sz="4" w:space="1" w:color="auto"/>
          <w:left w:val="single" w:sz="4" w:space="4" w:color="auto"/>
          <w:bottom w:val="single" w:sz="4" w:space="1" w:color="auto"/>
          <w:right w:val="single" w:sz="4" w:space="4" w:color="auto"/>
        </w:pBdr>
        <w:shd w:val="clear" w:color="auto" w:fill="F2F2F2"/>
        <w:snapToGrid w:val="0"/>
        <w:spacing w:line="260" w:lineRule="atLeast"/>
        <w:rPr>
          <w:rFonts w:ascii="Montserrat" w:hAnsi="Montserrat"/>
          <w:b/>
          <w:sz w:val="32"/>
          <w:szCs w:val="32"/>
          <w:lang w:val="en-US"/>
        </w:rPr>
      </w:pPr>
      <w:r w:rsidRPr="000A6A21">
        <w:rPr>
          <w:rFonts w:ascii="Montserrat" w:hAnsi="Montserrat"/>
          <w:b/>
          <w:sz w:val="32"/>
          <w:szCs w:val="32"/>
          <w:lang w:val="en-US"/>
        </w:rPr>
        <w:t>3. Project description</w:t>
      </w:r>
    </w:p>
    <w:p w14:paraId="28BB9762" w14:textId="77777777" w:rsidR="00F0190F" w:rsidRPr="000A6A21" w:rsidRDefault="00F0190F" w:rsidP="00F0190F">
      <w:pPr>
        <w:snapToGrid w:val="0"/>
        <w:spacing w:line="260" w:lineRule="atLeast"/>
        <w:rPr>
          <w:rFonts w:ascii="Spectral" w:hAnsi="Spectral"/>
          <w:b/>
          <w:sz w:val="20"/>
          <w:szCs w:val="20"/>
          <w:lang w:val="en-US"/>
        </w:rPr>
      </w:pPr>
    </w:p>
    <w:p w14:paraId="3FAB42E0" w14:textId="77777777" w:rsidR="00AF5B68" w:rsidRPr="000A6A21" w:rsidRDefault="00F154B8" w:rsidP="00AF5B68">
      <w:pPr>
        <w:shd w:val="clear" w:color="auto" w:fill="F2F2F2"/>
        <w:snapToGrid w:val="0"/>
        <w:spacing w:line="260" w:lineRule="atLeast"/>
        <w:rPr>
          <w:rFonts w:ascii="Montserrat" w:hAnsi="Montserrat"/>
          <w:b/>
          <w:sz w:val="20"/>
          <w:szCs w:val="20"/>
          <w:lang w:val="en-GB"/>
        </w:rPr>
      </w:pPr>
      <w:r w:rsidRPr="000A6A21">
        <w:rPr>
          <w:rFonts w:ascii="Montserrat" w:hAnsi="Montserrat"/>
          <w:b/>
          <w:sz w:val="20"/>
          <w:szCs w:val="20"/>
          <w:lang w:val="en-GB"/>
        </w:rPr>
        <w:t xml:space="preserve">3.1 </w:t>
      </w:r>
      <w:r w:rsidR="00AF5B68" w:rsidRPr="000A6A21">
        <w:rPr>
          <w:rFonts w:ascii="Montserrat" w:hAnsi="Montserrat"/>
          <w:b/>
          <w:sz w:val="20"/>
          <w:szCs w:val="20"/>
          <w:lang w:val="en-GB"/>
        </w:rPr>
        <w:t>Context analysis</w:t>
      </w:r>
    </w:p>
    <w:p w14:paraId="28314EAA" w14:textId="38C7BFA6" w:rsidR="000B4499" w:rsidRPr="00F82E87" w:rsidRDefault="00AF5B68" w:rsidP="00AF5B68">
      <w:pPr>
        <w:snapToGrid w:val="0"/>
        <w:spacing w:line="260" w:lineRule="atLeast"/>
        <w:rPr>
          <w:rFonts w:ascii="Spectral" w:hAnsi="Spectral"/>
          <w:color w:val="FF0000"/>
          <w:sz w:val="20"/>
          <w:szCs w:val="20"/>
          <w:lang w:val="en-US"/>
        </w:rPr>
      </w:pPr>
      <w:r w:rsidRPr="000A6A21">
        <w:rPr>
          <w:rFonts w:ascii="Spectral" w:hAnsi="Spectral"/>
          <w:sz w:val="20"/>
          <w:szCs w:val="20"/>
          <w:lang w:val="en-US"/>
        </w:rPr>
        <w:t xml:space="preserve">Please give a brief description of the context of the country, which you are to visit. The context analysis should focus on aspects of children’s/youth’s </w:t>
      </w:r>
      <w:r w:rsidR="00DF2EBF" w:rsidRPr="000A6A21">
        <w:rPr>
          <w:rFonts w:ascii="Spectral" w:hAnsi="Spectral"/>
          <w:sz w:val="20"/>
          <w:szCs w:val="20"/>
          <w:lang w:val="en-US"/>
        </w:rPr>
        <w:t xml:space="preserve">rights, </w:t>
      </w:r>
      <w:proofErr w:type="gramStart"/>
      <w:r w:rsidR="00DF2EBF" w:rsidRPr="000A6A21">
        <w:rPr>
          <w:rFonts w:ascii="Spectral" w:hAnsi="Spectral"/>
          <w:sz w:val="20"/>
          <w:szCs w:val="20"/>
          <w:lang w:val="en-US"/>
        </w:rPr>
        <w:t>participation</w:t>
      </w:r>
      <w:proofErr w:type="gramEnd"/>
      <w:r w:rsidR="00DF2EBF" w:rsidRPr="000A6A21">
        <w:rPr>
          <w:rFonts w:ascii="Spectral" w:hAnsi="Spectral"/>
          <w:sz w:val="20"/>
          <w:szCs w:val="20"/>
          <w:lang w:val="en-US"/>
        </w:rPr>
        <w:t xml:space="preserve"> and influence</w:t>
      </w:r>
      <w:r w:rsidRPr="000A6A21">
        <w:rPr>
          <w:rFonts w:ascii="Spectral" w:hAnsi="Spectral"/>
          <w:sz w:val="20"/>
          <w:szCs w:val="20"/>
          <w:lang w:val="en-US"/>
        </w:rPr>
        <w:t xml:space="preserve">; </w:t>
      </w:r>
      <w:r w:rsidR="00DF2EBF" w:rsidRPr="000A6A21">
        <w:rPr>
          <w:rFonts w:ascii="Spectral" w:hAnsi="Spectral"/>
          <w:sz w:val="20"/>
          <w:szCs w:val="20"/>
          <w:lang w:val="en-US"/>
        </w:rPr>
        <w:t xml:space="preserve">young </w:t>
      </w:r>
      <w:r w:rsidRPr="000A6A21">
        <w:rPr>
          <w:rFonts w:ascii="Spectral" w:hAnsi="Spectral"/>
          <w:sz w:val="20"/>
          <w:szCs w:val="20"/>
          <w:lang w:val="en-US"/>
        </w:rPr>
        <w:t xml:space="preserve">men and </w:t>
      </w:r>
      <w:r w:rsidR="00DF2EBF" w:rsidRPr="000A6A21">
        <w:rPr>
          <w:rFonts w:ascii="Spectral" w:hAnsi="Spectral"/>
          <w:sz w:val="20"/>
          <w:szCs w:val="20"/>
          <w:lang w:val="en-US"/>
        </w:rPr>
        <w:t>women’s rights and participation in society</w:t>
      </w:r>
      <w:r w:rsidR="000B4499">
        <w:rPr>
          <w:rFonts w:ascii="Spectral" w:hAnsi="Spectral"/>
          <w:sz w:val="20"/>
          <w:szCs w:val="20"/>
          <w:lang w:val="en-US"/>
        </w:rPr>
        <w:t xml:space="preserve">, </w:t>
      </w:r>
      <w:r w:rsidR="00E8234A" w:rsidRPr="000E03E0">
        <w:rPr>
          <w:rFonts w:ascii="Spectral" w:hAnsi="Spectral"/>
          <w:sz w:val="20"/>
          <w:szCs w:val="20"/>
          <w:lang w:val="en-US"/>
        </w:rPr>
        <w:t>gender</w:t>
      </w:r>
      <w:r w:rsidR="000B4499" w:rsidRPr="000E03E0">
        <w:rPr>
          <w:rFonts w:ascii="Spectral" w:hAnsi="Spectral"/>
          <w:sz w:val="20"/>
          <w:szCs w:val="20"/>
          <w:lang w:val="en-US"/>
        </w:rPr>
        <w:t xml:space="preserve"> inequalities</w:t>
      </w:r>
      <w:r w:rsidR="00CD09AC" w:rsidRPr="000E03E0">
        <w:rPr>
          <w:rFonts w:ascii="Spectral" w:hAnsi="Spectral"/>
          <w:sz w:val="20"/>
          <w:szCs w:val="20"/>
          <w:lang w:val="en-US"/>
        </w:rPr>
        <w:t xml:space="preserve"> and/or differences between women/girls and men/boys in the</w:t>
      </w:r>
      <w:r w:rsidR="00F82E87" w:rsidRPr="000E03E0">
        <w:rPr>
          <w:rFonts w:ascii="Spectral" w:hAnsi="Spectral"/>
          <w:sz w:val="20"/>
          <w:szCs w:val="20"/>
          <w:lang w:val="en-US"/>
        </w:rPr>
        <w:t xml:space="preserve"> organization, on a national level and in the local</w:t>
      </w:r>
      <w:r w:rsidR="00CD09AC" w:rsidRPr="000E03E0">
        <w:rPr>
          <w:rFonts w:ascii="Spectral" w:hAnsi="Spectral"/>
          <w:sz w:val="20"/>
          <w:szCs w:val="20"/>
          <w:lang w:val="en-US"/>
        </w:rPr>
        <w:t xml:space="preserve"> society</w:t>
      </w:r>
      <w:r w:rsidR="00F82E87" w:rsidRPr="000E03E0">
        <w:rPr>
          <w:rFonts w:ascii="Spectral" w:hAnsi="Spectral"/>
          <w:sz w:val="20"/>
          <w:szCs w:val="20"/>
          <w:lang w:val="en-US"/>
        </w:rPr>
        <w:t>,</w:t>
      </w:r>
      <w:r w:rsidRPr="000E03E0">
        <w:rPr>
          <w:rFonts w:ascii="Spectral" w:hAnsi="Spectral"/>
          <w:sz w:val="20"/>
          <w:szCs w:val="20"/>
          <w:lang w:val="en-US"/>
        </w:rPr>
        <w:t xml:space="preserve"> </w:t>
      </w:r>
      <w:r w:rsidRPr="000A6A21">
        <w:rPr>
          <w:rFonts w:ascii="Spectral" w:hAnsi="Spectral"/>
          <w:sz w:val="20"/>
          <w:szCs w:val="20"/>
          <w:lang w:val="en-US"/>
        </w:rPr>
        <w:t xml:space="preserve">and volunteer culture, which you expect will be relevant within a future project and partnership. </w:t>
      </w:r>
    </w:p>
    <w:p w14:paraId="06A38795" w14:textId="77777777" w:rsidR="00AF5B68" w:rsidRPr="000A6A21" w:rsidRDefault="00AF5B68" w:rsidP="00AF5B68">
      <w:pPr>
        <w:snapToGrid w:val="0"/>
        <w:spacing w:line="260" w:lineRule="atLeast"/>
        <w:rPr>
          <w:rFonts w:ascii="Spectral" w:hAnsi="Spectral"/>
          <w:sz w:val="20"/>
          <w:szCs w:val="20"/>
          <w:lang w:val="en-US"/>
        </w:rPr>
      </w:pPr>
    </w:p>
    <w:p w14:paraId="4A951EF8" w14:textId="01991EAA" w:rsidR="00DF2EBF" w:rsidRPr="000A6A21" w:rsidRDefault="00AF5B68" w:rsidP="00AF5B68">
      <w:pPr>
        <w:snapToGrid w:val="0"/>
        <w:spacing w:line="260" w:lineRule="atLeast"/>
        <w:rPr>
          <w:rFonts w:ascii="Spectral" w:hAnsi="Spectral"/>
          <w:sz w:val="20"/>
          <w:szCs w:val="20"/>
          <w:lang w:val="en-US"/>
        </w:rPr>
      </w:pPr>
      <w:r w:rsidRPr="000A6A21">
        <w:rPr>
          <w:rFonts w:ascii="Spectral" w:hAnsi="Spectral"/>
          <w:sz w:val="20"/>
          <w:szCs w:val="20"/>
          <w:lang w:val="en-US"/>
        </w:rPr>
        <w:t xml:space="preserve">Also, you are recommended to briefly describe the set-up of the political system, the space for civil society organizations and the human rights situation, relevant to your future project and partnership. </w:t>
      </w:r>
      <w:r w:rsidR="00DF2EBF" w:rsidRPr="000A6A21">
        <w:rPr>
          <w:rFonts w:ascii="Spectral" w:hAnsi="Spectral"/>
          <w:sz w:val="20"/>
          <w:szCs w:val="20"/>
          <w:lang w:val="en-US"/>
        </w:rPr>
        <w:t xml:space="preserve">Please </w:t>
      </w:r>
      <w:r w:rsidR="00F82E87">
        <w:rPr>
          <w:rFonts w:ascii="Spectral" w:hAnsi="Spectral"/>
          <w:sz w:val="20"/>
          <w:szCs w:val="20"/>
          <w:lang w:val="en-US"/>
        </w:rPr>
        <w:t>check</w:t>
      </w:r>
      <w:r w:rsidR="00DF2EBF" w:rsidRPr="000A6A21">
        <w:rPr>
          <w:rFonts w:ascii="Spectral" w:hAnsi="Spectral"/>
          <w:sz w:val="20"/>
          <w:szCs w:val="20"/>
          <w:lang w:val="en-US"/>
        </w:rPr>
        <w:t xml:space="preserve"> </w:t>
      </w:r>
      <w:r w:rsidRPr="000A6A21">
        <w:rPr>
          <w:rFonts w:ascii="Spectral" w:hAnsi="Spectral"/>
          <w:sz w:val="20"/>
          <w:szCs w:val="20"/>
          <w:lang w:val="en-US"/>
        </w:rPr>
        <w:t>the DUF</w:t>
      </w:r>
      <w:r w:rsidR="00DF2EBF" w:rsidRPr="000A6A21">
        <w:rPr>
          <w:rFonts w:ascii="Spectral" w:hAnsi="Spectral"/>
          <w:sz w:val="20"/>
          <w:szCs w:val="20"/>
          <w:lang w:val="en-US"/>
        </w:rPr>
        <w:t xml:space="preserve"> toolbox</w:t>
      </w:r>
      <w:r w:rsidRPr="000A6A21">
        <w:rPr>
          <w:rFonts w:ascii="Spectral" w:hAnsi="Spectral"/>
          <w:sz w:val="20"/>
          <w:szCs w:val="20"/>
          <w:lang w:val="en-US"/>
        </w:rPr>
        <w:t xml:space="preserve"> for</w:t>
      </w:r>
      <w:r w:rsidR="00DF2EBF" w:rsidRPr="000A6A21">
        <w:rPr>
          <w:rFonts w:ascii="Spectral" w:hAnsi="Spectral"/>
          <w:sz w:val="20"/>
          <w:szCs w:val="20"/>
          <w:lang w:val="en-US"/>
        </w:rPr>
        <w:t xml:space="preserve"> an example of how to do a</w:t>
      </w:r>
      <w:r w:rsidRPr="000A6A21">
        <w:rPr>
          <w:rFonts w:ascii="Spectral" w:hAnsi="Spectral"/>
          <w:sz w:val="20"/>
          <w:szCs w:val="20"/>
          <w:lang w:val="en-US"/>
        </w:rPr>
        <w:t xml:space="preserve"> context anal</w:t>
      </w:r>
      <w:r w:rsidR="00DF2EBF" w:rsidRPr="000A6A21">
        <w:rPr>
          <w:rFonts w:ascii="Spectral" w:hAnsi="Spectral"/>
          <w:sz w:val="20"/>
          <w:szCs w:val="20"/>
          <w:lang w:val="en-US"/>
        </w:rPr>
        <w:t>ysis</w:t>
      </w:r>
      <w:r w:rsidR="00F82E87">
        <w:rPr>
          <w:rFonts w:ascii="Spectral" w:hAnsi="Spectral"/>
          <w:sz w:val="20"/>
          <w:szCs w:val="20"/>
          <w:lang w:val="en-US"/>
        </w:rPr>
        <w:t xml:space="preserve"> and a gender analysis </w:t>
      </w:r>
      <w:r w:rsidR="000E03E0">
        <w:rPr>
          <w:rFonts w:ascii="Spectral" w:hAnsi="Spectral"/>
          <w:sz w:val="20"/>
          <w:szCs w:val="20"/>
          <w:lang w:val="en-US"/>
        </w:rPr>
        <w:t>(</w:t>
      </w:r>
      <w:hyperlink r:id="rId11" w:history="1">
        <w:r w:rsidR="000E03E0" w:rsidRPr="00204E3F">
          <w:rPr>
            <w:rStyle w:val="Hyperlink"/>
            <w:rFonts w:ascii="Spectral" w:hAnsi="Spectral"/>
            <w:sz w:val="20"/>
            <w:szCs w:val="20"/>
            <w:lang w:val="en-US"/>
          </w:rPr>
          <w:t>www.duf.dk/toolbox</w:t>
        </w:r>
      </w:hyperlink>
      <w:r w:rsidR="00F82E87">
        <w:rPr>
          <w:rFonts w:ascii="Spectral" w:hAnsi="Spectral"/>
          <w:sz w:val="20"/>
          <w:szCs w:val="20"/>
          <w:lang w:val="en-US"/>
        </w:rPr>
        <w:t>)</w:t>
      </w:r>
    </w:p>
    <w:p w14:paraId="55D1E0A4" w14:textId="77777777" w:rsidR="00DF2EBF" w:rsidRPr="000A6A21" w:rsidRDefault="00DF2EBF" w:rsidP="00AF5B68">
      <w:pPr>
        <w:snapToGrid w:val="0"/>
        <w:spacing w:line="260" w:lineRule="atLeast"/>
        <w:rPr>
          <w:rFonts w:ascii="Spectral" w:hAnsi="Spectral"/>
          <w:sz w:val="20"/>
          <w:szCs w:val="20"/>
          <w:lang w:val="en-US"/>
        </w:rPr>
      </w:pPr>
    </w:p>
    <w:p w14:paraId="6FA3D788" w14:textId="77777777" w:rsidR="00DF2EBF" w:rsidRPr="000A6A21" w:rsidRDefault="00DF2EBF" w:rsidP="00AF5B68">
      <w:pPr>
        <w:snapToGrid w:val="0"/>
        <w:spacing w:line="260" w:lineRule="atLeast"/>
        <w:rPr>
          <w:rFonts w:ascii="Spectral" w:hAnsi="Spectral"/>
          <w:sz w:val="20"/>
          <w:szCs w:val="20"/>
          <w:lang w:val="en-US"/>
        </w:rPr>
      </w:pPr>
      <w:r w:rsidRPr="000A6A21">
        <w:rPr>
          <w:rFonts w:ascii="Spectral" w:hAnsi="Spectral"/>
          <w:sz w:val="20"/>
          <w:szCs w:val="20"/>
          <w:lang w:val="en-US"/>
        </w:rPr>
        <w:t>You may also state questions you wish</w:t>
      </w:r>
      <w:r w:rsidR="00ED6030" w:rsidRPr="000A6A21">
        <w:rPr>
          <w:rFonts w:ascii="Spectral" w:hAnsi="Spectral"/>
          <w:sz w:val="20"/>
          <w:szCs w:val="20"/>
          <w:lang w:val="en-US"/>
        </w:rPr>
        <w:t xml:space="preserve"> to explore further during the Partner I</w:t>
      </w:r>
      <w:r w:rsidRPr="000A6A21">
        <w:rPr>
          <w:rFonts w:ascii="Spectral" w:hAnsi="Spectral"/>
          <w:sz w:val="20"/>
          <w:szCs w:val="20"/>
          <w:lang w:val="en-US"/>
        </w:rPr>
        <w:t>den</w:t>
      </w:r>
      <w:r w:rsidR="00ED6030" w:rsidRPr="000A6A21">
        <w:rPr>
          <w:rFonts w:ascii="Spectral" w:hAnsi="Spectral"/>
          <w:sz w:val="20"/>
          <w:szCs w:val="20"/>
          <w:lang w:val="en-US"/>
        </w:rPr>
        <w:t>ti</w:t>
      </w:r>
      <w:r w:rsidRPr="000A6A21">
        <w:rPr>
          <w:rFonts w:ascii="Spectral" w:hAnsi="Spectral"/>
          <w:sz w:val="20"/>
          <w:szCs w:val="20"/>
          <w:lang w:val="en-US"/>
        </w:rPr>
        <w:t>fication visit.</w:t>
      </w:r>
    </w:p>
    <w:p w14:paraId="7B906215" w14:textId="77777777" w:rsidR="00DF2EBF" w:rsidRPr="000A6A21" w:rsidRDefault="00DF2EBF" w:rsidP="00AF5B68">
      <w:pPr>
        <w:snapToGrid w:val="0"/>
        <w:spacing w:line="260" w:lineRule="atLeast"/>
        <w:rPr>
          <w:rFonts w:ascii="Spectral" w:hAnsi="Spectral"/>
          <w:sz w:val="20"/>
          <w:szCs w:val="20"/>
          <w:lang w:val="en-US"/>
        </w:rPr>
      </w:pPr>
    </w:p>
    <w:p w14:paraId="6D0FAC33" w14:textId="77777777" w:rsidR="00F0190F" w:rsidRPr="000A6A21" w:rsidRDefault="00F154B8" w:rsidP="00F0190F">
      <w:pPr>
        <w:shd w:val="clear" w:color="auto" w:fill="F2F2F2"/>
        <w:snapToGrid w:val="0"/>
        <w:spacing w:line="260" w:lineRule="atLeast"/>
        <w:rPr>
          <w:rFonts w:ascii="Montserrat" w:hAnsi="Montserrat"/>
          <w:b/>
          <w:sz w:val="20"/>
          <w:szCs w:val="20"/>
          <w:lang w:val="en-US"/>
        </w:rPr>
      </w:pPr>
      <w:r w:rsidRPr="000A6A21">
        <w:rPr>
          <w:rFonts w:ascii="Montserrat" w:hAnsi="Montserrat"/>
          <w:b/>
          <w:sz w:val="20"/>
          <w:szCs w:val="20"/>
          <w:lang w:val="en-US"/>
        </w:rPr>
        <w:t>3.2</w:t>
      </w:r>
      <w:r w:rsidR="00F0190F" w:rsidRPr="000A6A21">
        <w:rPr>
          <w:rFonts w:ascii="Montserrat" w:hAnsi="Montserrat"/>
          <w:b/>
          <w:sz w:val="20"/>
          <w:szCs w:val="20"/>
          <w:lang w:val="en-US"/>
        </w:rPr>
        <w:t xml:space="preserve"> Purpose</w:t>
      </w:r>
    </w:p>
    <w:p w14:paraId="0D4E0203" w14:textId="77777777" w:rsidR="00F0190F" w:rsidRPr="000A6A21" w:rsidRDefault="00DF2EBF" w:rsidP="00F0190F">
      <w:pPr>
        <w:snapToGrid w:val="0"/>
        <w:spacing w:line="260" w:lineRule="atLeast"/>
        <w:rPr>
          <w:rFonts w:ascii="Spectral" w:hAnsi="Spectral"/>
          <w:sz w:val="20"/>
          <w:szCs w:val="20"/>
          <w:lang w:val="en-US"/>
        </w:rPr>
      </w:pPr>
      <w:r w:rsidRPr="000A6A21">
        <w:rPr>
          <w:rFonts w:ascii="Spectral" w:hAnsi="Spectral"/>
          <w:sz w:val="20"/>
          <w:szCs w:val="20"/>
          <w:lang w:val="en-GB"/>
        </w:rPr>
        <w:t>Please m</w:t>
      </w:r>
      <w:r w:rsidR="00F0190F" w:rsidRPr="000A6A21">
        <w:rPr>
          <w:rFonts w:ascii="Spectral" w:hAnsi="Spectral"/>
          <w:sz w:val="20"/>
          <w:szCs w:val="20"/>
          <w:lang w:val="en-GB"/>
        </w:rPr>
        <w:t xml:space="preserve">ake a description of the </w:t>
      </w:r>
      <w:r w:rsidR="00F0190F" w:rsidRPr="000A6A21">
        <w:rPr>
          <w:rFonts w:ascii="Spectral" w:hAnsi="Spectral"/>
          <w:sz w:val="20"/>
          <w:szCs w:val="20"/>
          <w:lang w:val="en-US"/>
        </w:rPr>
        <w:t>expected outcome of the partner identification:</w:t>
      </w:r>
    </w:p>
    <w:p w14:paraId="04AFECB5" w14:textId="77777777" w:rsidR="00F0190F" w:rsidRPr="000A6A21" w:rsidRDefault="00F0190F" w:rsidP="00F0190F">
      <w:pPr>
        <w:snapToGrid w:val="0"/>
        <w:spacing w:line="260" w:lineRule="atLeast"/>
        <w:rPr>
          <w:rFonts w:ascii="Spectral" w:hAnsi="Spectral"/>
          <w:sz w:val="20"/>
          <w:szCs w:val="20"/>
          <w:lang w:val="en-US"/>
        </w:rPr>
      </w:pPr>
    </w:p>
    <w:p w14:paraId="6C189765" w14:textId="77777777" w:rsidR="00F0190F" w:rsidRPr="000A6A21" w:rsidRDefault="00F0190F" w:rsidP="00F0190F">
      <w:pPr>
        <w:numPr>
          <w:ilvl w:val="0"/>
          <w:numId w:val="16"/>
        </w:numPr>
        <w:snapToGrid w:val="0"/>
        <w:spacing w:line="260" w:lineRule="atLeast"/>
        <w:rPr>
          <w:rFonts w:ascii="Spectral" w:hAnsi="Spectral"/>
          <w:sz w:val="20"/>
          <w:szCs w:val="20"/>
          <w:lang w:val="en-GB"/>
        </w:rPr>
      </w:pPr>
      <w:r w:rsidRPr="000A6A21">
        <w:rPr>
          <w:rFonts w:ascii="Spectral" w:hAnsi="Spectral"/>
          <w:sz w:val="20"/>
          <w:szCs w:val="20"/>
          <w:lang w:val="en-US"/>
        </w:rPr>
        <w:lastRenderedPageBreak/>
        <w:t>What are your ex</w:t>
      </w:r>
      <w:r w:rsidR="007E06E7" w:rsidRPr="000A6A21">
        <w:rPr>
          <w:rFonts w:ascii="Spectral" w:hAnsi="Spectral"/>
          <w:sz w:val="20"/>
          <w:szCs w:val="20"/>
          <w:lang w:val="en-US"/>
        </w:rPr>
        <w:t>pectations for a future partner</w:t>
      </w:r>
      <w:r w:rsidRPr="000A6A21">
        <w:rPr>
          <w:rFonts w:ascii="Spectral" w:hAnsi="Spectral"/>
          <w:sz w:val="20"/>
          <w:szCs w:val="20"/>
          <w:lang w:val="en-US"/>
        </w:rPr>
        <w:t xml:space="preserve"> and what criteria will be used for the selection</w:t>
      </w:r>
      <w:r w:rsidR="00DF2EBF" w:rsidRPr="000A6A21">
        <w:rPr>
          <w:rFonts w:ascii="Spectral" w:hAnsi="Spectral"/>
          <w:sz w:val="20"/>
          <w:szCs w:val="20"/>
          <w:lang w:val="en-US"/>
        </w:rPr>
        <w:t xml:space="preserve"> of a partner</w:t>
      </w:r>
      <w:r w:rsidRPr="000A6A21">
        <w:rPr>
          <w:rFonts w:ascii="Spectral" w:hAnsi="Spectral"/>
          <w:sz w:val="20"/>
          <w:szCs w:val="20"/>
          <w:lang w:val="en-US"/>
        </w:rPr>
        <w:t>?</w:t>
      </w:r>
    </w:p>
    <w:p w14:paraId="0674EE03" w14:textId="77777777" w:rsidR="00F0190F" w:rsidRPr="000A6A21" w:rsidRDefault="00F0190F" w:rsidP="00F0190F">
      <w:pPr>
        <w:snapToGrid w:val="0"/>
        <w:spacing w:line="260" w:lineRule="atLeast"/>
        <w:ind w:left="720"/>
        <w:rPr>
          <w:rFonts w:ascii="Spectral" w:hAnsi="Spectral"/>
          <w:sz w:val="20"/>
          <w:szCs w:val="20"/>
          <w:lang w:val="en-GB"/>
        </w:rPr>
      </w:pPr>
    </w:p>
    <w:p w14:paraId="4EDBA75B" w14:textId="77777777" w:rsidR="00F0190F" w:rsidRPr="000B4499" w:rsidRDefault="00DF2EBF" w:rsidP="00DF2EBF">
      <w:pPr>
        <w:numPr>
          <w:ilvl w:val="0"/>
          <w:numId w:val="16"/>
        </w:numPr>
        <w:snapToGrid w:val="0"/>
        <w:spacing w:line="260" w:lineRule="atLeast"/>
        <w:rPr>
          <w:rFonts w:ascii="Spectral" w:hAnsi="Spectral"/>
          <w:sz w:val="20"/>
          <w:szCs w:val="20"/>
          <w:lang w:val="en-GB"/>
        </w:rPr>
      </w:pPr>
      <w:r w:rsidRPr="000A6A21">
        <w:rPr>
          <w:rFonts w:ascii="Spectral" w:hAnsi="Spectral"/>
          <w:sz w:val="20"/>
          <w:szCs w:val="20"/>
          <w:lang w:val="en-US"/>
        </w:rPr>
        <w:t>How</w:t>
      </w:r>
      <w:r w:rsidR="007E06E7" w:rsidRPr="000A6A21">
        <w:rPr>
          <w:rFonts w:ascii="Spectral" w:hAnsi="Spectral"/>
          <w:sz w:val="20"/>
          <w:szCs w:val="20"/>
          <w:lang w:val="en-US"/>
        </w:rPr>
        <w:t xml:space="preserve"> </w:t>
      </w:r>
      <w:r w:rsidR="002B5A9C" w:rsidRPr="000A6A21">
        <w:rPr>
          <w:rFonts w:ascii="Spectral" w:hAnsi="Spectral"/>
          <w:sz w:val="20"/>
          <w:szCs w:val="20"/>
          <w:lang w:val="en-US"/>
        </w:rPr>
        <w:t>will</w:t>
      </w:r>
      <w:r w:rsidRPr="000A6A21">
        <w:rPr>
          <w:rFonts w:ascii="Spectral" w:hAnsi="Spectral"/>
          <w:sz w:val="20"/>
          <w:szCs w:val="20"/>
          <w:lang w:val="en-US"/>
        </w:rPr>
        <w:t xml:space="preserve"> you work towards</w:t>
      </w:r>
      <w:r w:rsidR="002B5A9C" w:rsidRPr="000A6A21">
        <w:rPr>
          <w:rFonts w:ascii="Spectral" w:hAnsi="Spectral"/>
          <w:sz w:val="20"/>
          <w:szCs w:val="20"/>
          <w:lang w:val="en-US"/>
        </w:rPr>
        <w:t xml:space="preserve"> forming of a co</w:t>
      </w:r>
      <w:r w:rsidR="00ED6030" w:rsidRPr="000A6A21">
        <w:rPr>
          <w:rFonts w:ascii="Spectral" w:hAnsi="Spectral"/>
          <w:sz w:val="20"/>
          <w:szCs w:val="20"/>
          <w:lang w:val="en-US"/>
        </w:rPr>
        <w:t>-</w:t>
      </w:r>
      <w:r w:rsidR="002B5A9C" w:rsidRPr="000A6A21">
        <w:rPr>
          <w:rFonts w:ascii="Spectral" w:hAnsi="Spectral"/>
          <w:sz w:val="20"/>
          <w:szCs w:val="20"/>
          <w:lang w:val="en-US"/>
        </w:rPr>
        <w:t xml:space="preserve">operation? How </w:t>
      </w:r>
      <w:r w:rsidRPr="000A6A21">
        <w:rPr>
          <w:rFonts w:ascii="Spectral" w:hAnsi="Spectral"/>
          <w:sz w:val="20"/>
          <w:szCs w:val="20"/>
          <w:lang w:val="en-US"/>
        </w:rPr>
        <w:t>will you</w:t>
      </w:r>
      <w:r w:rsidR="002B5A9C" w:rsidRPr="000A6A21">
        <w:rPr>
          <w:rFonts w:ascii="Spectral" w:hAnsi="Spectral"/>
          <w:sz w:val="20"/>
          <w:szCs w:val="20"/>
          <w:lang w:val="en-US"/>
        </w:rPr>
        <w:t xml:space="preserve"> </w:t>
      </w:r>
      <w:r w:rsidR="002B5A9C" w:rsidRPr="000A6A21">
        <w:rPr>
          <w:rFonts w:ascii="Spectral" w:hAnsi="Spectral" w:cs="HelveticaNeue-LightCond"/>
          <w:sz w:val="20"/>
          <w:szCs w:val="20"/>
          <w:lang w:val="en-US" w:eastAsia="da-DK"/>
        </w:rPr>
        <w:t>establish an agreement about how you intend to co-operate?</w:t>
      </w:r>
      <w:r w:rsidR="002B5A9C" w:rsidRPr="000A6A21" w:rsidDel="002B5A9C">
        <w:rPr>
          <w:rFonts w:ascii="Spectral" w:hAnsi="Spectral"/>
          <w:sz w:val="20"/>
          <w:szCs w:val="20"/>
          <w:lang w:val="en-US"/>
        </w:rPr>
        <w:t xml:space="preserve"> </w:t>
      </w:r>
      <w:r w:rsidR="00F0190F" w:rsidRPr="000A6A21">
        <w:rPr>
          <w:rFonts w:ascii="Spectral" w:hAnsi="Spectral"/>
          <w:sz w:val="20"/>
          <w:szCs w:val="20"/>
          <w:lang w:val="en-US"/>
        </w:rPr>
        <w:t>(</w:t>
      </w:r>
      <w:proofErr w:type="gramStart"/>
      <w:r w:rsidR="00B46FAB" w:rsidRPr="000A6A21">
        <w:rPr>
          <w:rFonts w:ascii="Spectral" w:hAnsi="Spectral"/>
          <w:sz w:val="20"/>
          <w:szCs w:val="20"/>
          <w:lang w:val="en-US"/>
        </w:rPr>
        <w:t>E.g.</w:t>
      </w:r>
      <w:proofErr w:type="gramEnd"/>
      <w:r w:rsidR="00F0190F" w:rsidRPr="000A6A21">
        <w:rPr>
          <w:rFonts w:ascii="Spectral" w:hAnsi="Spectral"/>
          <w:sz w:val="20"/>
          <w:szCs w:val="20"/>
          <w:lang w:val="en-US"/>
        </w:rPr>
        <w:t xml:space="preserve"> a draft for a partn</w:t>
      </w:r>
      <w:r w:rsidR="001B4E25" w:rsidRPr="000A6A21">
        <w:rPr>
          <w:rFonts w:ascii="Spectral" w:hAnsi="Spectral"/>
          <w:sz w:val="20"/>
          <w:szCs w:val="20"/>
          <w:lang w:val="en-US"/>
        </w:rPr>
        <w:t>ership agreement or</w:t>
      </w:r>
      <w:r w:rsidR="00F0190F" w:rsidRPr="000A6A21">
        <w:rPr>
          <w:rFonts w:ascii="Spectral" w:hAnsi="Spectral"/>
          <w:sz w:val="20"/>
          <w:szCs w:val="20"/>
          <w:lang w:val="en-US"/>
        </w:rPr>
        <w:t xml:space="preserve"> </w:t>
      </w:r>
      <w:r w:rsidR="001B4E25" w:rsidRPr="000A6A21">
        <w:rPr>
          <w:rFonts w:ascii="Spectral" w:hAnsi="Spectral"/>
          <w:sz w:val="20"/>
          <w:szCs w:val="20"/>
          <w:lang w:val="en-US"/>
        </w:rPr>
        <w:t>ideas for a</w:t>
      </w:r>
      <w:r w:rsidR="00F0190F" w:rsidRPr="000A6A21">
        <w:rPr>
          <w:rFonts w:ascii="Spectral" w:hAnsi="Spectral"/>
          <w:sz w:val="20"/>
          <w:szCs w:val="20"/>
          <w:lang w:val="en-US"/>
        </w:rPr>
        <w:t xml:space="preserve"> </w:t>
      </w:r>
      <w:r w:rsidRPr="000A6A21">
        <w:rPr>
          <w:rFonts w:ascii="Spectral" w:hAnsi="Spectral"/>
          <w:sz w:val="20"/>
          <w:szCs w:val="20"/>
          <w:lang w:val="en-US"/>
        </w:rPr>
        <w:t>preparatory study</w:t>
      </w:r>
      <w:r w:rsidR="00F0190F" w:rsidRPr="000A6A21">
        <w:rPr>
          <w:rFonts w:ascii="Spectral" w:hAnsi="Spectral"/>
          <w:sz w:val="20"/>
          <w:szCs w:val="20"/>
          <w:lang w:val="en-US"/>
        </w:rPr>
        <w:t>)?</w:t>
      </w:r>
    </w:p>
    <w:p w14:paraId="5BB025B9" w14:textId="77777777" w:rsidR="000B4499" w:rsidRPr="000A6A21" w:rsidRDefault="000B4499" w:rsidP="000B4499">
      <w:pPr>
        <w:snapToGrid w:val="0"/>
        <w:spacing w:line="260" w:lineRule="atLeast"/>
        <w:rPr>
          <w:rFonts w:ascii="Spectral" w:hAnsi="Spectral"/>
          <w:sz w:val="20"/>
          <w:szCs w:val="20"/>
          <w:lang w:val="en-GB"/>
        </w:rPr>
      </w:pPr>
    </w:p>
    <w:p w14:paraId="0FA417FB" w14:textId="77777777" w:rsidR="00EB2F20" w:rsidRPr="000A6A21" w:rsidRDefault="00EB2F20">
      <w:pPr>
        <w:rPr>
          <w:rFonts w:ascii="Spectral" w:hAnsi="Spectral"/>
          <w:b/>
          <w:sz w:val="20"/>
          <w:szCs w:val="20"/>
          <w:lang w:val="en-GB"/>
        </w:rPr>
      </w:pPr>
    </w:p>
    <w:p w14:paraId="2538AFA2" w14:textId="77777777" w:rsidR="00F0190F" w:rsidRPr="000A6A21" w:rsidRDefault="00F154B8" w:rsidP="00F0190F">
      <w:pPr>
        <w:shd w:val="clear" w:color="auto" w:fill="F2F2F2"/>
        <w:rPr>
          <w:rFonts w:ascii="Montserrat" w:hAnsi="Montserrat"/>
          <w:b/>
          <w:sz w:val="20"/>
          <w:szCs w:val="20"/>
          <w:lang w:val="en-GB"/>
        </w:rPr>
      </w:pPr>
      <w:r w:rsidRPr="000A6A21">
        <w:rPr>
          <w:rFonts w:ascii="Montserrat" w:hAnsi="Montserrat"/>
          <w:b/>
          <w:sz w:val="20"/>
          <w:szCs w:val="20"/>
          <w:lang w:val="en-GB"/>
        </w:rPr>
        <w:t>3.3</w:t>
      </w:r>
      <w:r w:rsidR="00F0190F" w:rsidRPr="000A6A21">
        <w:rPr>
          <w:rFonts w:ascii="Montserrat" w:hAnsi="Montserrat"/>
          <w:b/>
          <w:sz w:val="20"/>
          <w:szCs w:val="20"/>
          <w:lang w:val="en-GB"/>
        </w:rPr>
        <w:t xml:space="preserve"> </w:t>
      </w:r>
      <w:r w:rsidR="00C42D83" w:rsidRPr="000A6A21">
        <w:rPr>
          <w:rFonts w:ascii="Montserrat" w:hAnsi="Montserrat"/>
          <w:b/>
          <w:sz w:val="20"/>
          <w:szCs w:val="20"/>
          <w:lang w:val="en-GB"/>
        </w:rPr>
        <w:t>Program and activities</w:t>
      </w:r>
    </w:p>
    <w:p w14:paraId="0AB69D37" w14:textId="77777777" w:rsidR="00F0190F" w:rsidRPr="000A6A21" w:rsidRDefault="002B5A9C" w:rsidP="00F0190F">
      <w:pPr>
        <w:snapToGrid w:val="0"/>
        <w:spacing w:line="260" w:lineRule="atLeast"/>
        <w:rPr>
          <w:rFonts w:ascii="Spectral" w:hAnsi="Spectral"/>
          <w:sz w:val="20"/>
          <w:szCs w:val="20"/>
          <w:lang w:val="en-US"/>
        </w:rPr>
      </w:pPr>
      <w:r w:rsidRPr="000A6A21">
        <w:rPr>
          <w:rFonts w:ascii="Spectral" w:hAnsi="Spectral"/>
          <w:sz w:val="20"/>
          <w:szCs w:val="20"/>
          <w:lang w:val="en-US"/>
        </w:rPr>
        <w:t>Describe the program</w:t>
      </w:r>
      <w:r w:rsidR="00F0190F" w:rsidRPr="000A6A21">
        <w:rPr>
          <w:rFonts w:ascii="Spectral" w:hAnsi="Spectral"/>
          <w:sz w:val="20"/>
          <w:szCs w:val="20"/>
          <w:lang w:val="en-US"/>
        </w:rPr>
        <w:t xml:space="preserve"> </w:t>
      </w:r>
      <w:r w:rsidRPr="000A6A21">
        <w:rPr>
          <w:rFonts w:ascii="Spectral" w:hAnsi="Spectral"/>
          <w:sz w:val="20"/>
          <w:szCs w:val="20"/>
          <w:lang w:val="en-US"/>
        </w:rPr>
        <w:t>of the partner identification visit, t</w:t>
      </w:r>
      <w:r w:rsidR="00F0190F" w:rsidRPr="000A6A21">
        <w:rPr>
          <w:rFonts w:ascii="Spectral" w:hAnsi="Spectral"/>
          <w:sz w:val="20"/>
          <w:szCs w:val="20"/>
          <w:lang w:val="en-US"/>
        </w:rPr>
        <w:t>he activities you are planning to carry out, the questions and issues you plan to focus on during the visit</w:t>
      </w:r>
      <w:r w:rsidRPr="000A6A21">
        <w:rPr>
          <w:rFonts w:ascii="Spectral" w:hAnsi="Spectral"/>
          <w:sz w:val="20"/>
          <w:szCs w:val="20"/>
          <w:lang w:val="en-US"/>
        </w:rPr>
        <w:t xml:space="preserve"> </w:t>
      </w:r>
      <w:proofErr w:type="gramStart"/>
      <w:r w:rsidRPr="000A6A21">
        <w:rPr>
          <w:rFonts w:ascii="Spectral" w:hAnsi="Spectral"/>
          <w:sz w:val="20"/>
          <w:szCs w:val="20"/>
          <w:lang w:val="en-US"/>
        </w:rPr>
        <w:t>in order to</w:t>
      </w:r>
      <w:proofErr w:type="gramEnd"/>
      <w:r w:rsidRPr="000A6A21">
        <w:rPr>
          <w:rFonts w:ascii="Spectral" w:hAnsi="Spectral"/>
          <w:sz w:val="20"/>
          <w:szCs w:val="20"/>
          <w:lang w:val="en-US"/>
        </w:rPr>
        <w:t xml:space="preserve"> reach your goal</w:t>
      </w:r>
      <w:r w:rsidR="00F0190F" w:rsidRPr="000A6A21">
        <w:rPr>
          <w:rFonts w:ascii="Spectral" w:hAnsi="Spectral"/>
          <w:sz w:val="20"/>
          <w:szCs w:val="20"/>
          <w:lang w:val="en-US"/>
        </w:rPr>
        <w:t>.</w:t>
      </w:r>
    </w:p>
    <w:p w14:paraId="1ABA05C6" w14:textId="77777777" w:rsidR="00F0190F" w:rsidRPr="000A6A21" w:rsidRDefault="00F0190F" w:rsidP="00F0190F">
      <w:pPr>
        <w:snapToGrid w:val="0"/>
        <w:spacing w:line="260" w:lineRule="atLeast"/>
        <w:rPr>
          <w:rFonts w:ascii="Spectral" w:hAnsi="Spectral"/>
          <w:sz w:val="20"/>
          <w:szCs w:val="20"/>
          <w:lang w:val="en-US"/>
        </w:rPr>
      </w:pPr>
    </w:p>
    <w:p w14:paraId="6D7C38A5" w14:textId="77777777" w:rsidR="00C42D83" w:rsidRPr="000A6A21" w:rsidRDefault="00F0190F" w:rsidP="00C42D83">
      <w:pPr>
        <w:numPr>
          <w:ilvl w:val="0"/>
          <w:numId w:val="21"/>
        </w:numPr>
        <w:snapToGrid w:val="0"/>
        <w:spacing w:line="260" w:lineRule="atLeast"/>
        <w:rPr>
          <w:rFonts w:ascii="Spectral" w:hAnsi="Spectral"/>
          <w:sz w:val="20"/>
          <w:szCs w:val="20"/>
          <w:lang w:val="en-US"/>
        </w:rPr>
      </w:pPr>
      <w:r w:rsidRPr="000A6A21">
        <w:rPr>
          <w:rFonts w:ascii="Spectral" w:hAnsi="Spectral"/>
          <w:sz w:val="20"/>
          <w:szCs w:val="20"/>
          <w:lang w:val="en-US"/>
        </w:rPr>
        <w:t>What is the p</w:t>
      </w:r>
      <w:r w:rsidR="00962C1E" w:rsidRPr="000A6A21">
        <w:rPr>
          <w:rFonts w:ascii="Spectral" w:hAnsi="Spectral"/>
          <w:sz w:val="20"/>
          <w:szCs w:val="20"/>
          <w:lang w:val="en-US"/>
        </w:rPr>
        <w:t>rogram of the visit? Who</w:t>
      </w:r>
      <w:r w:rsidR="00DF2EBF" w:rsidRPr="000A6A21">
        <w:rPr>
          <w:rFonts w:ascii="Spectral" w:hAnsi="Spectral"/>
          <w:sz w:val="20"/>
          <w:szCs w:val="20"/>
          <w:lang w:val="en-US"/>
        </w:rPr>
        <w:t xml:space="preserve"> will you meet? H</w:t>
      </w:r>
      <w:r w:rsidRPr="000A6A21">
        <w:rPr>
          <w:rFonts w:ascii="Spectral" w:hAnsi="Spectral"/>
          <w:sz w:val="20"/>
          <w:szCs w:val="20"/>
          <w:lang w:val="en-US"/>
        </w:rPr>
        <w:t>o</w:t>
      </w:r>
      <w:r w:rsidR="00DF2EBF" w:rsidRPr="000A6A21">
        <w:rPr>
          <w:rFonts w:ascii="Spectral" w:hAnsi="Spectral"/>
          <w:sz w:val="20"/>
          <w:szCs w:val="20"/>
          <w:lang w:val="en-US"/>
        </w:rPr>
        <w:t xml:space="preserve">w will each activity </w:t>
      </w:r>
      <w:r w:rsidRPr="000A6A21">
        <w:rPr>
          <w:rFonts w:ascii="Spectral" w:hAnsi="Spectral"/>
          <w:sz w:val="20"/>
          <w:szCs w:val="20"/>
          <w:lang w:val="en-US"/>
        </w:rPr>
        <w:t xml:space="preserve">contribute to </w:t>
      </w:r>
      <w:r w:rsidR="002B5A9C" w:rsidRPr="000A6A21">
        <w:rPr>
          <w:rFonts w:ascii="Spectral" w:hAnsi="Spectral"/>
          <w:sz w:val="20"/>
          <w:szCs w:val="20"/>
          <w:lang w:val="en-US"/>
        </w:rPr>
        <w:t>deciding upon your partner and possible cooperation areas</w:t>
      </w:r>
      <w:r w:rsidRPr="000A6A21">
        <w:rPr>
          <w:rFonts w:ascii="Spectral" w:hAnsi="Spectral"/>
          <w:sz w:val="20"/>
          <w:szCs w:val="20"/>
          <w:lang w:val="en-US"/>
        </w:rPr>
        <w:t>?</w:t>
      </w:r>
      <w:r w:rsidR="00C42D83" w:rsidRPr="000A6A21">
        <w:rPr>
          <w:rFonts w:ascii="Spectral" w:hAnsi="Spectral"/>
          <w:sz w:val="20"/>
          <w:szCs w:val="20"/>
          <w:lang w:val="en-US"/>
        </w:rPr>
        <w:t xml:space="preserve"> </w:t>
      </w:r>
    </w:p>
    <w:p w14:paraId="5196093A" w14:textId="77777777" w:rsidR="00C42D83" w:rsidRPr="000A6A21" w:rsidRDefault="00C42D83" w:rsidP="00C42D83">
      <w:pPr>
        <w:snapToGrid w:val="0"/>
        <w:spacing w:line="260" w:lineRule="atLeast"/>
        <w:ind w:left="720"/>
        <w:rPr>
          <w:rFonts w:ascii="Spectral" w:hAnsi="Spectral"/>
          <w:sz w:val="20"/>
          <w:szCs w:val="20"/>
          <w:lang w:val="en-US"/>
        </w:rPr>
      </w:pPr>
    </w:p>
    <w:p w14:paraId="03ECD682" w14:textId="77777777" w:rsidR="00F0190F" w:rsidRDefault="00C42D83" w:rsidP="00C42D83">
      <w:pPr>
        <w:numPr>
          <w:ilvl w:val="0"/>
          <w:numId w:val="21"/>
        </w:numPr>
        <w:snapToGrid w:val="0"/>
        <w:spacing w:line="260" w:lineRule="atLeast"/>
        <w:rPr>
          <w:rFonts w:ascii="Spectral" w:hAnsi="Spectral"/>
          <w:sz w:val="20"/>
          <w:szCs w:val="20"/>
          <w:lang w:val="en-US"/>
        </w:rPr>
      </w:pPr>
      <w:r w:rsidRPr="000A6A21">
        <w:rPr>
          <w:rFonts w:ascii="Spectral" w:hAnsi="Spectral"/>
          <w:sz w:val="20"/>
          <w:szCs w:val="20"/>
          <w:lang w:val="en-US"/>
        </w:rPr>
        <w:t xml:space="preserve">Which concrete questions do you expect to have answered during the Partner Identification trip? Which analyses are you planning to carry out to increase your knowledge of each other’s organizations, </w:t>
      </w:r>
      <w:proofErr w:type="gramStart"/>
      <w:r w:rsidRPr="000A6A21">
        <w:rPr>
          <w:rFonts w:ascii="Spectral" w:hAnsi="Spectral"/>
          <w:sz w:val="20"/>
          <w:szCs w:val="20"/>
          <w:lang w:val="en-US"/>
        </w:rPr>
        <w:t>expectations</w:t>
      </w:r>
      <w:proofErr w:type="gramEnd"/>
      <w:r w:rsidRPr="000A6A21">
        <w:rPr>
          <w:rFonts w:ascii="Spectral" w:hAnsi="Spectral"/>
          <w:sz w:val="20"/>
          <w:szCs w:val="20"/>
          <w:lang w:val="en-US"/>
        </w:rPr>
        <w:t xml:space="preserve"> and interest in a cooperation?</w:t>
      </w:r>
    </w:p>
    <w:p w14:paraId="2FEDE3F0" w14:textId="77777777" w:rsidR="000B4499" w:rsidRDefault="000B4499" w:rsidP="000B4499">
      <w:pPr>
        <w:pStyle w:val="Listeafsnit"/>
        <w:rPr>
          <w:rFonts w:ascii="Spectral" w:hAnsi="Spectral"/>
          <w:sz w:val="20"/>
          <w:szCs w:val="20"/>
          <w:lang w:val="en-US"/>
        </w:rPr>
      </w:pPr>
    </w:p>
    <w:p w14:paraId="544E3631" w14:textId="77777777" w:rsidR="000B4499" w:rsidRPr="000E03E0" w:rsidRDefault="000B4499" w:rsidP="00C42D83">
      <w:pPr>
        <w:numPr>
          <w:ilvl w:val="0"/>
          <w:numId w:val="21"/>
        </w:numPr>
        <w:snapToGrid w:val="0"/>
        <w:spacing w:line="260" w:lineRule="atLeast"/>
        <w:rPr>
          <w:rFonts w:ascii="Spectral" w:hAnsi="Spectral"/>
          <w:sz w:val="20"/>
          <w:szCs w:val="20"/>
          <w:lang w:val="en-US"/>
        </w:rPr>
      </w:pPr>
      <w:r w:rsidRPr="000E03E0">
        <w:rPr>
          <w:rFonts w:ascii="Spectral" w:hAnsi="Spectral"/>
          <w:sz w:val="20"/>
          <w:szCs w:val="20"/>
          <w:lang w:val="en-US"/>
        </w:rPr>
        <w:t xml:space="preserve">List concrete questions </w:t>
      </w:r>
    </w:p>
    <w:p w14:paraId="5781E4FE" w14:textId="77777777" w:rsidR="009B79BB" w:rsidRPr="000E03E0" w:rsidRDefault="009B79BB" w:rsidP="009B79BB">
      <w:pPr>
        <w:pStyle w:val="Listeafsnit"/>
        <w:rPr>
          <w:rFonts w:ascii="Spectral" w:hAnsi="Spectral"/>
          <w:sz w:val="20"/>
          <w:szCs w:val="20"/>
          <w:lang w:val="en-US"/>
        </w:rPr>
      </w:pPr>
    </w:p>
    <w:p w14:paraId="2D3AD365" w14:textId="77777777" w:rsidR="009B79BB" w:rsidRPr="000E03E0" w:rsidRDefault="009B79BB" w:rsidP="009B79BB">
      <w:pPr>
        <w:snapToGrid w:val="0"/>
        <w:spacing w:line="260" w:lineRule="atLeast"/>
        <w:rPr>
          <w:rFonts w:ascii="Spectral" w:hAnsi="Spectral"/>
          <w:i/>
          <w:iCs/>
          <w:sz w:val="20"/>
          <w:szCs w:val="20"/>
          <w:lang w:val="en-US"/>
        </w:rPr>
      </w:pPr>
      <w:r w:rsidRPr="000E03E0">
        <w:rPr>
          <w:rFonts w:ascii="Spectral" w:hAnsi="Spectral"/>
          <w:i/>
          <w:iCs/>
          <w:sz w:val="20"/>
          <w:szCs w:val="20"/>
          <w:lang w:val="en-US"/>
        </w:rPr>
        <w:t>Examples:</w:t>
      </w:r>
    </w:p>
    <w:p w14:paraId="44CC8B7A"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How is the organization structured?</w:t>
      </w:r>
    </w:p>
    <w:p w14:paraId="760FB397"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Who is responsible for the decision making?</w:t>
      </w:r>
    </w:p>
    <w:p w14:paraId="536993C0"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What is the role of volunteers? and how much influence do they have on project formation and activities?</w:t>
      </w:r>
    </w:p>
    <w:p w14:paraId="14561C2C"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How do we construct a project/activity in collaboration? and what are the potentials for a fellow project?</w:t>
      </w:r>
    </w:p>
    <w:p w14:paraId="46837B48" w14:textId="77777777" w:rsidR="009B79BB" w:rsidRPr="000E03E0" w:rsidRDefault="009B79BB" w:rsidP="009B79BB">
      <w:pPr>
        <w:numPr>
          <w:ilvl w:val="0"/>
          <w:numId w:val="34"/>
        </w:numPr>
        <w:suppressAutoHyphens w:val="0"/>
        <w:autoSpaceDE w:val="0"/>
        <w:autoSpaceDN w:val="0"/>
        <w:adjustRightInd w:val="0"/>
        <w:rPr>
          <w:rFonts w:ascii="Spectral" w:hAnsi="Spectral" w:cs="Verdana"/>
          <w:i/>
          <w:iCs/>
          <w:sz w:val="20"/>
          <w:szCs w:val="20"/>
          <w:lang w:val="en-US" w:eastAsia="da-DK"/>
        </w:rPr>
      </w:pPr>
      <w:r w:rsidRPr="000E03E0">
        <w:rPr>
          <w:rFonts w:ascii="Spectral" w:hAnsi="Spectral" w:cs="Spectral-Regular"/>
          <w:i/>
          <w:iCs/>
          <w:sz w:val="20"/>
          <w:szCs w:val="20"/>
          <w:lang w:val="en-US" w:eastAsia="da-DK"/>
        </w:rPr>
        <w:t>How do we want to communicate and how should we divide responsibility?</w:t>
      </w:r>
    </w:p>
    <w:p w14:paraId="3D1D54F2"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How do we make a partnership agreement?</w:t>
      </w:r>
    </w:p>
    <w:p w14:paraId="29508EF3" w14:textId="52FC31B1"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How do they work with gender equality, youth-</w:t>
      </w:r>
      <w:r w:rsidR="000E03E0" w:rsidRPr="000E03E0">
        <w:rPr>
          <w:rFonts w:ascii="Spectral" w:hAnsi="Spectral" w:cs="Calibri"/>
          <w:i/>
          <w:iCs/>
          <w:sz w:val="20"/>
          <w:szCs w:val="20"/>
          <w:lang w:val="en-US" w:eastAsia="da-DK"/>
        </w:rPr>
        <w:t>empowerment,</w:t>
      </w:r>
      <w:r w:rsidRPr="000E03E0">
        <w:rPr>
          <w:rFonts w:ascii="Spectral" w:hAnsi="Spectral" w:cs="Calibri"/>
          <w:i/>
          <w:iCs/>
          <w:sz w:val="20"/>
          <w:szCs w:val="20"/>
          <w:lang w:val="en-US" w:eastAsia="da-DK"/>
        </w:rPr>
        <w:t xml:space="preserve"> and marginalized communities? and how do they utilize a right based approach to development?</w:t>
      </w:r>
    </w:p>
    <w:p w14:paraId="1288BB40" w14:textId="77777777" w:rsidR="00C42D83" w:rsidRPr="000A6A21" w:rsidRDefault="00C42D83" w:rsidP="00C42D83">
      <w:pPr>
        <w:snapToGrid w:val="0"/>
        <w:spacing w:line="260" w:lineRule="atLeast"/>
        <w:rPr>
          <w:rFonts w:ascii="Spectral" w:hAnsi="Spectral"/>
          <w:i/>
          <w:sz w:val="20"/>
          <w:szCs w:val="20"/>
          <w:lang w:val="en-US"/>
        </w:rPr>
      </w:pPr>
    </w:p>
    <w:p w14:paraId="228437DB" w14:textId="77777777" w:rsidR="00C42D83" w:rsidRPr="000A6A21" w:rsidRDefault="00C42D83" w:rsidP="00C42D83">
      <w:pPr>
        <w:snapToGrid w:val="0"/>
        <w:spacing w:line="260" w:lineRule="atLeast"/>
        <w:rPr>
          <w:rFonts w:ascii="Spectral" w:hAnsi="Spectral"/>
          <w:i/>
          <w:sz w:val="20"/>
          <w:szCs w:val="20"/>
          <w:lang w:val="en-US"/>
        </w:rPr>
      </w:pPr>
      <w:r w:rsidRPr="000A6A21">
        <w:rPr>
          <w:rFonts w:ascii="Spectral" w:hAnsi="Spectral"/>
          <w:i/>
          <w:sz w:val="20"/>
          <w:szCs w:val="20"/>
          <w:lang w:val="en-US"/>
        </w:rPr>
        <w:t xml:space="preserve">Please attach a detailed program draft and time plan. </w:t>
      </w:r>
    </w:p>
    <w:p w14:paraId="455F897A" w14:textId="77777777" w:rsidR="00C42D83" w:rsidRPr="000A6A21" w:rsidRDefault="00C42D83" w:rsidP="00C42D83">
      <w:pPr>
        <w:snapToGrid w:val="0"/>
        <w:spacing w:line="260" w:lineRule="atLeast"/>
        <w:ind w:left="720"/>
        <w:rPr>
          <w:rFonts w:ascii="Spectral" w:hAnsi="Spectral"/>
          <w:sz w:val="20"/>
          <w:szCs w:val="20"/>
          <w:lang w:val="en-US"/>
        </w:rPr>
      </w:pPr>
    </w:p>
    <w:p w14:paraId="7D29DAA5" w14:textId="77777777" w:rsidR="00C42D83" w:rsidRPr="000A6A21" w:rsidRDefault="00F154B8" w:rsidP="00C42D83">
      <w:pPr>
        <w:shd w:val="clear" w:color="auto" w:fill="F2F2F2"/>
        <w:rPr>
          <w:rFonts w:ascii="Montserrat" w:hAnsi="Montserrat"/>
          <w:b/>
          <w:sz w:val="20"/>
          <w:szCs w:val="20"/>
          <w:lang w:val="en-GB"/>
        </w:rPr>
      </w:pPr>
      <w:r w:rsidRPr="000A6A21">
        <w:rPr>
          <w:rFonts w:ascii="Montserrat" w:hAnsi="Montserrat"/>
          <w:b/>
          <w:sz w:val="20"/>
          <w:szCs w:val="20"/>
          <w:lang w:val="en-GB"/>
        </w:rPr>
        <w:t>3.4</w:t>
      </w:r>
      <w:r w:rsidR="00C42D83" w:rsidRPr="000A6A21">
        <w:rPr>
          <w:rFonts w:ascii="Montserrat" w:hAnsi="Montserrat"/>
          <w:b/>
          <w:sz w:val="20"/>
          <w:szCs w:val="20"/>
          <w:lang w:val="en-GB"/>
        </w:rPr>
        <w:t xml:space="preserve"> Exploring the match between the Danish organization and the potential partner </w:t>
      </w:r>
    </w:p>
    <w:p w14:paraId="49B5D72A" w14:textId="77777777" w:rsidR="00962C1E" w:rsidRPr="000A6A21" w:rsidRDefault="00962C1E" w:rsidP="00DF2EBF">
      <w:pPr>
        <w:pStyle w:val="Mediumgitter1-fremhvningsfarve21"/>
        <w:ind w:left="0"/>
        <w:rPr>
          <w:rFonts w:ascii="Spectral" w:hAnsi="Spectral"/>
          <w:sz w:val="20"/>
          <w:szCs w:val="20"/>
          <w:lang w:val="en-GB"/>
        </w:rPr>
      </w:pPr>
    </w:p>
    <w:p w14:paraId="600C3D66" w14:textId="7A3CFBD2" w:rsidR="00DF2EBF" w:rsidRPr="000A6A21" w:rsidRDefault="00962C1E" w:rsidP="00962C1E">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US"/>
        </w:rPr>
        <w:t xml:space="preserve">How do you plan to explore </w:t>
      </w:r>
      <w:r w:rsidR="00C42D83" w:rsidRPr="000A6A21">
        <w:rPr>
          <w:rFonts w:ascii="Spectral" w:hAnsi="Spectral"/>
          <w:sz w:val="20"/>
          <w:szCs w:val="20"/>
          <w:lang w:val="en-US"/>
        </w:rPr>
        <w:t xml:space="preserve">if and how </w:t>
      </w:r>
      <w:r w:rsidRPr="000A6A21">
        <w:rPr>
          <w:rFonts w:ascii="Spectral" w:hAnsi="Spectral"/>
          <w:sz w:val="20"/>
          <w:szCs w:val="20"/>
          <w:lang w:val="en-GB"/>
        </w:rPr>
        <w:t xml:space="preserve">the potential partner </w:t>
      </w:r>
      <w:r w:rsidR="00F85FC6" w:rsidRPr="000A6A21">
        <w:rPr>
          <w:rFonts w:ascii="Spectral" w:hAnsi="Spectral"/>
          <w:sz w:val="20"/>
          <w:szCs w:val="20"/>
          <w:lang w:val="en-GB"/>
        </w:rPr>
        <w:t>organization</w:t>
      </w:r>
      <w:r w:rsidRPr="000A6A21">
        <w:rPr>
          <w:rFonts w:ascii="Spectral" w:hAnsi="Spectral"/>
          <w:sz w:val="20"/>
          <w:szCs w:val="20"/>
          <w:lang w:val="en-GB"/>
        </w:rPr>
        <w:t xml:space="preserve">(s) complies with the requirements for local partners as stated in the guidelines </w:t>
      </w:r>
      <w:r w:rsidR="00F7765A">
        <w:rPr>
          <w:rFonts w:ascii="Spectral" w:hAnsi="Spectral"/>
          <w:sz w:val="20"/>
          <w:szCs w:val="20"/>
          <w:lang w:val="en-GB"/>
        </w:rPr>
        <w:t>DUFs International</w:t>
      </w:r>
      <w:r w:rsidRPr="000A6A21">
        <w:rPr>
          <w:rFonts w:ascii="Spectral" w:hAnsi="Spectral"/>
          <w:sz w:val="20"/>
          <w:szCs w:val="20"/>
          <w:lang w:val="en-GB"/>
        </w:rPr>
        <w:t xml:space="preserve"> Pool</w:t>
      </w:r>
      <w:r w:rsidR="00C955B3">
        <w:rPr>
          <w:rFonts w:ascii="Spectral" w:hAnsi="Spectral"/>
          <w:sz w:val="20"/>
          <w:szCs w:val="20"/>
          <w:lang w:val="en-GB"/>
        </w:rPr>
        <w:t xml:space="preserve"> </w:t>
      </w:r>
      <w:r w:rsidR="00DF2EBF" w:rsidRPr="000A6A21">
        <w:rPr>
          <w:rFonts w:ascii="Spectral" w:hAnsi="Spectral"/>
          <w:sz w:val="20"/>
          <w:szCs w:val="20"/>
          <w:lang w:val="en-GB"/>
        </w:rPr>
        <w:t>(page 18-20</w:t>
      </w:r>
      <w:r w:rsidRPr="000A6A21">
        <w:rPr>
          <w:rFonts w:ascii="Spectral" w:hAnsi="Spectral"/>
          <w:sz w:val="20"/>
          <w:szCs w:val="20"/>
          <w:lang w:val="en-GB"/>
        </w:rPr>
        <w:t xml:space="preserve">)? </w:t>
      </w:r>
    </w:p>
    <w:p w14:paraId="509C5569" w14:textId="77777777" w:rsidR="00DF2EBF" w:rsidRPr="000A6A21" w:rsidRDefault="00DF2EBF" w:rsidP="00DF2EBF">
      <w:pPr>
        <w:snapToGrid w:val="0"/>
        <w:spacing w:line="260" w:lineRule="atLeast"/>
        <w:ind w:left="720"/>
        <w:rPr>
          <w:rFonts w:ascii="Spectral" w:hAnsi="Spectral"/>
          <w:sz w:val="20"/>
          <w:szCs w:val="20"/>
          <w:lang w:val="en-GB"/>
        </w:rPr>
      </w:pPr>
    </w:p>
    <w:p w14:paraId="18857171" w14:textId="77777777" w:rsidR="00F0190F" w:rsidRPr="000A6A21" w:rsidRDefault="00962C1E" w:rsidP="00F0190F">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 xml:space="preserve">How do you plan to explore how the organizational structure, the work and cooperation interest of the potential partner organization matches the 3 cross-cutting demands – children and youth, gender equality and volunteerism? </w:t>
      </w:r>
    </w:p>
    <w:p w14:paraId="525DBCCA" w14:textId="77777777" w:rsidR="00F0190F" w:rsidRPr="00B46FAB" w:rsidRDefault="00F0190F" w:rsidP="00F0190F">
      <w:pPr>
        <w:snapToGrid w:val="0"/>
        <w:spacing w:line="260" w:lineRule="atLeast"/>
        <w:rPr>
          <w:rFonts w:ascii="Spectral" w:hAnsi="Spectral"/>
          <w:b/>
          <w:bCs/>
          <w:i/>
          <w:sz w:val="20"/>
          <w:szCs w:val="20"/>
          <w:lang w:val="en-GB"/>
        </w:rPr>
      </w:pPr>
    </w:p>
    <w:p w14:paraId="712068D2" w14:textId="77777777" w:rsidR="00F0190F" w:rsidRPr="000A6A21" w:rsidRDefault="00F154B8" w:rsidP="00F0190F">
      <w:pPr>
        <w:shd w:val="clear" w:color="auto" w:fill="F2F2F2"/>
        <w:snapToGrid w:val="0"/>
        <w:spacing w:line="260" w:lineRule="atLeast"/>
        <w:rPr>
          <w:rFonts w:ascii="Montserrat" w:hAnsi="Montserrat"/>
          <w:b/>
          <w:sz w:val="20"/>
          <w:szCs w:val="20"/>
          <w:lang w:val="en-US"/>
        </w:rPr>
      </w:pPr>
      <w:r w:rsidRPr="000A6A21">
        <w:rPr>
          <w:rFonts w:ascii="Montserrat" w:hAnsi="Montserrat"/>
          <w:b/>
          <w:sz w:val="20"/>
          <w:szCs w:val="20"/>
          <w:lang w:val="en-US"/>
        </w:rPr>
        <w:t>3.5</w:t>
      </w:r>
      <w:r w:rsidR="00F0190F" w:rsidRPr="000A6A21">
        <w:rPr>
          <w:rFonts w:ascii="Montserrat" w:hAnsi="Montserrat"/>
          <w:b/>
          <w:sz w:val="20"/>
          <w:szCs w:val="20"/>
          <w:lang w:val="en-US"/>
        </w:rPr>
        <w:t xml:space="preserve"> Future process</w:t>
      </w:r>
    </w:p>
    <w:p w14:paraId="03623F85" w14:textId="77777777" w:rsidR="00F0190F" w:rsidRPr="000A6A21" w:rsidRDefault="00F0190F">
      <w:pPr>
        <w:rPr>
          <w:rFonts w:ascii="Spectral" w:hAnsi="Spectral"/>
          <w:b/>
          <w:sz w:val="20"/>
          <w:szCs w:val="20"/>
          <w:lang w:val="en-US"/>
        </w:rPr>
      </w:pPr>
    </w:p>
    <w:p w14:paraId="6B2B9546" w14:textId="77777777" w:rsidR="00F0190F" w:rsidRPr="000A6A21" w:rsidRDefault="00F0190F" w:rsidP="00F0190F">
      <w:pPr>
        <w:pStyle w:val="Listeafsnit1"/>
        <w:spacing w:after="0" w:line="240" w:lineRule="auto"/>
        <w:ind w:left="0"/>
        <w:rPr>
          <w:rFonts w:ascii="Spectral" w:hAnsi="Spectral"/>
          <w:sz w:val="20"/>
          <w:szCs w:val="20"/>
          <w:lang w:val="en-GB"/>
        </w:rPr>
      </w:pPr>
      <w:r w:rsidRPr="000A6A21">
        <w:rPr>
          <w:rFonts w:ascii="Spectral" w:hAnsi="Spectral"/>
          <w:sz w:val="20"/>
          <w:szCs w:val="20"/>
          <w:lang w:val="en-GB"/>
        </w:rPr>
        <w:lastRenderedPageBreak/>
        <w:t xml:space="preserve">Describe your plans and </w:t>
      </w:r>
      <w:r w:rsidR="00962C1E" w:rsidRPr="000A6A21">
        <w:rPr>
          <w:rFonts w:ascii="Spectral" w:hAnsi="Spectral"/>
          <w:sz w:val="20"/>
          <w:szCs w:val="20"/>
          <w:lang w:val="en-GB"/>
        </w:rPr>
        <w:t>ideas</w:t>
      </w:r>
      <w:r w:rsidRPr="000A6A21">
        <w:rPr>
          <w:rFonts w:ascii="Spectral" w:hAnsi="Spectral"/>
          <w:sz w:val="20"/>
          <w:szCs w:val="20"/>
          <w:lang w:val="en-GB"/>
        </w:rPr>
        <w:t xml:space="preserve"> for the future process of establishing a partnershi</w:t>
      </w:r>
      <w:r w:rsidR="00294B53" w:rsidRPr="000A6A21">
        <w:rPr>
          <w:rFonts w:ascii="Spectral" w:hAnsi="Spectral"/>
          <w:sz w:val="20"/>
          <w:szCs w:val="20"/>
          <w:lang w:val="en-GB"/>
        </w:rPr>
        <w:t>p beyond the Partner Id</w:t>
      </w:r>
      <w:r w:rsidRPr="000A6A21">
        <w:rPr>
          <w:rFonts w:ascii="Spectral" w:hAnsi="Spectral"/>
          <w:sz w:val="20"/>
          <w:szCs w:val="20"/>
          <w:lang w:val="en-GB"/>
        </w:rPr>
        <w:t>entification.</w:t>
      </w:r>
    </w:p>
    <w:p w14:paraId="020A94F8" w14:textId="77777777" w:rsidR="00F0190F" w:rsidRPr="000A6A21" w:rsidRDefault="00F0190F" w:rsidP="00F0190F">
      <w:pPr>
        <w:pStyle w:val="Listeafsnit1"/>
        <w:spacing w:after="0" w:line="240" w:lineRule="auto"/>
        <w:ind w:left="0"/>
        <w:rPr>
          <w:rFonts w:ascii="Spectral" w:hAnsi="Spectral"/>
          <w:sz w:val="20"/>
          <w:szCs w:val="20"/>
          <w:lang w:val="en-GB"/>
        </w:rPr>
      </w:pPr>
    </w:p>
    <w:p w14:paraId="6B01AF5B" w14:textId="77777777" w:rsidR="00F0190F" w:rsidRPr="000A6A21" w:rsidRDefault="00F0190F" w:rsidP="00F0190F">
      <w:pPr>
        <w:rPr>
          <w:rFonts w:ascii="Spectral" w:hAnsi="Spectral"/>
          <w:b/>
          <w:sz w:val="20"/>
          <w:szCs w:val="20"/>
          <w:lang w:val="en-US"/>
        </w:rPr>
      </w:pPr>
      <w:r w:rsidRPr="000A6A21">
        <w:rPr>
          <w:rFonts w:ascii="Spectral" w:hAnsi="Spectral"/>
          <w:sz w:val="20"/>
          <w:szCs w:val="20"/>
          <w:lang w:val="en-GB"/>
        </w:rPr>
        <w:t>Which initiatives are to take place after having finali</w:t>
      </w:r>
      <w:r w:rsidR="00294B53" w:rsidRPr="000A6A21">
        <w:rPr>
          <w:rFonts w:ascii="Spectral" w:hAnsi="Spectral"/>
          <w:sz w:val="20"/>
          <w:szCs w:val="20"/>
          <w:lang w:val="en-GB"/>
        </w:rPr>
        <w:t>zed the Partner Identification?</w:t>
      </w:r>
      <w:r w:rsidR="00DF2EBF" w:rsidRPr="000A6A21">
        <w:rPr>
          <w:rFonts w:ascii="Spectral" w:hAnsi="Spectral"/>
          <w:sz w:val="20"/>
          <w:szCs w:val="20"/>
          <w:lang w:val="en-GB"/>
        </w:rPr>
        <w:t xml:space="preserve"> W</w:t>
      </w:r>
      <w:r w:rsidRPr="000A6A21">
        <w:rPr>
          <w:rFonts w:ascii="Spectral" w:hAnsi="Spectral"/>
          <w:sz w:val="20"/>
          <w:szCs w:val="20"/>
          <w:lang w:val="en-GB"/>
        </w:rPr>
        <w:t xml:space="preserve">ho will be </w:t>
      </w:r>
      <w:r w:rsidR="00962C1E" w:rsidRPr="000A6A21">
        <w:rPr>
          <w:rFonts w:ascii="Spectral" w:hAnsi="Spectral"/>
          <w:sz w:val="20"/>
          <w:szCs w:val="20"/>
          <w:lang w:val="en-GB"/>
        </w:rPr>
        <w:t>responsible for what and what are</w:t>
      </w:r>
      <w:r w:rsidRPr="000A6A21">
        <w:rPr>
          <w:rFonts w:ascii="Spectral" w:hAnsi="Spectral"/>
          <w:sz w:val="20"/>
          <w:szCs w:val="20"/>
          <w:lang w:val="en-GB"/>
        </w:rPr>
        <w:t xml:space="preserve"> the time perspectives?</w:t>
      </w:r>
    </w:p>
    <w:p w14:paraId="3AB117EB" w14:textId="32A85A55" w:rsidR="00EB2F20" w:rsidRPr="000A6A21" w:rsidRDefault="00EB2F20">
      <w:pPr>
        <w:ind w:left="1440"/>
        <w:rPr>
          <w:rFonts w:ascii="Spectral" w:hAnsi="Spectral"/>
          <w:lang w:val="en-US"/>
        </w:rPr>
      </w:pPr>
    </w:p>
    <w:tbl>
      <w:tblPr>
        <w:tblW w:w="9938" w:type="dxa"/>
        <w:tblInd w:w="-147" w:type="dxa"/>
        <w:tblLayout w:type="fixed"/>
        <w:tblLook w:val="0000" w:firstRow="0" w:lastRow="0" w:firstColumn="0" w:lastColumn="0" w:noHBand="0" w:noVBand="0"/>
      </w:tblPr>
      <w:tblGrid>
        <w:gridCol w:w="5903"/>
        <w:gridCol w:w="4020"/>
        <w:gridCol w:w="15"/>
      </w:tblGrid>
      <w:tr w:rsidR="00EB2F20" w:rsidRPr="000A6A21" w14:paraId="191470EE" w14:textId="77777777" w:rsidTr="002E1ED1">
        <w:trPr>
          <w:gridAfter w:val="1"/>
          <w:wAfter w:w="15" w:type="dxa"/>
          <w:trHeight w:val="60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EF6578" w14:textId="77777777" w:rsidR="00EB2F20" w:rsidRPr="000A6A21" w:rsidRDefault="00EB2F20" w:rsidP="00F62FA1">
            <w:pPr>
              <w:snapToGrid w:val="0"/>
              <w:spacing w:line="260" w:lineRule="atLeast"/>
              <w:rPr>
                <w:rFonts w:ascii="Montserrat" w:hAnsi="Montserrat"/>
                <w:b/>
                <w:sz w:val="40"/>
                <w:szCs w:val="40"/>
                <w:lang w:val="en-GB"/>
              </w:rPr>
            </w:pPr>
            <w:r w:rsidRPr="000A6A21">
              <w:rPr>
                <w:rFonts w:ascii="Montserrat" w:hAnsi="Montserrat"/>
                <w:b/>
                <w:sz w:val="32"/>
                <w:szCs w:val="40"/>
                <w:lang w:val="en-GB"/>
              </w:rPr>
              <w:t xml:space="preserve">4. </w:t>
            </w:r>
            <w:r w:rsidR="00F62FA1" w:rsidRPr="000A6A21">
              <w:rPr>
                <w:rFonts w:ascii="Montserrat" w:hAnsi="Montserrat"/>
                <w:b/>
                <w:sz w:val="32"/>
                <w:szCs w:val="40"/>
                <w:lang w:val="en-GB"/>
              </w:rPr>
              <w:t>Signatures</w:t>
            </w:r>
          </w:p>
        </w:tc>
      </w:tr>
      <w:tr w:rsidR="00F62FA1" w:rsidRPr="00997425" w14:paraId="2B89A993" w14:textId="77777777" w:rsidTr="002E1ED1">
        <w:trPr>
          <w:trHeight w:val="260"/>
        </w:trPr>
        <w:tc>
          <w:tcPr>
            <w:tcW w:w="9938" w:type="dxa"/>
            <w:gridSpan w:val="3"/>
            <w:tcBorders>
              <w:top w:val="single" w:sz="4" w:space="0" w:color="000000"/>
              <w:left w:val="single" w:sz="4" w:space="0" w:color="000000"/>
              <w:bottom w:val="single" w:sz="4" w:space="0" w:color="000000"/>
              <w:right w:val="single" w:sz="4" w:space="0" w:color="000000"/>
            </w:tcBorders>
          </w:tcPr>
          <w:p w14:paraId="05125669" w14:textId="77777777" w:rsidR="00F62FA1" w:rsidRPr="000A6A21" w:rsidRDefault="00F62FA1" w:rsidP="00961058">
            <w:pPr>
              <w:snapToGrid w:val="0"/>
              <w:spacing w:line="260" w:lineRule="atLeast"/>
              <w:rPr>
                <w:rFonts w:ascii="Spectral" w:hAnsi="Spectral"/>
                <w:sz w:val="20"/>
                <w:szCs w:val="20"/>
                <w:lang w:val="en-GB"/>
              </w:rPr>
            </w:pPr>
            <w:r w:rsidRPr="000A6A21">
              <w:rPr>
                <w:rFonts w:ascii="Spectral" w:hAnsi="Spectral"/>
                <w:sz w:val="20"/>
                <w:szCs w:val="20"/>
                <w:lang w:val="en-GB"/>
              </w:rPr>
              <w:t xml:space="preserve">I hereby confirm that my </w:t>
            </w:r>
            <w:r w:rsidR="00F85FC6" w:rsidRPr="000A6A21">
              <w:rPr>
                <w:rFonts w:ascii="Spectral" w:hAnsi="Spectral"/>
                <w:sz w:val="20"/>
                <w:szCs w:val="20"/>
                <w:lang w:val="en-GB"/>
              </w:rPr>
              <w:t>organization</w:t>
            </w:r>
            <w:r w:rsidRPr="000A6A21">
              <w:rPr>
                <w:rFonts w:ascii="Spectral" w:hAnsi="Spectral"/>
                <w:sz w:val="20"/>
                <w:szCs w:val="20"/>
                <w:lang w:val="en-GB"/>
              </w:rPr>
              <w:t xml:space="preserve"> fully supports </w:t>
            </w:r>
            <w:r w:rsidR="00961058" w:rsidRPr="000A6A21">
              <w:rPr>
                <w:rFonts w:ascii="Spectral" w:hAnsi="Spectral"/>
                <w:sz w:val="20"/>
                <w:szCs w:val="20"/>
                <w:lang w:val="en-GB"/>
              </w:rPr>
              <w:t>this partner identification</w:t>
            </w:r>
            <w:r w:rsidRPr="000A6A21">
              <w:rPr>
                <w:rFonts w:ascii="Spectral" w:hAnsi="Spectral"/>
                <w:sz w:val="20"/>
                <w:szCs w:val="20"/>
                <w:lang w:val="en-GB"/>
              </w:rPr>
              <w:t xml:space="preserve"> and this project application, that we have knowledge about the DUF guidelines as well as the financial guidelines and that we are prepared to take on all obligations that an approval of the application will put on us as an </w:t>
            </w:r>
            <w:r w:rsidR="00F85FC6" w:rsidRPr="000A6A21">
              <w:rPr>
                <w:rFonts w:ascii="Spectral" w:hAnsi="Spectral"/>
                <w:sz w:val="20"/>
                <w:szCs w:val="20"/>
                <w:lang w:val="en-GB"/>
              </w:rPr>
              <w:t>organization</w:t>
            </w:r>
            <w:r w:rsidRPr="000A6A21">
              <w:rPr>
                <w:rFonts w:ascii="Spectral" w:hAnsi="Spectral"/>
                <w:sz w:val="20"/>
                <w:szCs w:val="20"/>
                <w:lang w:val="en-GB"/>
              </w:rPr>
              <w:t xml:space="preserve">. I furthermore confirm that I have the authority to make decisions and sign agreements on behalf of my </w:t>
            </w:r>
            <w:r w:rsidR="00F85FC6" w:rsidRPr="000A6A21">
              <w:rPr>
                <w:rFonts w:ascii="Spectral" w:hAnsi="Spectral"/>
                <w:sz w:val="20"/>
                <w:szCs w:val="20"/>
                <w:lang w:val="en-GB"/>
              </w:rPr>
              <w:t>organization</w:t>
            </w:r>
            <w:r w:rsidRPr="000A6A21">
              <w:rPr>
                <w:rFonts w:ascii="Spectral" w:hAnsi="Spectral"/>
                <w:sz w:val="20"/>
                <w:szCs w:val="20"/>
                <w:lang w:val="en-GB"/>
              </w:rPr>
              <w:t>.</w:t>
            </w:r>
          </w:p>
        </w:tc>
      </w:tr>
      <w:tr w:rsidR="00F62FA1" w:rsidRPr="00997425" w14:paraId="16089895" w14:textId="77777777" w:rsidTr="002E1ED1">
        <w:trPr>
          <w:trHeight w:val="260"/>
        </w:trPr>
        <w:tc>
          <w:tcPr>
            <w:tcW w:w="5903" w:type="dxa"/>
            <w:tcBorders>
              <w:top w:val="single" w:sz="4" w:space="0" w:color="000000"/>
              <w:left w:val="single" w:sz="4" w:space="0" w:color="000000"/>
              <w:bottom w:val="single" w:sz="4" w:space="0" w:color="000000"/>
            </w:tcBorders>
          </w:tcPr>
          <w:p w14:paraId="5B3B456A" w14:textId="77777777" w:rsidR="00F62FA1" w:rsidRPr="000A6A21" w:rsidRDefault="00F62FA1" w:rsidP="00F62FA1">
            <w:pPr>
              <w:snapToGrid w:val="0"/>
              <w:spacing w:line="260" w:lineRule="atLeast"/>
              <w:rPr>
                <w:rFonts w:ascii="Spectral" w:hAnsi="Spectral"/>
                <w:sz w:val="20"/>
                <w:szCs w:val="20"/>
                <w:lang w:val="en-GB"/>
              </w:rPr>
            </w:pPr>
          </w:p>
          <w:p w14:paraId="0BE2EB9F"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1B75ECC2"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5A01029A"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62D25841"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Date/Place</w:t>
            </w:r>
          </w:p>
        </w:tc>
        <w:tc>
          <w:tcPr>
            <w:tcW w:w="4035" w:type="dxa"/>
            <w:gridSpan w:val="2"/>
            <w:tcBorders>
              <w:top w:val="single" w:sz="4" w:space="0" w:color="000000"/>
              <w:bottom w:val="single" w:sz="4" w:space="0" w:color="000000"/>
              <w:right w:val="single" w:sz="4" w:space="0" w:color="000000"/>
            </w:tcBorders>
            <w:shd w:val="clear" w:color="auto" w:fill="D9D9D9"/>
          </w:tcPr>
          <w:p w14:paraId="3A90A46F"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633B2132" w14:textId="77777777" w:rsidTr="002E1ED1">
        <w:trPr>
          <w:trHeight w:val="260"/>
        </w:trPr>
        <w:tc>
          <w:tcPr>
            <w:tcW w:w="5903" w:type="dxa"/>
            <w:tcBorders>
              <w:top w:val="single" w:sz="4" w:space="0" w:color="000000"/>
              <w:left w:val="single" w:sz="4" w:space="0" w:color="000000"/>
              <w:bottom w:val="single" w:sz="4" w:space="0" w:color="000000"/>
            </w:tcBorders>
          </w:tcPr>
          <w:p w14:paraId="73CDA456" w14:textId="77777777" w:rsidR="00F62FA1" w:rsidRPr="000A6A21" w:rsidRDefault="00F62FA1" w:rsidP="00F62FA1">
            <w:pPr>
              <w:snapToGrid w:val="0"/>
              <w:spacing w:line="260" w:lineRule="atLeast"/>
              <w:rPr>
                <w:rFonts w:ascii="Spectral" w:hAnsi="Spectral"/>
                <w:sz w:val="20"/>
                <w:szCs w:val="20"/>
                <w:lang w:val="en-GB"/>
              </w:rPr>
            </w:pPr>
          </w:p>
          <w:p w14:paraId="332661A4"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627CA7B8"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4CEE33C5"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6E7575D2"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Name</w:t>
            </w:r>
          </w:p>
        </w:tc>
        <w:tc>
          <w:tcPr>
            <w:tcW w:w="4035" w:type="dxa"/>
            <w:gridSpan w:val="2"/>
            <w:tcBorders>
              <w:top w:val="single" w:sz="4" w:space="0" w:color="000000"/>
              <w:bottom w:val="single" w:sz="4" w:space="0" w:color="000000"/>
              <w:right w:val="single" w:sz="4" w:space="0" w:color="000000"/>
            </w:tcBorders>
            <w:shd w:val="clear" w:color="auto" w:fill="D9D9D9"/>
          </w:tcPr>
          <w:p w14:paraId="2B35E064"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555EE8FF" w14:textId="77777777" w:rsidTr="002E1ED1">
        <w:trPr>
          <w:trHeight w:val="260"/>
        </w:trPr>
        <w:tc>
          <w:tcPr>
            <w:tcW w:w="5903" w:type="dxa"/>
            <w:tcBorders>
              <w:top w:val="single" w:sz="4" w:space="0" w:color="000000"/>
              <w:left w:val="single" w:sz="4" w:space="0" w:color="000000"/>
              <w:bottom w:val="single" w:sz="4" w:space="0" w:color="000000"/>
            </w:tcBorders>
          </w:tcPr>
          <w:p w14:paraId="6944E56E" w14:textId="77777777" w:rsidR="00F62FA1" w:rsidRPr="000A6A21" w:rsidRDefault="00F62FA1" w:rsidP="00F62FA1">
            <w:pPr>
              <w:snapToGrid w:val="0"/>
              <w:spacing w:line="260" w:lineRule="atLeast"/>
              <w:rPr>
                <w:rFonts w:ascii="Spectral" w:hAnsi="Spectral"/>
                <w:sz w:val="20"/>
                <w:szCs w:val="20"/>
                <w:lang w:val="en-GB"/>
              </w:rPr>
            </w:pPr>
          </w:p>
          <w:p w14:paraId="13229723"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310CDBF4"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42BC4665"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351D51CF"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 xml:space="preserve">Position in </w:t>
            </w:r>
            <w:r w:rsidR="00F85FC6" w:rsidRPr="000A6A21">
              <w:rPr>
                <w:rFonts w:ascii="Spectral" w:hAnsi="Spectral"/>
                <w:sz w:val="20"/>
                <w:szCs w:val="20"/>
                <w:lang w:val="en-GB"/>
              </w:rPr>
              <w:t>organization</w:t>
            </w:r>
          </w:p>
        </w:tc>
        <w:tc>
          <w:tcPr>
            <w:tcW w:w="4035" w:type="dxa"/>
            <w:gridSpan w:val="2"/>
            <w:tcBorders>
              <w:top w:val="single" w:sz="4" w:space="0" w:color="000000"/>
              <w:bottom w:val="single" w:sz="4" w:space="0" w:color="000000"/>
              <w:right w:val="single" w:sz="4" w:space="0" w:color="000000"/>
            </w:tcBorders>
            <w:shd w:val="clear" w:color="auto" w:fill="D9D9D9"/>
          </w:tcPr>
          <w:p w14:paraId="40D83D81"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18BEFE6A" w14:textId="77777777" w:rsidTr="002E1ED1">
        <w:trPr>
          <w:trHeight w:val="260"/>
        </w:trPr>
        <w:tc>
          <w:tcPr>
            <w:tcW w:w="5903" w:type="dxa"/>
            <w:tcBorders>
              <w:top w:val="single" w:sz="4" w:space="0" w:color="000000"/>
              <w:left w:val="single" w:sz="4" w:space="0" w:color="000000"/>
              <w:bottom w:val="single" w:sz="4" w:space="0" w:color="000000"/>
            </w:tcBorders>
          </w:tcPr>
          <w:p w14:paraId="4BE563F0" w14:textId="77777777" w:rsidR="00F62FA1" w:rsidRPr="000A6A21" w:rsidRDefault="00F62FA1" w:rsidP="00F62FA1">
            <w:pPr>
              <w:snapToGrid w:val="0"/>
              <w:spacing w:line="260" w:lineRule="atLeast"/>
              <w:rPr>
                <w:rFonts w:ascii="Spectral" w:hAnsi="Spectral"/>
                <w:sz w:val="20"/>
                <w:szCs w:val="20"/>
                <w:lang w:val="en-GB"/>
              </w:rPr>
            </w:pPr>
          </w:p>
          <w:p w14:paraId="3A37C076"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07DF3348"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654EE215"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7232F741"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Signature</w:t>
            </w:r>
          </w:p>
        </w:tc>
        <w:tc>
          <w:tcPr>
            <w:tcW w:w="4035" w:type="dxa"/>
            <w:gridSpan w:val="2"/>
            <w:tcBorders>
              <w:top w:val="single" w:sz="4" w:space="0" w:color="000000"/>
              <w:bottom w:val="single" w:sz="4" w:space="0" w:color="000000"/>
              <w:right w:val="single" w:sz="4" w:space="0" w:color="000000"/>
            </w:tcBorders>
            <w:shd w:val="clear" w:color="auto" w:fill="D9D9D9"/>
          </w:tcPr>
          <w:p w14:paraId="28447525"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4E362AD1" w14:textId="77777777" w:rsidTr="002E1ED1">
        <w:trPr>
          <w:trHeight w:val="260"/>
        </w:trPr>
        <w:tc>
          <w:tcPr>
            <w:tcW w:w="5903" w:type="dxa"/>
            <w:tcBorders>
              <w:top w:val="single" w:sz="4" w:space="0" w:color="000000"/>
              <w:left w:val="single" w:sz="4" w:space="0" w:color="000000"/>
              <w:bottom w:val="single" w:sz="4" w:space="0" w:color="000000"/>
            </w:tcBorders>
          </w:tcPr>
          <w:p w14:paraId="1E443113" w14:textId="77777777" w:rsidR="00F62FA1" w:rsidRPr="000A6A21" w:rsidRDefault="00F62FA1" w:rsidP="00F62FA1">
            <w:pPr>
              <w:snapToGrid w:val="0"/>
              <w:spacing w:line="260" w:lineRule="atLeast"/>
              <w:rPr>
                <w:rFonts w:ascii="Spectral" w:hAnsi="Spectral"/>
                <w:sz w:val="20"/>
                <w:szCs w:val="20"/>
                <w:lang w:val="en-GB"/>
              </w:rPr>
            </w:pPr>
          </w:p>
          <w:p w14:paraId="391B5987"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69466FA6"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430B759E"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0F1562E7"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Stamp (optional)</w:t>
            </w:r>
          </w:p>
        </w:tc>
        <w:tc>
          <w:tcPr>
            <w:tcW w:w="4035" w:type="dxa"/>
            <w:gridSpan w:val="2"/>
            <w:tcBorders>
              <w:top w:val="single" w:sz="4" w:space="0" w:color="000000"/>
              <w:bottom w:val="single" w:sz="4" w:space="0" w:color="000000"/>
              <w:right w:val="single" w:sz="4" w:space="0" w:color="000000"/>
            </w:tcBorders>
            <w:shd w:val="clear" w:color="auto" w:fill="D9D9D9"/>
          </w:tcPr>
          <w:p w14:paraId="427FFCA1" w14:textId="77777777" w:rsidR="00F62FA1" w:rsidRPr="000A6A21" w:rsidRDefault="00F62FA1" w:rsidP="00F62FA1">
            <w:pPr>
              <w:snapToGrid w:val="0"/>
              <w:spacing w:line="260" w:lineRule="atLeast"/>
              <w:rPr>
                <w:rFonts w:ascii="Spectral" w:hAnsi="Spectral"/>
                <w:sz w:val="20"/>
                <w:szCs w:val="20"/>
                <w:lang w:val="en-GB"/>
              </w:rPr>
            </w:pPr>
          </w:p>
        </w:tc>
      </w:tr>
    </w:tbl>
    <w:p w14:paraId="29AC1307" w14:textId="77777777" w:rsidR="00F62FA1" w:rsidRPr="000A6A21" w:rsidRDefault="00F62FA1">
      <w:pPr>
        <w:rPr>
          <w:rFonts w:ascii="Spectral" w:hAnsi="Spectral"/>
          <w:lang w:val="en-GB"/>
        </w:rPr>
      </w:pPr>
    </w:p>
    <w:tbl>
      <w:tblPr>
        <w:tblW w:w="9938" w:type="dxa"/>
        <w:tblInd w:w="-147" w:type="dxa"/>
        <w:tblLayout w:type="fixed"/>
        <w:tblLook w:val="0000" w:firstRow="0" w:lastRow="0" w:firstColumn="0" w:lastColumn="0" w:noHBand="0" w:noVBand="0"/>
      </w:tblPr>
      <w:tblGrid>
        <w:gridCol w:w="5496"/>
        <w:gridCol w:w="4427"/>
        <w:gridCol w:w="15"/>
      </w:tblGrid>
      <w:tr w:rsidR="00EB2F20" w:rsidRPr="000A6A21" w14:paraId="0E2D29FE" w14:textId="77777777" w:rsidTr="002E1ED1">
        <w:trPr>
          <w:gridAfter w:val="1"/>
          <w:wAfter w:w="15" w:type="dxa"/>
          <w:trHeight w:val="38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1A9E05" w14:textId="77777777" w:rsidR="00EB2F20" w:rsidRPr="000A6A21" w:rsidRDefault="00EB2F20" w:rsidP="00F62FA1">
            <w:pPr>
              <w:snapToGrid w:val="0"/>
              <w:spacing w:line="260" w:lineRule="atLeast"/>
              <w:rPr>
                <w:rFonts w:ascii="Montserrat" w:hAnsi="Montserrat"/>
                <w:b/>
                <w:sz w:val="32"/>
                <w:szCs w:val="32"/>
                <w:lang w:val="en-GB"/>
              </w:rPr>
            </w:pPr>
            <w:r w:rsidRPr="000A6A21">
              <w:rPr>
                <w:rFonts w:ascii="Montserrat" w:hAnsi="Montserrat"/>
                <w:b/>
                <w:sz w:val="32"/>
                <w:szCs w:val="32"/>
                <w:lang w:val="en-GB"/>
              </w:rPr>
              <w:t xml:space="preserve">5. </w:t>
            </w:r>
            <w:r w:rsidR="00961058" w:rsidRPr="000A6A21">
              <w:rPr>
                <w:rFonts w:ascii="Montserrat" w:hAnsi="Montserrat"/>
                <w:b/>
                <w:sz w:val="32"/>
                <w:szCs w:val="32"/>
                <w:lang w:val="en-GB"/>
              </w:rPr>
              <w:t>Contact Information</w:t>
            </w:r>
          </w:p>
        </w:tc>
      </w:tr>
      <w:tr w:rsidR="00F62FA1" w:rsidRPr="00997425" w14:paraId="13C62778" w14:textId="77777777" w:rsidTr="002E1ED1">
        <w:trPr>
          <w:trHeight w:val="243"/>
        </w:trPr>
        <w:tc>
          <w:tcPr>
            <w:tcW w:w="5496" w:type="dxa"/>
            <w:tcBorders>
              <w:top w:val="single" w:sz="4" w:space="0" w:color="000000"/>
              <w:left w:val="single" w:sz="4" w:space="0" w:color="000000"/>
              <w:bottom w:val="single" w:sz="4" w:space="0" w:color="000000"/>
            </w:tcBorders>
          </w:tcPr>
          <w:p w14:paraId="17A80402" w14:textId="77777777" w:rsidR="00F62FA1" w:rsidRPr="000A6A21" w:rsidRDefault="00EA2900" w:rsidP="00F62FA1">
            <w:pPr>
              <w:snapToGrid w:val="0"/>
              <w:rPr>
                <w:rFonts w:ascii="Spectral" w:hAnsi="Spectral" w:cs="Arial"/>
                <w:b/>
                <w:spacing w:val="-3"/>
                <w:sz w:val="20"/>
                <w:lang w:val="en-GB"/>
              </w:rPr>
            </w:pPr>
            <w:r w:rsidRPr="000A6A21">
              <w:rPr>
                <w:rFonts w:ascii="Spectral" w:hAnsi="Spectral" w:cs="Arial"/>
                <w:b/>
                <w:spacing w:val="-3"/>
                <w:sz w:val="20"/>
                <w:lang w:val="en-GB"/>
              </w:rPr>
              <w:t xml:space="preserve">Contact </w:t>
            </w:r>
            <w:r w:rsidR="00F62FA1" w:rsidRPr="000A6A21">
              <w:rPr>
                <w:rFonts w:ascii="Spectral" w:hAnsi="Spectral" w:cs="Arial"/>
                <w:b/>
                <w:spacing w:val="-3"/>
                <w:sz w:val="20"/>
                <w:lang w:val="en-GB"/>
              </w:rPr>
              <w:t>information</w:t>
            </w:r>
            <w:r w:rsidRPr="000A6A21">
              <w:rPr>
                <w:rFonts w:ascii="Spectral" w:hAnsi="Spectral" w:cs="Arial"/>
                <w:b/>
                <w:spacing w:val="-3"/>
                <w:sz w:val="20"/>
                <w:lang w:val="en-GB"/>
              </w:rPr>
              <w:t xml:space="preserve"> - The</w:t>
            </w:r>
            <w:r w:rsidR="00F62FA1" w:rsidRPr="000A6A21">
              <w:rPr>
                <w:rFonts w:ascii="Spectral" w:hAnsi="Spectral" w:cs="Arial"/>
                <w:b/>
                <w:spacing w:val="-3"/>
                <w:sz w:val="20"/>
                <w:lang w:val="en-GB"/>
              </w:rPr>
              <w:t xml:space="preserve"> Danish applicant </w:t>
            </w:r>
            <w:r w:rsidR="00F85FC6" w:rsidRPr="000A6A21">
              <w:rPr>
                <w:rFonts w:ascii="Spectral" w:hAnsi="Spectral" w:cs="Arial"/>
                <w:b/>
                <w:spacing w:val="-3"/>
                <w:sz w:val="20"/>
                <w:lang w:val="en-GB"/>
              </w:rPr>
              <w:t>organization</w:t>
            </w:r>
          </w:p>
          <w:p w14:paraId="23AE7C99" w14:textId="77777777" w:rsidR="00F62FA1" w:rsidRPr="000A6A21" w:rsidRDefault="00F85FC6" w:rsidP="00F62FA1">
            <w:pPr>
              <w:numPr>
                <w:ilvl w:val="0"/>
                <w:numId w:val="17"/>
              </w:numPr>
              <w:overflowPunct w:val="0"/>
              <w:autoSpaceDE w:val="0"/>
              <w:textAlignment w:val="baseline"/>
              <w:rPr>
                <w:rFonts w:ascii="Spectral" w:hAnsi="Spectral" w:cs="Arial"/>
                <w:sz w:val="20"/>
                <w:lang w:val="en-GB"/>
              </w:rPr>
            </w:pPr>
            <w:r w:rsidRPr="000A6A21">
              <w:rPr>
                <w:rFonts w:ascii="Spectral" w:hAnsi="Spectral" w:cs="Arial"/>
                <w:sz w:val="20"/>
                <w:lang w:val="en-GB"/>
              </w:rPr>
              <w:t>Organization</w:t>
            </w:r>
            <w:r w:rsidR="00F62FA1" w:rsidRPr="000A6A21">
              <w:rPr>
                <w:rFonts w:ascii="Spectral" w:hAnsi="Spectral" w:cs="Arial"/>
                <w:sz w:val="20"/>
                <w:lang w:val="en-GB"/>
              </w:rPr>
              <w:t>’s name</w:t>
            </w:r>
          </w:p>
          <w:p w14:paraId="77EEB213" w14:textId="77777777" w:rsidR="00F62FA1" w:rsidRPr="000A6A21" w:rsidRDefault="00F62FA1" w:rsidP="00F62FA1">
            <w:pPr>
              <w:pStyle w:val="Brdtekst"/>
              <w:numPr>
                <w:ilvl w:val="0"/>
                <w:numId w:val="17"/>
              </w:numPr>
              <w:rPr>
                <w:rFonts w:ascii="Spectral" w:hAnsi="Spectral" w:cs="Arial"/>
                <w:lang w:val="en-GB"/>
              </w:rPr>
            </w:pPr>
            <w:r w:rsidRPr="000A6A21">
              <w:rPr>
                <w:rFonts w:ascii="Spectral" w:hAnsi="Spectral" w:cs="Arial"/>
                <w:lang w:val="en-GB"/>
              </w:rPr>
              <w:t>Address</w:t>
            </w:r>
          </w:p>
          <w:p w14:paraId="1B328175" w14:textId="77777777" w:rsidR="00F62FA1" w:rsidRPr="000A6A21" w:rsidRDefault="00F62FA1" w:rsidP="00F62FA1">
            <w:pPr>
              <w:pStyle w:val="Brdtekst"/>
              <w:numPr>
                <w:ilvl w:val="0"/>
                <w:numId w:val="17"/>
              </w:numPr>
              <w:rPr>
                <w:rFonts w:ascii="Spectral" w:hAnsi="Spectral" w:cs="Arial"/>
                <w:lang w:val="en-GB"/>
              </w:rPr>
            </w:pPr>
            <w:r w:rsidRPr="000A6A21">
              <w:rPr>
                <w:rFonts w:ascii="Spectral" w:hAnsi="Spectral" w:cs="Arial"/>
                <w:lang w:val="en-GB"/>
              </w:rPr>
              <w:t>Telephone</w:t>
            </w:r>
            <w:r w:rsidR="00F0190F" w:rsidRPr="000A6A21">
              <w:rPr>
                <w:rFonts w:ascii="Spectral" w:hAnsi="Spectral" w:cs="Arial"/>
                <w:lang w:val="en-GB"/>
              </w:rPr>
              <w:t xml:space="preserve"> n</w:t>
            </w:r>
            <w:r w:rsidR="00EA2900" w:rsidRPr="000A6A21">
              <w:rPr>
                <w:rFonts w:ascii="Spectral" w:hAnsi="Spectral" w:cs="Arial"/>
                <w:lang w:val="en-GB"/>
              </w:rPr>
              <w:t>umber</w:t>
            </w:r>
          </w:p>
          <w:p w14:paraId="7B9D3766" w14:textId="77777777" w:rsidR="00F62FA1" w:rsidRPr="000A6A21" w:rsidRDefault="00F62FA1" w:rsidP="00F62FA1">
            <w:pPr>
              <w:numPr>
                <w:ilvl w:val="0"/>
                <w:numId w:val="17"/>
              </w:numPr>
              <w:overflowPunct w:val="0"/>
              <w:autoSpaceDE w:val="0"/>
              <w:textAlignment w:val="baseline"/>
              <w:rPr>
                <w:rFonts w:ascii="Spectral" w:hAnsi="Spectral" w:cs="Arial"/>
                <w:sz w:val="20"/>
                <w:lang w:val="en-GB"/>
              </w:rPr>
            </w:pPr>
            <w:r w:rsidRPr="000A6A21">
              <w:rPr>
                <w:rFonts w:ascii="Spectral" w:hAnsi="Spectral" w:cs="Arial"/>
                <w:sz w:val="20"/>
                <w:lang w:val="en-GB"/>
              </w:rPr>
              <w:t>Email address</w:t>
            </w:r>
          </w:p>
          <w:p w14:paraId="59633259" w14:textId="77777777" w:rsidR="00F62FA1" w:rsidRPr="000A6A21" w:rsidRDefault="00F62FA1" w:rsidP="00F62FA1">
            <w:pPr>
              <w:numPr>
                <w:ilvl w:val="0"/>
                <w:numId w:val="17"/>
              </w:numPr>
              <w:overflowPunct w:val="0"/>
              <w:autoSpaceDE w:val="0"/>
              <w:textAlignment w:val="baseline"/>
              <w:rPr>
                <w:rFonts w:ascii="Spectral" w:hAnsi="Spectral" w:cs="Arial"/>
                <w:sz w:val="20"/>
                <w:lang w:val="en-GB"/>
              </w:rPr>
            </w:pPr>
            <w:r w:rsidRPr="000A6A21">
              <w:rPr>
                <w:rFonts w:ascii="Spectral" w:hAnsi="Spectral" w:cs="Arial"/>
                <w:sz w:val="20"/>
                <w:lang w:val="en-GB"/>
              </w:rPr>
              <w:t>Website, if any</w:t>
            </w:r>
          </w:p>
          <w:p w14:paraId="4D8F688F" w14:textId="77777777" w:rsidR="00F0190F" w:rsidRPr="000A6A21" w:rsidRDefault="00F0190F" w:rsidP="00F0190F">
            <w:pPr>
              <w:overflowPunct w:val="0"/>
              <w:autoSpaceDE w:val="0"/>
              <w:ind w:left="360"/>
              <w:textAlignment w:val="baseline"/>
              <w:rPr>
                <w:rFonts w:ascii="Spectral" w:hAnsi="Spectral" w:cs="Arial"/>
                <w:sz w:val="20"/>
                <w:lang w:val="en-GB"/>
              </w:rPr>
            </w:pPr>
          </w:p>
          <w:p w14:paraId="11AB02D4" w14:textId="77777777" w:rsidR="00F62FA1" w:rsidRPr="000A6A21" w:rsidRDefault="00F62FA1" w:rsidP="00F62FA1">
            <w:pPr>
              <w:numPr>
                <w:ilvl w:val="0"/>
                <w:numId w:val="17"/>
              </w:numPr>
              <w:overflowPunct w:val="0"/>
              <w:autoSpaceDE w:val="0"/>
              <w:textAlignment w:val="baseline"/>
              <w:rPr>
                <w:rFonts w:ascii="Spectral" w:hAnsi="Spectral" w:cs="Arial"/>
                <w:sz w:val="20"/>
                <w:lang w:val="en-GB"/>
              </w:rPr>
            </w:pPr>
            <w:r w:rsidRPr="000A6A21">
              <w:rPr>
                <w:rFonts w:ascii="Spectral" w:hAnsi="Spectral" w:cs="Arial"/>
                <w:sz w:val="20"/>
                <w:lang w:val="en-GB"/>
              </w:rPr>
              <w:t xml:space="preserve">Name and address of other </w:t>
            </w:r>
            <w:r w:rsidR="00F0190F" w:rsidRPr="000A6A21">
              <w:rPr>
                <w:rFonts w:ascii="Spectral" w:hAnsi="Spectral" w:cs="Arial"/>
                <w:sz w:val="20"/>
                <w:lang w:val="en-GB"/>
              </w:rPr>
              <w:t xml:space="preserve">co-applicant </w:t>
            </w:r>
            <w:r w:rsidRPr="000A6A21">
              <w:rPr>
                <w:rFonts w:ascii="Spectral" w:hAnsi="Spectral" w:cs="Arial"/>
                <w:sz w:val="20"/>
                <w:lang w:val="en-GB"/>
              </w:rPr>
              <w:t xml:space="preserve">DUF member </w:t>
            </w:r>
            <w:proofErr w:type="gramStart"/>
            <w:r w:rsidR="00F85FC6" w:rsidRPr="000A6A21">
              <w:rPr>
                <w:rFonts w:ascii="Spectral" w:hAnsi="Spectral" w:cs="Arial"/>
                <w:sz w:val="20"/>
                <w:lang w:val="en-GB"/>
              </w:rPr>
              <w:t>organization</w:t>
            </w:r>
            <w:r w:rsidRPr="000A6A21">
              <w:rPr>
                <w:rFonts w:ascii="Spectral" w:hAnsi="Spectral" w:cs="Arial"/>
                <w:sz w:val="20"/>
                <w:lang w:val="en-GB"/>
              </w:rPr>
              <w:t>s, if</w:t>
            </w:r>
            <w:proofErr w:type="gramEnd"/>
            <w:r w:rsidRPr="000A6A21">
              <w:rPr>
                <w:rFonts w:ascii="Spectral" w:hAnsi="Spectral" w:cs="Arial"/>
                <w:sz w:val="20"/>
                <w:lang w:val="en-GB"/>
              </w:rPr>
              <w:t xml:space="preserve"> any</w:t>
            </w:r>
          </w:p>
          <w:p w14:paraId="6898406D" w14:textId="77777777" w:rsidR="00F62FA1" w:rsidRPr="000A6A21" w:rsidRDefault="00F62FA1" w:rsidP="00F62FA1">
            <w:pPr>
              <w:jc w:val="both"/>
              <w:rPr>
                <w:rFonts w:ascii="Spectral" w:hAnsi="Spectral" w:cs="Arial"/>
                <w:b/>
                <w:spacing w:val="-3"/>
                <w:sz w:val="20"/>
                <w:lang w:val="en-GB"/>
              </w:rPr>
            </w:pPr>
          </w:p>
        </w:tc>
        <w:tc>
          <w:tcPr>
            <w:tcW w:w="4442" w:type="dxa"/>
            <w:gridSpan w:val="2"/>
            <w:tcBorders>
              <w:top w:val="single" w:sz="4" w:space="0" w:color="000000"/>
              <w:left w:val="single" w:sz="4" w:space="0" w:color="000000"/>
              <w:bottom w:val="single" w:sz="4" w:space="0" w:color="000000"/>
              <w:right w:val="single" w:sz="4" w:space="0" w:color="000000"/>
            </w:tcBorders>
          </w:tcPr>
          <w:p w14:paraId="33EC8564" w14:textId="77777777" w:rsidR="00F62FA1" w:rsidRPr="000A6A21" w:rsidRDefault="00F62FA1" w:rsidP="00F62FA1">
            <w:pPr>
              <w:snapToGrid w:val="0"/>
              <w:rPr>
                <w:rFonts w:ascii="Spectral" w:hAnsi="Spectral" w:cs="Arial"/>
                <w:spacing w:val="-3"/>
                <w:lang w:val="en-GB"/>
              </w:rPr>
            </w:pPr>
          </w:p>
        </w:tc>
      </w:tr>
      <w:tr w:rsidR="00F62FA1" w:rsidRPr="000A6A21" w14:paraId="44065CA0" w14:textId="77777777" w:rsidTr="002E1ED1">
        <w:trPr>
          <w:trHeight w:val="243"/>
        </w:trPr>
        <w:tc>
          <w:tcPr>
            <w:tcW w:w="5496" w:type="dxa"/>
            <w:tcBorders>
              <w:top w:val="single" w:sz="4" w:space="0" w:color="000000"/>
              <w:left w:val="single" w:sz="4" w:space="0" w:color="000000"/>
              <w:bottom w:val="single" w:sz="4" w:space="0" w:color="000000"/>
            </w:tcBorders>
          </w:tcPr>
          <w:p w14:paraId="33E4EDC7" w14:textId="77777777" w:rsidR="00F62FA1" w:rsidRPr="000A6A21" w:rsidRDefault="00F62FA1" w:rsidP="00F62FA1">
            <w:pPr>
              <w:snapToGrid w:val="0"/>
              <w:rPr>
                <w:rFonts w:ascii="Spectral" w:hAnsi="Spectral" w:cs="Arial"/>
                <w:b/>
                <w:spacing w:val="-3"/>
                <w:sz w:val="20"/>
                <w:lang w:val="en-GB"/>
              </w:rPr>
            </w:pPr>
            <w:r w:rsidRPr="000A6A21">
              <w:rPr>
                <w:rFonts w:ascii="Spectral" w:hAnsi="Spectral" w:cs="Arial"/>
                <w:b/>
                <w:spacing w:val="-3"/>
                <w:sz w:val="20"/>
                <w:lang w:val="en-GB"/>
              </w:rPr>
              <w:t>Contact person</w:t>
            </w:r>
          </w:p>
          <w:p w14:paraId="7082B432" w14:textId="77777777" w:rsidR="00F62FA1" w:rsidRPr="000A6A21" w:rsidRDefault="00F62FA1" w:rsidP="00F62FA1">
            <w:pPr>
              <w:numPr>
                <w:ilvl w:val="0"/>
                <w:numId w:val="18"/>
              </w:numPr>
              <w:overflowPunct w:val="0"/>
              <w:autoSpaceDE w:val="0"/>
              <w:textAlignment w:val="baseline"/>
              <w:rPr>
                <w:rFonts w:ascii="Spectral" w:hAnsi="Spectral" w:cs="Arial"/>
                <w:sz w:val="20"/>
                <w:lang w:val="en-GB"/>
              </w:rPr>
            </w:pPr>
            <w:r w:rsidRPr="000A6A21">
              <w:rPr>
                <w:rFonts w:ascii="Spectral" w:hAnsi="Spectral" w:cs="Arial"/>
                <w:sz w:val="20"/>
                <w:lang w:val="en-GB"/>
              </w:rPr>
              <w:t>Name of contact person</w:t>
            </w:r>
          </w:p>
          <w:p w14:paraId="6147D840" w14:textId="77777777" w:rsidR="00F62FA1" w:rsidRPr="000A6A21" w:rsidRDefault="00F62FA1" w:rsidP="00F62FA1">
            <w:pPr>
              <w:numPr>
                <w:ilvl w:val="0"/>
                <w:numId w:val="18"/>
              </w:numPr>
              <w:overflowPunct w:val="0"/>
              <w:autoSpaceDE w:val="0"/>
              <w:textAlignment w:val="baseline"/>
              <w:rPr>
                <w:rFonts w:ascii="Spectral" w:hAnsi="Spectral" w:cs="Arial"/>
                <w:sz w:val="20"/>
                <w:lang w:val="en-GB"/>
              </w:rPr>
            </w:pPr>
            <w:r w:rsidRPr="000A6A21">
              <w:rPr>
                <w:rFonts w:ascii="Spectral" w:hAnsi="Spectral" w:cs="Arial"/>
                <w:sz w:val="20"/>
                <w:lang w:val="en-GB"/>
              </w:rPr>
              <w:lastRenderedPageBreak/>
              <w:t xml:space="preserve">Contact person’s address (if different from the </w:t>
            </w:r>
            <w:r w:rsidR="00F85FC6" w:rsidRPr="000A6A21">
              <w:rPr>
                <w:rFonts w:ascii="Spectral" w:hAnsi="Spectral" w:cs="Arial"/>
                <w:sz w:val="20"/>
                <w:lang w:val="en-GB"/>
              </w:rPr>
              <w:t>organization</w:t>
            </w:r>
            <w:r w:rsidRPr="000A6A21">
              <w:rPr>
                <w:rFonts w:ascii="Spectral" w:hAnsi="Spectral" w:cs="Arial"/>
                <w:sz w:val="20"/>
                <w:lang w:val="en-GB"/>
              </w:rPr>
              <w:t>’s home address)</w:t>
            </w:r>
          </w:p>
          <w:p w14:paraId="1C3FF348" w14:textId="77777777" w:rsidR="00F62FA1" w:rsidRPr="000A6A21" w:rsidRDefault="00F62FA1" w:rsidP="00F62FA1">
            <w:pPr>
              <w:numPr>
                <w:ilvl w:val="0"/>
                <w:numId w:val="18"/>
              </w:numPr>
              <w:overflowPunct w:val="0"/>
              <w:autoSpaceDE w:val="0"/>
              <w:textAlignment w:val="baseline"/>
              <w:rPr>
                <w:rFonts w:ascii="Spectral" w:hAnsi="Spectral" w:cs="Arial"/>
                <w:sz w:val="20"/>
                <w:lang w:val="en-GB"/>
              </w:rPr>
            </w:pPr>
            <w:r w:rsidRPr="000A6A21">
              <w:rPr>
                <w:rFonts w:ascii="Spectral" w:hAnsi="Spectral" w:cs="Arial"/>
                <w:sz w:val="20"/>
                <w:lang w:val="en-GB"/>
              </w:rPr>
              <w:t>Contact person’s email</w:t>
            </w:r>
          </w:p>
          <w:p w14:paraId="5C64D770" w14:textId="77777777" w:rsidR="00F62FA1" w:rsidRPr="000A6A21" w:rsidRDefault="00F62FA1" w:rsidP="00F62FA1">
            <w:pPr>
              <w:numPr>
                <w:ilvl w:val="0"/>
                <w:numId w:val="18"/>
              </w:numPr>
              <w:overflowPunct w:val="0"/>
              <w:autoSpaceDE w:val="0"/>
              <w:textAlignment w:val="baseline"/>
              <w:rPr>
                <w:rFonts w:ascii="Spectral" w:hAnsi="Spectral" w:cs="Arial"/>
                <w:sz w:val="20"/>
                <w:lang w:val="en-GB"/>
              </w:rPr>
            </w:pPr>
            <w:r w:rsidRPr="000A6A21">
              <w:rPr>
                <w:rFonts w:ascii="Spectral" w:hAnsi="Spectral" w:cs="Arial"/>
                <w:sz w:val="20"/>
                <w:lang w:val="en-GB"/>
              </w:rPr>
              <w:t>Contact person’s telephone n</w:t>
            </w:r>
            <w:r w:rsidR="00EA2900" w:rsidRPr="000A6A21">
              <w:rPr>
                <w:rFonts w:ascii="Spectral" w:hAnsi="Spectral" w:cs="Arial"/>
                <w:sz w:val="20"/>
                <w:lang w:val="en-GB"/>
              </w:rPr>
              <w:t>umber</w:t>
            </w:r>
          </w:p>
        </w:tc>
        <w:tc>
          <w:tcPr>
            <w:tcW w:w="4442" w:type="dxa"/>
            <w:gridSpan w:val="2"/>
            <w:tcBorders>
              <w:top w:val="single" w:sz="4" w:space="0" w:color="000000"/>
              <w:left w:val="single" w:sz="4" w:space="0" w:color="000000"/>
              <w:bottom w:val="single" w:sz="4" w:space="0" w:color="000000"/>
              <w:right w:val="single" w:sz="4" w:space="0" w:color="000000"/>
            </w:tcBorders>
          </w:tcPr>
          <w:p w14:paraId="23A9CC11" w14:textId="77777777" w:rsidR="00F62FA1" w:rsidRPr="000A6A21" w:rsidRDefault="00F62FA1" w:rsidP="00F62FA1">
            <w:pPr>
              <w:snapToGrid w:val="0"/>
              <w:rPr>
                <w:rFonts w:ascii="Spectral" w:hAnsi="Spectral" w:cs="Arial"/>
                <w:spacing w:val="-3"/>
                <w:lang w:val="en-GB"/>
              </w:rPr>
            </w:pPr>
          </w:p>
        </w:tc>
      </w:tr>
    </w:tbl>
    <w:p w14:paraId="2EA92E93" w14:textId="5CABFE06" w:rsidR="00EB2F20" w:rsidRPr="000A6A21" w:rsidRDefault="00EB2F20">
      <w:pPr>
        <w:rPr>
          <w:rFonts w:ascii="Spectral" w:hAnsi="Spectral"/>
          <w:lang w:val="en-GB"/>
        </w:rPr>
      </w:pPr>
    </w:p>
    <w:tbl>
      <w:tblPr>
        <w:tblW w:w="9781" w:type="dxa"/>
        <w:tblInd w:w="-5" w:type="dxa"/>
        <w:tblLayout w:type="fixed"/>
        <w:tblLook w:val="0000" w:firstRow="0" w:lastRow="0" w:firstColumn="0" w:lastColumn="0" w:noHBand="0" w:noVBand="0"/>
      </w:tblPr>
      <w:tblGrid>
        <w:gridCol w:w="9781"/>
      </w:tblGrid>
      <w:tr w:rsidR="00EB2F20" w:rsidRPr="000A6A21" w14:paraId="7EF042D5" w14:textId="77777777" w:rsidTr="002E1ED1">
        <w:trPr>
          <w:trHeight w:val="487"/>
        </w:trPr>
        <w:tc>
          <w:tcPr>
            <w:tcW w:w="9781" w:type="dxa"/>
            <w:tcBorders>
              <w:top w:val="single" w:sz="4" w:space="0" w:color="000000"/>
              <w:left w:val="single" w:sz="4" w:space="0" w:color="000000"/>
              <w:bottom w:val="single" w:sz="4" w:space="0" w:color="000000"/>
              <w:right w:val="single" w:sz="4" w:space="0" w:color="000000"/>
            </w:tcBorders>
            <w:shd w:val="clear" w:color="auto" w:fill="E6E6E6"/>
          </w:tcPr>
          <w:p w14:paraId="2B6C9080" w14:textId="77777777" w:rsidR="00EB2F20" w:rsidRPr="00C955B3" w:rsidRDefault="00EB2F20" w:rsidP="00F62FA1">
            <w:pPr>
              <w:snapToGrid w:val="0"/>
              <w:spacing w:line="260" w:lineRule="atLeast"/>
              <w:rPr>
                <w:rFonts w:ascii="Montserrat" w:hAnsi="Montserrat"/>
                <w:b/>
                <w:sz w:val="32"/>
                <w:szCs w:val="32"/>
                <w:lang w:val="en-GB"/>
              </w:rPr>
            </w:pPr>
            <w:r w:rsidRPr="00C955B3">
              <w:rPr>
                <w:rFonts w:ascii="Montserrat" w:hAnsi="Montserrat"/>
                <w:b/>
                <w:sz w:val="32"/>
                <w:szCs w:val="32"/>
                <w:lang w:val="en-GB"/>
              </w:rPr>
              <w:t xml:space="preserve">6. </w:t>
            </w:r>
            <w:r w:rsidR="00F62FA1" w:rsidRPr="00C955B3">
              <w:rPr>
                <w:rFonts w:ascii="Montserrat" w:hAnsi="Montserrat"/>
                <w:b/>
                <w:sz w:val="32"/>
                <w:szCs w:val="32"/>
                <w:lang w:val="en-GB"/>
              </w:rPr>
              <w:t>Annexes</w:t>
            </w:r>
          </w:p>
        </w:tc>
      </w:tr>
      <w:tr w:rsidR="00F62FA1" w:rsidRPr="000A6A21" w14:paraId="470CE2FA" w14:textId="77777777" w:rsidTr="002E1ED1">
        <w:trPr>
          <w:trHeight w:val="304"/>
        </w:trPr>
        <w:tc>
          <w:tcPr>
            <w:tcW w:w="9781" w:type="dxa"/>
            <w:tcBorders>
              <w:top w:val="single" w:sz="4" w:space="0" w:color="000000"/>
              <w:left w:val="single" w:sz="4" w:space="0" w:color="000000"/>
              <w:bottom w:val="single" w:sz="4" w:space="0" w:color="000000"/>
              <w:right w:val="single" w:sz="4" w:space="0" w:color="000000"/>
            </w:tcBorders>
            <w:shd w:val="clear" w:color="auto" w:fill="E6E6E6"/>
          </w:tcPr>
          <w:p w14:paraId="6CBA6DA2" w14:textId="77777777" w:rsidR="00F62FA1" w:rsidRPr="00C955B3" w:rsidRDefault="00F62FA1" w:rsidP="00F62FA1">
            <w:pPr>
              <w:snapToGrid w:val="0"/>
              <w:spacing w:line="260" w:lineRule="atLeast"/>
              <w:rPr>
                <w:rFonts w:ascii="Montserrat" w:hAnsi="Montserrat"/>
                <w:b/>
                <w:sz w:val="20"/>
                <w:szCs w:val="20"/>
                <w:lang w:val="en-GB"/>
              </w:rPr>
            </w:pPr>
            <w:r w:rsidRPr="00C955B3">
              <w:rPr>
                <w:rFonts w:ascii="Montserrat" w:hAnsi="Montserrat"/>
                <w:b/>
                <w:sz w:val="20"/>
                <w:szCs w:val="20"/>
                <w:lang w:val="en-GB"/>
              </w:rPr>
              <w:t>List of annexes</w:t>
            </w:r>
          </w:p>
        </w:tc>
      </w:tr>
      <w:tr w:rsidR="00F62FA1" w:rsidRPr="000A6A21" w14:paraId="5D53D944" w14:textId="77777777" w:rsidTr="002E1ED1">
        <w:trPr>
          <w:trHeight w:val="260"/>
        </w:trPr>
        <w:tc>
          <w:tcPr>
            <w:tcW w:w="9781" w:type="dxa"/>
            <w:tcBorders>
              <w:top w:val="single" w:sz="4" w:space="0" w:color="000000"/>
              <w:left w:val="single" w:sz="4" w:space="0" w:color="000000"/>
              <w:bottom w:val="single" w:sz="4" w:space="0" w:color="000000"/>
              <w:right w:val="single" w:sz="4" w:space="0" w:color="000000"/>
            </w:tcBorders>
          </w:tcPr>
          <w:p w14:paraId="546C65DD" w14:textId="77777777" w:rsidR="00F62FA1" w:rsidRPr="00C955B3" w:rsidRDefault="00F62FA1" w:rsidP="00F62FA1">
            <w:pPr>
              <w:snapToGrid w:val="0"/>
              <w:spacing w:line="260" w:lineRule="atLeast"/>
              <w:rPr>
                <w:rFonts w:ascii="Montserrat" w:hAnsi="Montserrat"/>
                <w:b/>
                <w:sz w:val="20"/>
                <w:szCs w:val="20"/>
                <w:lang w:val="en-GB"/>
              </w:rPr>
            </w:pPr>
            <w:r w:rsidRPr="00C955B3">
              <w:rPr>
                <w:rFonts w:ascii="Montserrat" w:hAnsi="Montserrat"/>
                <w:b/>
                <w:sz w:val="20"/>
                <w:szCs w:val="20"/>
                <w:lang w:val="en-GB"/>
              </w:rPr>
              <w:t>Obligatory annexes</w:t>
            </w:r>
          </w:p>
          <w:p w14:paraId="5D8CAF57" w14:textId="77777777" w:rsidR="00F62FA1" w:rsidRPr="000A6A21" w:rsidRDefault="00F0190F" w:rsidP="00F62FA1">
            <w:pPr>
              <w:numPr>
                <w:ilvl w:val="0"/>
                <w:numId w:val="19"/>
              </w:numPr>
              <w:spacing w:line="260" w:lineRule="atLeast"/>
              <w:rPr>
                <w:rFonts w:ascii="Spectral" w:hAnsi="Spectral"/>
                <w:sz w:val="20"/>
                <w:szCs w:val="20"/>
                <w:lang w:val="en-GB"/>
              </w:rPr>
            </w:pPr>
            <w:r w:rsidRPr="000A6A21">
              <w:rPr>
                <w:rFonts w:ascii="Spectral" w:hAnsi="Spectral"/>
                <w:sz w:val="20"/>
                <w:szCs w:val="20"/>
                <w:lang w:val="en-GB"/>
              </w:rPr>
              <w:t>B</w:t>
            </w:r>
            <w:r w:rsidR="00F62FA1" w:rsidRPr="000A6A21">
              <w:rPr>
                <w:rFonts w:ascii="Spectral" w:hAnsi="Spectral"/>
                <w:sz w:val="20"/>
                <w:szCs w:val="20"/>
                <w:lang w:val="en-GB"/>
              </w:rPr>
              <w:t>udget</w:t>
            </w:r>
            <w:r w:rsidRPr="000A6A21">
              <w:rPr>
                <w:rFonts w:ascii="Spectral" w:hAnsi="Spectral"/>
                <w:sz w:val="20"/>
                <w:szCs w:val="20"/>
                <w:lang w:val="en-GB"/>
              </w:rPr>
              <w:t xml:space="preserve"> (DUF format)</w:t>
            </w:r>
          </w:p>
          <w:p w14:paraId="792F978F" w14:textId="242AA8A8" w:rsidR="00F62FA1" w:rsidRDefault="00F0190F" w:rsidP="00F62FA1">
            <w:pPr>
              <w:numPr>
                <w:ilvl w:val="0"/>
                <w:numId w:val="19"/>
              </w:numPr>
              <w:spacing w:line="260" w:lineRule="atLeast"/>
              <w:rPr>
                <w:rFonts w:ascii="Spectral" w:hAnsi="Spectral"/>
                <w:sz w:val="20"/>
                <w:szCs w:val="20"/>
                <w:lang w:val="en-GB"/>
              </w:rPr>
            </w:pPr>
            <w:r w:rsidRPr="000A6A21">
              <w:rPr>
                <w:rFonts w:ascii="Spectral" w:hAnsi="Spectral"/>
                <w:sz w:val="20"/>
                <w:szCs w:val="20"/>
                <w:lang w:val="en-GB"/>
              </w:rPr>
              <w:t xml:space="preserve">Detailed program </w:t>
            </w:r>
          </w:p>
          <w:p w14:paraId="13950C07" w14:textId="77777777" w:rsidR="00566BDF" w:rsidRPr="000A6A21" w:rsidRDefault="00566BDF" w:rsidP="00566BDF">
            <w:pPr>
              <w:spacing w:line="260" w:lineRule="atLeast"/>
              <w:ind w:left="720"/>
              <w:rPr>
                <w:rFonts w:ascii="Spectral" w:hAnsi="Spectral"/>
                <w:sz w:val="20"/>
                <w:szCs w:val="20"/>
                <w:lang w:val="en-GB"/>
              </w:rPr>
            </w:pPr>
          </w:p>
          <w:p w14:paraId="31D64BED" w14:textId="77777777" w:rsidR="00F62FA1" w:rsidRPr="00C955B3" w:rsidRDefault="00F62FA1" w:rsidP="00F62FA1">
            <w:pPr>
              <w:spacing w:line="260" w:lineRule="atLeast"/>
              <w:rPr>
                <w:rFonts w:ascii="Montserrat" w:hAnsi="Montserrat"/>
                <w:b/>
                <w:sz w:val="20"/>
                <w:szCs w:val="20"/>
                <w:lang w:val="en-GB"/>
              </w:rPr>
            </w:pPr>
            <w:r w:rsidRPr="00C955B3">
              <w:rPr>
                <w:rFonts w:ascii="Montserrat" w:hAnsi="Montserrat"/>
                <w:b/>
                <w:sz w:val="20"/>
                <w:szCs w:val="20"/>
                <w:lang w:val="en-GB"/>
              </w:rPr>
              <w:t>Other annexes</w:t>
            </w:r>
          </w:p>
          <w:p w14:paraId="052B8A0F" w14:textId="77777777" w:rsidR="00F62FA1" w:rsidRPr="000A6A21" w:rsidRDefault="00F62FA1" w:rsidP="00F62FA1">
            <w:pPr>
              <w:numPr>
                <w:ilvl w:val="0"/>
                <w:numId w:val="19"/>
              </w:numPr>
              <w:spacing w:line="260" w:lineRule="atLeast"/>
              <w:rPr>
                <w:rFonts w:ascii="Spectral" w:hAnsi="Spectral"/>
                <w:sz w:val="20"/>
                <w:szCs w:val="20"/>
                <w:lang w:val="en-GB"/>
              </w:rPr>
            </w:pPr>
            <w:r w:rsidRPr="000A6A21">
              <w:rPr>
                <w:rFonts w:ascii="Spectral" w:hAnsi="Spectral"/>
                <w:sz w:val="20"/>
                <w:szCs w:val="20"/>
                <w:lang w:val="en-GB"/>
              </w:rPr>
              <w:t>List them here…</w:t>
            </w:r>
          </w:p>
          <w:p w14:paraId="725C1572" w14:textId="77777777" w:rsidR="00F62FA1" w:rsidRPr="000A6A21" w:rsidRDefault="00F62FA1" w:rsidP="00F62FA1">
            <w:pPr>
              <w:spacing w:line="260" w:lineRule="atLeast"/>
              <w:rPr>
                <w:rFonts w:ascii="Spectral" w:hAnsi="Spectral"/>
                <w:b/>
                <w:sz w:val="20"/>
                <w:szCs w:val="20"/>
                <w:lang w:val="en-GB"/>
              </w:rPr>
            </w:pPr>
          </w:p>
          <w:p w14:paraId="51AFB8DD" w14:textId="77777777" w:rsidR="00F62FA1" w:rsidRPr="000A6A21" w:rsidRDefault="00F62FA1" w:rsidP="00F62FA1">
            <w:pPr>
              <w:numPr>
                <w:ilvl w:val="0"/>
                <w:numId w:val="8"/>
              </w:numPr>
              <w:tabs>
                <w:tab w:val="clear" w:pos="432"/>
                <w:tab w:val="num" w:pos="720"/>
              </w:tabs>
              <w:spacing w:line="260" w:lineRule="atLeast"/>
              <w:ind w:left="720" w:hanging="360"/>
              <w:rPr>
                <w:rFonts w:ascii="Spectral" w:hAnsi="Spectral"/>
                <w:sz w:val="20"/>
                <w:szCs w:val="20"/>
                <w:lang w:val="en-GB"/>
              </w:rPr>
            </w:pPr>
          </w:p>
        </w:tc>
      </w:tr>
    </w:tbl>
    <w:p w14:paraId="74C2DD84" w14:textId="64ABAC64" w:rsidR="00EB2F20" w:rsidRDefault="00EB2F20">
      <w:pPr>
        <w:rPr>
          <w:rFonts w:ascii="Spectral" w:hAnsi="Spectral"/>
          <w:lang w:val="en-GB"/>
        </w:rPr>
      </w:pPr>
    </w:p>
    <w:p w14:paraId="290169EC" w14:textId="3649444C" w:rsidR="00997425" w:rsidRDefault="00997425">
      <w:pPr>
        <w:rPr>
          <w:rFonts w:ascii="Spectral" w:hAnsi="Spectral"/>
          <w:lang w:val="en-GB"/>
        </w:rPr>
      </w:pPr>
    </w:p>
    <w:p w14:paraId="7E55BEB7" w14:textId="77777777" w:rsidR="00997425" w:rsidRPr="007A78CF" w:rsidRDefault="00997425" w:rsidP="00997425">
      <w:pPr>
        <w:rPr>
          <w:rFonts w:ascii="Spectral" w:hAnsi="Spectral"/>
          <w:i/>
          <w:iCs/>
          <w:sz w:val="20"/>
          <w:szCs w:val="20"/>
          <w:lang w:val="en-GB"/>
        </w:rPr>
      </w:pPr>
      <w:bookmarkStart w:id="0" w:name="_Hlk57905017"/>
      <w:r>
        <w:rPr>
          <w:rFonts w:ascii="Spectral" w:hAnsi="Spectral"/>
          <w:i/>
          <w:iCs/>
          <w:sz w:val="20"/>
          <w:szCs w:val="20"/>
          <w:lang w:val="en-GB"/>
        </w:rPr>
        <w:t>Format</w:t>
      </w:r>
      <w:r w:rsidRPr="007A78CF">
        <w:rPr>
          <w:rFonts w:ascii="Spectral" w:hAnsi="Spectral"/>
          <w:i/>
          <w:iCs/>
          <w:sz w:val="20"/>
          <w:szCs w:val="20"/>
          <w:lang w:val="en-GB"/>
        </w:rPr>
        <w:t xml:space="preserve"> updated by DUF: December 2020</w:t>
      </w:r>
    </w:p>
    <w:bookmarkEnd w:id="0"/>
    <w:p w14:paraId="33CDEEFA" w14:textId="77777777" w:rsidR="00997425" w:rsidRPr="000A6A21" w:rsidRDefault="00997425">
      <w:pPr>
        <w:rPr>
          <w:rFonts w:ascii="Spectral" w:hAnsi="Spectral"/>
          <w:lang w:val="en-GB"/>
        </w:rPr>
      </w:pPr>
    </w:p>
    <w:sectPr w:rsidR="00997425" w:rsidRPr="000A6A21">
      <w:headerReference w:type="default" r:id="rId12"/>
      <w:footerReference w:type="default" r:id="rId13"/>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412DC" w14:textId="77777777" w:rsidR="001F5B00" w:rsidRDefault="001F5B00">
      <w:r>
        <w:separator/>
      </w:r>
    </w:p>
  </w:endnote>
  <w:endnote w:type="continuationSeparator" w:id="0">
    <w:p w14:paraId="09D30CEF" w14:textId="77777777" w:rsidR="001F5B00" w:rsidRDefault="001F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panose1 w:val="02020502060000000000"/>
    <w:charset w:val="00"/>
    <w:family w:val="roman"/>
    <w:pitch w:val="variable"/>
    <w:sig w:usb0="E000027F" w:usb1="4000E43B" w:usb2="00000000" w:usb3="00000000" w:csb0="00000197" w:csb1="00000000"/>
  </w:font>
  <w:font w:name="Spectral-Regular">
    <w:altName w:val="Spectral"/>
    <w:charset w:val="4D"/>
    <w:family w:val="roman"/>
    <w:pitch w:val="variable"/>
    <w:sig w:usb0="E000007F" w:usb1="4000E43B" w:usb2="00000000" w:usb3="00000000" w:csb0="00000193"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HelveticaNeue-Light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9AFF" w14:textId="77777777" w:rsidR="00B46FAB" w:rsidRDefault="00B46FAB">
    <w:pPr>
      <w:pStyle w:val="Sidefod"/>
      <w:jc w:val="right"/>
    </w:pPr>
    <w:r>
      <w:fldChar w:fldCharType="begin"/>
    </w:r>
    <w:r>
      <w:instrText>PAGE   \* MERGEFORMAT</w:instrText>
    </w:r>
    <w:r>
      <w:fldChar w:fldCharType="separate"/>
    </w:r>
    <w:r>
      <w:rPr>
        <w:noProof/>
      </w:rPr>
      <w:t>1</w:t>
    </w:r>
    <w:r>
      <w:fldChar w:fldCharType="end"/>
    </w:r>
  </w:p>
  <w:p w14:paraId="74812577" w14:textId="77777777" w:rsidR="00B46FAB" w:rsidRDefault="00B46FAB">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789E7" w14:textId="77777777" w:rsidR="001F5B00" w:rsidRDefault="001F5B00">
      <w:r>
        <w:separator/>
      </w:r>
    </w:p>
  </w:footnote>
  <w:footnote w:type="continuationSeparator" w:id="0">
    <w:p w14:paraId="6BC5DFCB" w14:textId="77777777" w:rsidR="001F5B00" w:rsidRDefault="001F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DB26" w14:textId="7A314BDA" w:rsidR="00B46FAB" w:rsidRDefault="003C23B0">
    <w:pPr>
      <w:pStyle w:val="Sidehoved"/>
    </w:pPr>
    <w:r>
      <w:rPr>
        <w:noProof/>
      </w:rPr>
      <w:drawing>
        <wp:inline distT="0" distB="0" distL="0" distR="0" wp14:anchorId="5AA61F41" wp14:editId="430C8B73">
          <wp:extent cx="1600200" cy="3619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14:paraId="4650F5EE" w14:textId="77777777" w:rsidR="00B46FAB" w:rsidRDefault="00B46FA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E4F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2F46DF1"/>
    <w:multiLevelType w:val="hybridMultilevel"/>
    <w:tmpl w:val="CEB6C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406542C"/>
    <w:multiLevelType w:val="hybridMultilevel"/>
    <w:tmpl w:val="E8EE8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B79325D"/>
    <w:multiLevelType w:val="hybridMultilevel"/>
    <w:tmpl w:val="BBE00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F065AF8"/>
    <w:multiLevelType w:val="hybridMultilevel"/>
    <w:tmpl w:val="49C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13A12"/>
    <w:multiLevelType w:val="hybridMultilevel"/>
    <w:tmpl w:val="DF4E4C9A"/>
    <w:lvl w:ilvl="0" w:tplc="8CF4DFB0">
      <w:numFmt w:val="bullet"/>
      <w:lvlText w:val="-"/>
      <w:lvlJc w:val="left"/>
      <w:pPr>
        <w:ind w:left="720" w:hanging="360"/>
      </w:pPr>
      <w:rPr>
        <w:rFonts w:ascii="Spectral" w:eastAsia="Times New Roman" w:hAnsi="Spectral" w:cs="Spectral-Regular"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15F7DB6"/>
    <w:multiLevelType w:val="hybridMultilevel"/>
    <w:tmpl w:val="8FEE21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3BE57A7"/>
    <w:multiLevelType w:val="hybridMultilevel"/>
    <w:tmpl w:val="C17C2E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5A30B60"/>
    <w:multiLevelType w:val="hybridMultilevel"/>
    <w:tmpl w:val="6B4A65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2E4B36BC"/>
    <w:multiLevelType w:val="hybridMultilevel"/>
    <w:tmpl w:val="22125742"/>
    <w:lvl w:ilvl="0" w:tplc="9C6C69E4">
      <w:start w:val="3"/>
      <w:numFmt w:val="bullet"/>
      <w:lvlText w:val="-"/>
      <w:lvlJc w:val="left"/>
      <w:pPr>
        <w:ind w:left="720" w:hanging="360"/>
      </w:pPr>
      <w:rPr>
        <w:rFonts w:ascii="Spectral" w:eastAsia="Times New Roman" w:hAnsi="Spectra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1A66005"/>
    <w:multiLevelType w:val="hybridMultilevel"/>
    <w:tmpl w:val="E098AA5E"/>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cs="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cs="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cs="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24" w15:restartNumberingAfterBreak="0">
    <w:nsid w:val="32AB051A"/>
    <w:multiLevelType w:val="hybridMultilevel"/>
    <w:tmpl w:val="CCAC7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32F1372"/>
    <w:multiLevelType w:val="hybridMultilevel"/>
    <w:tmpl w:val="3A96F3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7815901"/>
    <w:multiLevelType w:val="hybridMultilevel"/>
    <w:tmpl w:val="E48C6ACC"/>
    <w:lvl w:ilvl="0" w:tplc="9C6C69E4">
      <w:start w:val="3"/>
      <w:numFmt w:val="bullet"/>
      <w:lvlText w:val="-"/>
      <w:lvlJc w:val="left"/>
      <w:pPr>
        <w:ind w:left="720" w:hanging="360"/>
      </w:pPr>
      <w:rPr>
        <w:rFonts w:ascii="Spectral" w:eastAsia="Times New Roman" w:hAnsi="Spectra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7F545BD"/>
    <w:multiLevelType w:val="hybridMultilevel"/>
    <w:tmpl w:val="4EAA55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8837FE4"/>
    <w:multiLevelType w:val="hybridMultilevel"/>
    <w:tmpl w:val="5EDCB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9F04FBA"/>
    <w:multiLevelType w:val="hybridMultilevel"/>
    <w:tmpl w:val="ACE41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33D1E7E"/>
    <w:multiLevelType w:val="hybridMultilevel"/>
    <w:tmpl w:val="1AB01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56B2FDE"/>
    <w:multiLevelType w:val="hybridMultilevel"/>
    <w:tmpl w:val="14962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480710"/>
    <w:multiLevelType w:val="hybridMultilevel"/>
    <w:tmpl w:val="C5280478"/>
    <w:lvl w:ilvl="0" w:tplc="69D2F968">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1A5C48"/>
    <w:multiLevelType w:val="hybridMultilevel"/>
    <w:tmpl w:val="F05828DA"/>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90879D7"/>
    <w:multiLevelType w:val="hybridMultilevel"/>
    <w:tmpl w:val="D138F0A4"/>
    <w:lvl w:ilvl="0" w:tplc="9692D160">
      <w:numFmt w:val="bullet"/>
      <w:lvlText w:val="•"/>
      <w:lvlJc w:val="left"/>
      <w:pPr>
        <w:ind w:left="720" w:hanging="360"/>
      </w:pPr>
      <w:rPr>
        <w:rFonts w:ascii="Spectral" w:eastAsia="Times New Roman" w:hAnsi="Spectral"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0"/>
  </w:num>
  <w:num w:numId="10">
    <w:abstractNumId w:val="21"/>
  </w:num>
  <w:num w:numId="11">
    <w:abstractNumId w:val="19"/>
  </w:num>
  <w:num w:numId="12">
    <w:abstractNumId w:val="9"/>
  </w:num>
  <w:num w:numId="13">
    <w:abstractNumId w:val="14"/>
  </w:num>
  <w:num w:numId="14">
    <w:abstractNumId w:val="25"/>
  </w:num>
  <w:num w:numId="15">
    <w:abstractNumId w:val="16"/>
  </w:num>
  <w:num w:numId="16">
    <w:abstractNumId w:val="28"/>
  </w:num>
  <w:num w:numId="17">
    <w:abstractNumId w:val="11"/>
  </w:num>
  <w:num w:numId="18">
    <w:abstractNumId w:val="12"/>
  </w:num>
  <w:num w:numId="19">
    <w:abstractNumId w:val="10"/>
  </w:num>
  <w:num w:numId="20">
    <w:abstractNumId w:val="27"/>
  </w:num>
  <w:num w:numId="21">
    <w:abstractNumId w:val="13"/>
  </w:num>
  <w:num w:numId="22">
    <w:abstractNumId w:val="15"/>
  </w:num>
  <w:num w:numId="23">
    <w:abstractNumId w:val="30"/>
  </w:num>
  <w:num w:numId="24">
    <w:abstractNumId w:val="24"/>
  </w:num>
  <w:num w:numId="25">
    <w:abstractNumId w:val="0"/>
  </w:num>
  <w:num w:numId="26">
    <w:abstractNumId w:val="29"/>
  </w:num>
  <w:num w:numId="27">
    <w:abstractNumId w:val="31"/>
  </w:num>
  <w:num w:numId="28">
    <w:abstractNumId w:val="32"/>
  </w:num>
  <w:num w:numId="29">
    <w:abstractNumId w:val="17"/>
  </w:num>
  <w:num w:numId="30">
    <w:abstractNumId w:val="23"/>
  </w:num>
  <w:num w:numId="31">
    <w:abstractNumId w:val="33"/>
  </w:num>
  <w:num w:numId="32">
    <w:abstractNumId w:val="26"/>
  </w:num>
  <w:num w:numId="33">
    <w:abstractNumId w:val="22"/>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3"/>
    <w:rsid w:val="00010F5A"/>
    <w:rsid w:val="00016C55"/>
    <w:rsid w:val="00051C64"/>
    <w:rsid w:val="000A6A21"/>
    <w:rsid w:val="000B4499"/>
    <w:rsid w:val="000B64F1"/>
    <w:rsid w:val="000C0E2D"/>
    <w:rsid w:val="000C4F26"/>
    <w:rsid w:val="000E03E0"/>
    <w:rsid w:val="000E3086"/>
    <w:rsid w:val="000E4677"/>
    <w:rsid w:val="00102B2F"/>
    <w:rsid w:val="001339A6"/>
    <w:rsid w:val="00186161"/>
    <w:rsid w:val="001967F1"/>
    <w:rsid w:val="001B4E25"/>
    <w:rsid w:val="001C6823"/>
    <w:rsid w:val="001E67BB"/>
    <w:rsid w:val="001F5B00"/>
    <w:rsid w:val="0020243B"/>
    <w:rsid w:val="002412D3"/>
    <w:rsid w:val="00251AFB"/>
    <w:rsid w:val="00255BC9"/>
    <w:rsid w:val="00290E83"/>
    <w:rsid w:val="00294B53"/>
    <w:rsid w:val="00294CC9"/>
    <w:rsid w:val="002B5A9C"/>
    <w:rsid w:val="002E1ED1"/>
    <w:rsid w:val="002F3845"/>
    <w:rsid w:val="00300712"/>
    <w:rsid w:val="0030130A"/>
    <w:rsid w:val="0032719F"/>
    <w:rsid w:val="00335122"/>
    <w:rsid w:val="00337984"/>
    <w:rsid w:val="003461FB"/>
    <w:rsid w:val="0035126F"/>
    <w:rsid w:val="003761C2"/>
    <w:rsid w:val="003776FA"/>
    <w:rsid w:val="00390123"/>
    <w:rsid w:val="003B7802"/>
    <w:rsid w:val="003C23B0"/>
    <w:rsid w:val="003D5A87"/>
    <w:rsid w:val="00407296"/>
    <w:rsid w:val="00434398"/>
    <w:rsid w:val="0046646E"/>
    <w:rsid w:val="004B3282"/>
    <w:rsid w:val="004D7EE9"/>
    <w:rsid w:val="00510398"/>
    <w:rsid w:val="00526C79"/>
    <w:rsid w:val="0054019C"/>
    <w:rsid w:val="00547870"/>
    <w:rsid w:val="00563482"/>
    <w:rsid w:val="00566BDF"/>
    <w:rsid w:val="0058296E"/>
    <w:rsid w:val="00584C89"/>
    <w:rsid w:val="0059504F"/>
    <w:rsid w:val="005A4463"/>
    <w:rsid w:val="006019AF"/>
    <w:rsid w:val="0060351A"/>
    <w:rsid w:val="0061557D"/>
    <w:rsid w:val="0064120B"/>
    <w:rsid w:val="00652F1D"/>
    <w:rsid w:val="006713A6"/>
    <w:rsid w:val="00683819"/>
    <w:rsid w:val="00683B3D"/>
    <w:rsid w:val="006A7644"/>
    <w:rsid w:val="006E2574"/>
    <w:rsid w:val="006E582D"/>
    <w:rsid w:val="006F7384"/>
    <w:rsid w:val="00704EB9"/>
    <w:rsid w:val="00713E86"/>
    <w:rsid w:val="007514EE"/>
    <w:rsid w:val="00781007"/>
    <w:rsid w:val="007863F0"/>
    <w:rsid w:val="0079149D"/>
    <w:rsid w:val="007B12E5"/>
    <w:rsid w:val="007D12F3"/>
    <w:rsid w:val="007E06E7"/>
    <w:rsid w:val="008021BC"/>
    <w:rsid w:val="0080322C"/>
    <w:rsid w:val="00811BA8"/>
    <w:rsid w:val="00833C5F"/>
    <w:rsid w:val="008628BD"/>
    <w:rsid w:val="008B137E"/>
    <w:rsid w:val="008B7D9A"/>
    <w:rsid w:val="008C2725"/>
    <w:rsid w:val="008C3ED8"/>
    <w:rsid w:val="008C4946"/>
    <w:rsid w:val="0090668F"/>
    <w:rsid w:val="0091659B"/>
    <w:rsid w:val="00922333"/>
    <w:rsid w:val="009347E1"/>
    <w:rsid w:val="0094714E"/>
    <w:rsid w:val="00961058"/>
    <w:rsid w:val="00962C1E"/>
    <w:rsid w:val="00967850"/>
    <w:rsid w:val="009929FD"/>
    <w:rsid w:val="00997425"/>
    <w:rsid w:val="009B79BB"/>
    <w:rsid w:val="009D30E9"/>
    <w:rsid w:val="009D5404"/>
    <w:rsid w:val="009F457E"/>
    <w:rsid w:val="00A34D40"/>
    <w:rsid w:val="00A92EDF"/>
    <w:rsid w:val="00AA0056"/>
    <w:rsid w:val="00AA7D57"/>
    <w:rsid w:val="00AF5B68"/>
    <w:rsid w:val="00B302EF"/>
    <w:rsid w:val="00B46FAB"/>
    <w:rsid w:val="00B72897"/>
    <w:rsid w:val="00B80F44"/>
    <w:rsid w:val="00BD323E"/>
    <w:rsid w:val="00C1008A"/>
    <w:rsid w:val="00C25C0B"/>
    <w:rsid w:val="00C42D83"/>
    <w:rsid w:val="00C82751"/>
    <w:rsid w:val="00C955B3"/>
    <w:rsid w:val="00CB7980"/>
    <w:rsid w:val="00CD09AC"/>
    <w:rsid w:val="00CE6315"/>
    <w:rsid w:val="00CF01F6"/>
    <w:rsid w:val="00D30B7F"/>
    <w:rsid w:val="00D40BD1"/>
    <w:rsid w:val="00D415D5"/>
    <w:rsid w:val="00D70E40"/>
    <w:rsid w:val="00D71BD4"/>
    <w:rsid w:val="00D957CC"/>
    <w:rsid w:val="00DF2EBF"/>
    <w:rsid w:val="00E019C3"/>
    <w:rsid w:val="00E2410E"/>
    <w:rsid w:val="00E4059D"/>
    <w:rsid w:val="00E520F4"/>
    <w:rsid w:val="00E8234A"/>
    <w:rsid w:val="00E9052B"/>
    <w:rsid w:val="00EA2900"/>
    <w:rsid w:val="00EB2F20"/>
    <w:rsid w:val="00EB7BB8"/>
    <w:rsid w:val="00EC5055"/>
    <w:rsid w:val="00EC6D38"/>
    <w:rsid w:val="00ED4798"/>
    <w:rsid w:val="00ED6030"/>
    <w:rsid w:val="00EE1B3F"/>
    <w:rsid w:val="00F0190F"/>
    <w:rsid w:val="00F154B8"/>
    <w:rsid w:val="00F43B74"/>
    <w:rsid w:val="00F54212"/>
    <w:rsid w:val="00F55907"/>
    <w:rsid w:val="00F62FA1"/>
    <w:rsid w:val="00F66D59"/>
    <w:rsid w:val="00F7636B"/>
    <w:rsid w:val="00F7765A"/>
    <w:rsid w:val="00F82E87"/>
    <w:rsid w:val="00F85FC6"/>
    <w:rsid w:val="00FB3651"/>
    <w:rsid w:val="00FE2D8B"/>
    <w:rsid w:val="00FF2A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8A3F1"/>
  <w15:chartTrackingRefBased/>
  <w15:docId w15:val="{57B9D769-2FA6-4538-9F54-37C24C14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ourier New" w:hAnsi="Courier Ne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lang w:val="da-DK"/>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uiPriority w:val="99"/>
    <w:rPr>
      <w:sz w:val="24"/>
      <w:szCs w:val="24"/>
    </w:rPr>
  </w:style>
  <w:style w:type="character" w:customStyle="1" w:styleId="MarkeringsbobletekstTegn">
    <w:name w:val="Markeringsbobletekst Tegn"/>
    <w:rPr>
      <w:rFonts w:ascii="Tahoma" w:hAnsi="Tahoma" w:cs="Tahoma"/>
      <w:sz w:val="16"/>
      <w:szCs w:val="16"/>
    </w:rPr>
  </w:style>
  <w:style w:type="paragraph" w:customStyle="1" w:styleId="Gittertabel31">
    <w:name w:val="Gittertabel 3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styleId="Liste">
    <w:name w:val="List"/>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uiPriority w:val="99"/>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Listeafsnit1">
    <w:name w:val="Listeafsnit1"/>
    <w:basedOn w:val="Normal"/>
    <w:rsid w:val="001339A6"/>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EB7BB8"/>
    <w:pPr>
      <w:ind w:left="1304"/>
    </w:pPr>
  </w:style>
  <w:style w:type="paragraph" w:customStyle="1" w:styleId="Mediumliste2-fremhvningsfarve21">
    <w:name w:val="Medium liste 2 - fremhævningsfarve 21"/>
    <w:hidden/>
    <w:uiPriority w:val="71"/>
    <w:rsid w:val="00DF2EBF"/>
    <w:rPr>
      <w:sz w:val="24"/>
      <w:szCs w:val="24"/>
      <w:lang w:eastAsia="ar-SA"/>
    </w:rPr>
  </w:style>
  <w:style w:type="character" w:styleId="Kommentarhenvisning">
    <w:name w:val="annotation reference"/>
    <w:uiPriority w:val="99"/>
    <w:semiHidden/>
    <w:unhideWhenUsed/>
    <w:rsid w:val="006E2574"/>
    <w:rPr>
      <w:sz w:val="16"/>
      <w:szCs w:val="16"/>
    </w:rPr>
  </w:style>
  <w:style w:type="paragraph" w:styleId="Kommentartekst">
    <w:name w:val="annotation text"/>
    <w:basedOn w:val="Normal"/>
    <w:link w:val="KommentartekstTegn"/>
    <w:uiPriority w:val="99"/>
    <w:semiHidden/>
    <w:unhideWhenUsed/>
    <w:rsid w:val="006E2574"/>
    <w:rPr>
      <w:sz w:val="20"/>
      <w:szCs w:val="20"/>
    </w:rPr>
  </w:style>
  <w:style w:type="character" w:customStyle="1" w:styleId="KommentartekstTegn">
    <w:name w:val="Kommentartekst Tegn"/>
    <w:link w:val="Kommentartekst"/>
    <w:uiPriority w:val="99"/>
    <w:semiHidden/>
    <w:rsid w:val="006E2574"/>
    <w:rPr>
      <w:lang w:eastAsia="ar-SA"/>
    </w:rPr>
  </w:style>
  <w:style w:type="paragraph" w:styleId="Kommentaremne">
    <w:name w:val="annotation subject"/>
    <w:basedOn w:val="Kommentartekst"/>
    <w:next w:val="Kommentartekst"/>
    <w:link w:val="KommentaremneTegn"/>
    <w:uiPriority w:val="99"/>
    <w:semiHidden/>
    <w:unhideWhenUsed/>
    <w:rsid w:val="006E2574"/>
    <w:rPr>
      <w:b/>
      <w:bCs/>
    </w:rPr>
  </w:style>
  <w:style w:type="character" w:customStyle="1" w:styleId="KommentaremneTegn">
    <w:name w:val="Kommentaremne Tegn"/>
    <w:link w:val="Kommentaremne"/>
    <w:uiPriority w:val="99"/>
    <w:semiHidden/>
    <w:rsid w:val="006E2574"/>
    <w:rPr>
      <w:b/>
      <w:bCs/>
      <w:lang w:eastAsia="ar-SA"/>
    </w:rPr>
  </w:style>
  <w:style w:type="paragraph" w:customStyle="1" w:styleId="Farvetliste-fremhvningsfarve11">
    <w:name w:val="Farvet liste - fremhævningsfarve 11"/>
    <w:basedOn w:val="Normal"/>
    <w:uiPriority w:val="34"/>
    <w:qFormat/>
    <w:rsid w:val="0061557D"/>
    <w:pPr>
      <w:suppressAutoHyphens w:val="0"/>
      <w:spacing w:line="276" w:lineRule="auto"/>
      <w:ind w:left="720"/>
      <w:contextualSpacing/>
    </w:pPr>
    <w:rPr>
      <w:rFonts w:ascii="Arial" w:eastAsia="Arial" w:hAnsi="Arial" w:cs="Arial"/>
      <w:color w:val="000000"/>
      <w:sz w:val="22"/>
      <w:szCs w:val="22"/>
      <w:lang w:eastAsia="da-DK"/>
    </w:rPr>
  </w:style>
  <w:style w:type="paragraph" w:customStyle="1" w:styleId="BodyText21">
    <w:name w:val="Body Text 21"/>
    <w:basedOn w:val="Normal"/>
    <w:rsid w:val="0061557D"/>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paragraph" w:styleId="Listeafsnit">
    <w:name w:val="List Paragraph"/>
    <w:basedOn w:val="Normal"/>
    <w:uiPriority w:val="34"/>
    <w:qFormat/>
    <w:rsid w:val="000B4499"/>
    <w:pPr>
      <w:ind w:left="1304"/>
    </w:pPr>
  </w:style>
  <w:style w:type="character" w:styleId="Hyperlink">
    <w:name w:val="Hyperlink"/>
    <w:uiPriority w:val="99"/>
    <w:unhideWhenUsed/>
    <w:rsid w:val="00F82E87"/>
    <w:rPr>
      <w:color w:val="0000FF"/>
      <w:u w:val="single"/>
    </w:rPr>
  </w:style>
  <w:style w:type="character" w:styleId="Ulstomtale">
    <w:name w:val="Unresolved Mention"/>
    <w:uiPriority w:val="99"/>
    <w:semiHidden/>
    <w:unhideWhenUsed/>
    <w:rsid w:val="00F8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f.dk/toolbo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171414</TSID>
    <TSUpdatedBy xmlns="964b51f5-af6f-4fd9-807a-c56b0ddda902" xsi:nil="true"/>
    <TSCreatedBy xmlns="964b51f5-af6f-4fd9-807a-c56b0ddda902" xsi:nil="true"/>
    <TSOwner xmlns="964b51f5-af6f-4fd9-807a-c56b0ddda902">178</TSOwner>
    <TSTitle xmlns="964b51f5-af6f-4fd9-807a-c56b0ddda902">Application_Partner_Identification_2020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1CDDE-DC76-40EC-9C18-49D8DBCF7490}">
  <ds:schemaRefs>
    <ds:schemaRef ds:uri="http://purl.org/dc/terms/"/>
    <ds:schemaRef ds:uri="http://schemas.microsoft.com/office/2006/documentManagement/types"/>
    <ds:schemaRef ds:uri="http://schemas.microsoft.com/office/2006/metadata/properties"/>
    <ds:schemaRef ds:uri="http://purl.org/dc/elements/1.1/"/>
    <ds:schemaRef ds:uri="964b51f5-af6f-4fd9-807a-c56b0ddda902"/>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2CD473-9BFC-453A-ACB1-97075F3C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6BA5E-84C2-469F-9AB4-A40BAFFE002B}">
  <ds:schemaRefs>
    <ds:schemaRef ds:uri="http://schemas.microsoft.com/office/2006/metadata/longProperties"/>
  </ds:schemaRefs>
</ds:datastoreItem>
</file>

<file path=customXml/itemProps4.xml><?xml version="1.0" encoding="utf-8"?>
<ds:datastoreItem xmlns:ds="http://schemas.openxmlformats.org/officeDocument/2006/customXml" ds:itemID="{8A696BCF-3628-4D1F-B583-D63EB7165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1638</Words>
  <Characters>9996</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 Partnerskabsidentifikation</vt:lpstr>
      <vt:lpstr>Ansøgningsskema: Partnerskabsidentifikation</vt:lpstr>
    </vt:vector>
  </TitlesOfParts>
  <Company>NetPartner A/S</Company>
  <LinksUpToDate>false</LinksUpToDate>
  <CharactersWithSpaces>11611</CharactersWithSpaces>
  <SharedDoc>false</SharedDoc>
  <HLinks>
    <vt:vector size="6" baseType="variant">
      <vt:variant>
        <vt:i4>5963867</vt:i4>
      </vt:variant>
      <vt:variant>
        <vt:i4>0</vt:i4>
      </vt:variant>
      <vt:variant>
        <vt:i4>0</vt:i4>
      </vt:variant>
      <vt:variant>
        <vt:i4>5</vt:i4>
      </vt:variant>
      <vt:variant>
        <vt:lpwstr>https://duf.dk/artikel/toolbox-til-internationale-projekter/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Partnerskabsidentifikation</dc:title>
  <dc:subject/>
  <dc:creator>Nanna Jordt</dc:creator>
  <cp:keywords/>
  <cp:lastModifiedBy>Maria</cp:lastModifiedBy>
  <cp:revision>2</cp:revision>
  <cp:lastPrinted>2014-03-18T16:22:00Z</cp:lastPrinted>
  <dcterms:created xsi:type="dcterms:W3CDTF">2020-12-10T13:53:00Z</dcterms:created>
  <dcterms:modified xsi:type="dcterms:W3CDTF">2020-12-10T13:53:00Z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Title">
    <vt:lpwstr>Partner__Identification - New study questions</vt:lpwstr>
  </property>
  <property fmtid="{D5CDD505-2E9C-101B-9397-08002B2CF9AE}" pid="3" name="TSOwner">
    <vt:lpwstr>165</vt:lpwstr>
  </property>
  <property fmtid="{D5CDD505-2E9C-101B-9397-08002B2CF9AE}" pid="4" name="TSUpdatedBy">
    <vt:lpwstr/>
  </property>
  <property fmtid="{D5CDD505-2E9C-101B-9397-08002B2CF9AE}" pid="5" name="TSStatus">
    <vt:lpwstr/>
  </property>
  <property fmtid="{D5CDD505-2E9C-101B-9397-08002B2CF9AE}" pid="6" name="TSMetaData">
    <vt:lpwstr/>
  </property>
  <property fmtid="{D5CDD505-2E9C-101B-9397-08002B2CF9AE}" pid="7" name="TSType">
    <vt:lpwstr/>
  </property>
  <property fmtid="{D5CDD505-2E9C-101B-9397-08002B2CF9AE}" pid="8" name="TSID">
    <vt:lpwstr>171409</vt:lpwstr>
  </property>
  <property fmtid="{D5CDD505-2E9C-101B-9397-08002B2CF9AE}" pid="9" name="TSKeywords">
    <vt:lpwstr/>
  </property>
  <property fmtid="{D5CDD505-2E9C-101B-9397-08002B2CF9AE}" pid="10" name="TSSender">
    <vt:lpwstr/>
  </property>
  <property fmtid="{D5CDD505-2E9C-101B-9397-08002B2CF9AE}" pid="11" name="TSDescription">
    <vt:lpwstr/>
  </property>
  <property fmtid="{D5CDD505-2E9C-101B-9397-08002B2CF9AE}" pid="12" name="TSPhaseName">
    <vt:lpwstr/>
  </property>
  <property fmtid="{D5CDD505-2E9C-101B-9397-08002B2CF9AE}" pid="13" name="TSCreatedBy">
    <vt:lpwstr/>
  </property>
  <property fmtid="{D5CDD505-2E9C-101B-9397-08002B2CF9AE}" pid="14" name="TSMoveSetID">
    <vt:lpwstr/>
  </property>
  <property fmtid="{D5CDD505-2E9C-101B-9397-08002B2CF9AE}" pid="15" name="ContentTypeId">
    <vt:lpwstr>0x010100623F9F6FE58E844E8AA55A9824049437</vt:lpwstr>
  </property>
</Properties>
</file>