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2C964" w14:textId="77777777" w:rsidR="00E95D65" w:rsidRPr="00B10165" w:rsidRDefault="00E95D65" w:rsidP="00FC597A">
      <w:pPr>
        <w:pBdr>
          <w:top w:val="single" w:sz="4" w:space="1" w:color="auto"/>
          <w:left w:val="single" w:sz="4" w:space="4" w:color="auto"/>
          <w:bottom w:val="single" w:sz="4" w:space="1" w:color="auto"/>
          <w:right w:val="single" w:sz="4" w:space="1" w:color="auto"/>
        </w:pBdr>
        <w:shd w:val="clear" w:color="auto" w:fill="F2F2F2"/>
        <w:rPr>
          <w:rFonts w:ascii="Montserrat" w:hAnsi="Montserrat"/>
          <w:b/>
          <w:sz w:val="40"/>
          <w:szCs w:val="40"/>
          <w:lang w:val="en-GB"/>
        </w:rPr>
      </w:pPr>
      <w:r w:rsidRPr="00B10165">
        <w:rPr>
          <w:rFonts w:ascii="Montserrat" w:hAnsi="Montserrat"/>
          <w:b/>
          <w:sz w:val="40"/>
          <w:szCs w:val="40"/>
          <w:lang w:val="en-GB"/>
        </w:rPr>
        <w:t>Application form: Partnership Project</w:t>
      </w:r>
    </w:p>
    <w:p w14:paraId="41B4FF5C" w14:textId="77777777" w:rsidR="00E95D65" w:rsidRPr="00B10165" w:rsidRDefault="00E95D65" w:rsidP="00E95D65">
      <w:pPr>
        <w:rPr>
          <w:rFonts w:ascii="Spectral" w:hAnsi="Spectral"/>
          <w:sz w:val="20"/>
          <w:szCs w:val="20"/>
          <w:lang w:val="en-GB"/>
        </w:rPr>
      </w:pPr>
    </w:p>
    <w:p w14:paraId="57B533FA" w14:textId="77777777" w:rsidR="00E95D65" w:rsidRPr="00B10165" w:rsidRDefault="00E95D65" w:rsidP="00191679">
      <w:pPr>
        <w:jc w:val="both"/>
        <w:rPr>
          <w:rFonts w:ascii="Spectral" w:hAnsi="Spectral"/>
          <w:sz w:val="20"/>
          <w:szCs w:val="20"/>
          <w:lang w:val="en-GB"/>
        </w:rPr>
      </w:pPr>
      <w:r w:rsidRPr="00B10165">
        <w:rPr>
          <w:rFonts w:ascii="Spectral" w:hAnsi="Spectral"/>
          <w:sz w:val="20"/>
          <w:szCs w:val="20"/>
          <w:lang w:val="en-GB"/>
        </w:rPr>
        <w:t xml:space="preserve">A partnership project is a large project (up to 750.000 DKK). A partnership project allows you to work strategically with children and youth activities, organizational development and capacity building, and advocacy. A partnership project is expected to have a significant impact which will last after the project support has ended. </w:t>
      </w:r>
    </w:p>
    <w:p w14:paraId="5D97E991" w14:textId="77777777" w:rsidR="00E95D65" w:rsidRPr="00B10165" w:rsidRDefault="00E95D65" w:rsidP="00191679">
      <w:pPr>
        <w:jc w:val="both"/>
        <w:rPr>
          <w:rFonts w:ascii="Spectral" w:hAnsi="Spectral"/>
          <w:sz w:val="20"/>
          <w:szCs w:val="20"/>
          <w:lang w:val="en-GB"/>
        </w:rPr>
      </w:pPr>
    </w:p>
    <w:p w14:paraId="27E84129" w14:textId="1A263D0D" w:rsidR="00E95D65" w:rsidRPr="00B10165" w:rsidRDefault="00E95D65" w:rsidP="00191679">
      <w:pPr>
        <w:jc w:val="both"/>
        <w:rPr>
          <w:rFonts w:ascii="Spectral" w:hAnsi="Spectral"/>
          <w:sz w:val="20"/>
          <w:szCs w:val="20"/>
          <w:lang w:val="en-GB"/>
        </w:rPr>
      </w:pPr>
      <w:r w:rsidRPr="00B10165">
        <w:rPr>
          <w:rFonts w:ascii="Spectral" w:hAnsi="Spectral"/>
          <w:sz w:val="20"/>
          <w:szCs w:val="20"/>
          <w:lang w:val="en-GB"/>
        </w:rPr>
        <w:t xml:space="preserve">Before writing the application, go through the guidelines for </w:t>
      </w:r>
      <w:r w:rsidR="00191679">
        <w:rPr>
          <w:rFonts w:ascii="Spectral" w:hAnsi="Spectral"/>
          <w:sz w:val="20"/>
          <w:szCs w:val="20"/>
          <w:lang w:val="en-GB"/>
        </w:rPr>
        <w:t>DUFs International</w:t>
      </w:r>
      <w:r w:rsidRPr="00B10165">
        <w:rPr>
          <w:rFonts w:ascii="Spectral" w:hAnsi="Spectral"/>
          <w:sz w:val="20"/>
          <w:szCs w:val="20"/>
          <w:lang w:val="en-GB"/>
        </w:rPr>
        <w:t xml:space="preserve"> Pool</w:t>
      </w:r>
      <w:r>
        <w:rPr>
          <w:rFonts w:ascii="Spectral" w:hAnsi="Spectral"/>
          <w:sz w:val="20"/>
          <w:szCs w:val="20"/>
          <w:lang w:val="en-GB"/>
        </w:rPr>
        <w:t xml:space="preserve">. </w:t>
      </w:r>
      <w:r w:rsidRPr="00B10165">
        <w:rPr>
          <w:rFonts w:ascii="Spectral" w:hAnsi="Spectral"/>
          <w:sz w:val="20"/>
          <w:szCs w:val="20"/>
          <w:lang w:val="en-GB"/>
        </w:rPr>
        <w:t>Please pay special attention to the requirements for Partnership Projects (page 3</w:t>
      </w:r>
      <w:r>
        <w:rPr>
          <w:rFonts w:ascii="Spectral" w:hAnsi="Spectral"/>
          <w:sz w:val="20"/>
          <w:szCs w:val="20"/>
          <w:lang w:val="en-GB"/>
        </w:rPr>
        <w:t>4</w:t>
      </w:r>
      <w:r w:rsidRPr="00B10165">
        <w:rPr>
          <w:rFonts w:ascii="Spectral" w:hAnsi="Spectral"/>
          <w:sz w:val="20"/>
          <w:szCs w:val="20"/>
          <w:lang w:val="en-GB"/>
        </w:rPr>
        <w:t xml:space="preserve">), the requirements </w:t>
      </w:r>
      <w:r w:rsidR="00FC597A" w:rsidRPr="00B10165">
        <w:rPr>
          <w:rFonts w:ascii="Spectral" w:hAnsi="Spectral"/>
          <w:sz w:val="20"/>
          <w:szCs w:val="20"/>
          <w:lang w:val="en-GB"/>
        </w:rPr>
        <w:t>regarding</w:t>
      </w:r>
      <w:r w:rsidRPr="00B10165">
        <w:rPr>
          <w:rFonts w:ascii="Spectral" w:hAnsi="Spectral"/>
          <w:sz w:val="20"/>
          <w:szCs w:val="20"/>
          <w:lang w:val="en-GB"/>
        </w:rPr>
        <w:t xml:space="preserve"> the purpose of the pool (page 1</w:t>
      </w:r>
      <w:r>
        <w:rPr>
          <w:rFonts w:ascii="Spectral" w:hAnsi="Spectral"/>
          <w:sz w:val="20"/>
          <w:szCs w:val="20"/>
          <w:lang w:val="en-GB"/>
        </w:rPr>
        <w:t>2-13</w:t>
      </w:r>
      <w:r w:rsidRPr="00B10165">
        <w:rPr>
          <w:rFonts w:ascii="Spectral" w:hAnsi="Spectral"/>
          <w:sz w:val="20"/>
          <w:szCs w:val="20"/>
          <w:lang w:val="en-GB"/>
        </w:rPr>
        <w:t>), the change triangle (page 1</w:t>
      </w:r>
      <w:r>
        <w:rPr>
          <w:rFonts w:ascii="Spectral" w:hAnsi="Spectral"/>
          <w:sz w:val="20"/>
          <w:szCs w:val="20"/>
          <w:lang w:val="en-GB"/>
        </w:rPr>
        <w:t>4</w:t>
      </w:r>
      <w:r w:rsidRPr="00B10165">
        <w:rPr>
          <w:rFonts w:ascii="Spectral" w:hAnsi="Spectral"/>
          <w:sz w:val="20"/>
          <w:szCs w:val="20"/>
          <w:lang w:val="en-GB"/>
        </w:rPr>
        <w:t>-15) and the three crosscutting requirements (page 1</w:t>
      </w:r>
      <w:r>
        <w:rPr>
          <w:rFonts w:ascii="Spectral" w:hAnsi="Spectral"/>
          <w:sz w:val="20"/>
          <w:szCs w:val="20"/>
          <w:lang w:val="en-GB"/>
        </w:rPr>
        <w:t>8</w:t>
      </w:r>
      <w:r w:rsidRPr="00B10165">
        <w:rPr>
          <w:rFonts w:ascii="Spectral" w:hAnsi="Spectral"/>
          <w:sz w:val="20"/>
          <w:szCs w:val="20"/>
          <w:lang w:val="en-GB"/>
        </w:rPr>
        <w:t>-1</w:t>
      </w:r>
      <w:r>
        <w:rPr>
          <w:rFonts w:ascii="Spectral" w:hAnsi="Spectral"/>
          <w:sz w:val="20"/>
          <w:szCs w:val="20"/>
          <w:lang w:val="en-GB"/>
        </w:rPr>
        <w:t>9</w:t>
      </w:r>
      <w:r w:rsidRPr="00B10165">
        <w:rPr>
          <w:rFonts w:ascii="Spectral" w:hAnsi="Spectral"/>
          <w:sz w:val="20"/>
          <w:szCs w:val="20"/>
          <w:lang w:val="en-GB"/>
        </w:rPr>
        <w:t>). Your project will be evaluated based on the 6 evaluation criteria (page 4</w:t>
      </w:r>
      <w:r>
        <w:rPr>
          <w:rFonts w:ascii="Spectral" w:hAnsi="Spectral"/>
          <w:sz w:val="20"/>
          <w:szCs w:val="20"/>
          <w:lang w:val="en-GB"/>
        </w:rPr>
        <w:t>6</w:t>
      </w:r>
      <w:r w:rsidRPr="00B10165">
        <w:rPr>
          <w:rFonts w:ascii="Spectral" w:hAnsi="Spectral"/>
          <w:sz w:val="20"/>
          <w:szCs w:val="20"/>
          <w:lang w:val="en-GB"/>
        </w:rPr>
        <w:t>-4</w:t>
      </w:r>
      <w:r>
        <w:rPr>
          <w:rFonts w:ascii="Spectral" w:hAnsi="Spectral"/>
          <w:sz w:val="20"/>
          <w:szCs w:val="20"/>
          <w:lang w:val="en-GB"/>
        </w:rPr>
        <w:t>7</w:t>
      </w:r>
      <w:r w:rsidRPr="00B10165">
        <w:rPr>
          <w:rFonts w:ascii="Spectral" w:hAnsi="Spectral"/>
          <w:sz w:val="20"/>
          <w:szCs w:val="20"/>
          <w:lang w:val="en-GB"/>
        </w:rPr>
        <w:t>). You are welcome to contact DUF for advice on designing an effective Partnership Project in accordance with DUFs guidelines. For an explanation of terms used in the application form, please confer with the list of vocabulary on the last pages of the guidelines.</w:t>
      </w:r>
    </w:p>
    <w:p w14:paraId="14188170" w14:textId="77777777" w:rsidR="00E95D65" w:rsidRPr="00B10165" w:rsidRDefault="00E95D65" w:rsidP="00191679">
      <w:pPr>
        <w:jc w:val="both"/>
        <w:rPr>
          <w:rFonts w:ascii="Spectral" w:hAnsi="Spectral"/>
          <w:sz w:val="20"/>
          <w:szCs w:val="20"/>
          <w:lang w:val="en-GB"/>
        </w:rPr>
      </w:pPr>
    </w:p>
    <w:p w14:paraId="0B2A5A5E" w14:textId="77777777" w:rsidR="00E95D65" w:rsidRPr="00B10165" w:rsidRDefault="00E95D65" w:rsidP="00191679">
      <w:pPr>
        <w:jc w:val="both"/>
        <w:rPr>
          <w:rFonts w:ascii="Spectral" w:hAnsi="Spectral"/>
          <w:sz w:val="20"/>
          <w:szCs w:val="20"/>
          <w:lang w:val="en-GB"/>
        </w:rPr>
      </w:pPr>
      <w:r w:rsidRPr="00B10165">
        <w:rPr>
          <w:rFonts w:ascii="Spectral" w:hAnsi="Spectral"/>
          <w:sz w:val="20"/>
          <w:szCs w:val="20"/>
          <w:lang w:val="en-GB"/>
        </w:rPr>
        <w:t xml:space="preserve">The application should include a thorough context and problem analysis and a clear and realistic description of how your project addresses the challenges identified. Include only relevant and necessary information, and make sure that the total application does not exceed </w:t>
      </w:r>
      <w:r w:rsidRPr="00B10165">
        <w:rPr>
          <w:rFonts w:ascii="Spectral" w:hAnsi="Spectral"/>
          <w:b/>
          <w:bCs/>
          <w:sz w:val="20"/>
          <w:szCs w:val="20"/>
          <w:lang w:val="en-GB"/>
        </w:rPr>
        <w:t>15 pages</w:t>
      </w:r>
      <w:r w:rsidRPr="00B10165">
        <w:rPr>
          <w:rFonts w:ascii="Spectral" w:hAnsi="Spectral"/>
          <w:sz w:val="20"/>
          <w:szCs w:val="20"/>
          <w:lang w:val="en-GB"/>
        </w:rPr>
        <w:t xml:space="preserve"> (using </w:t>
      </w:r>
      <w:r>
        <w:rPr>
          <w:rFonts w:ascii="Spectral" w:hAnsi="Spectral"/>
          <w:sz w:val="20"/>
          <w:szCs w:val="20"/>
          <w:lang w:val="en-GB"/>
        </w:rPr>
        <w:t xml:space="preserve">Spectral </w:t>
      </w:r>
      <w:r w:rsidRPr="00B10165">
        <w:rPr>
          <w:rFonts w:ascii="Spectral" w:hAnsi="Spectral"/>
          <w:sz w:val="20"/>
          <w:szCs w:val="20"/>
          <w:lang w:val="en-GB"/>
        </w:rPr>
        <w:t xml:space="preserve">front 10, excl. front page and signatures). </w:t>
      </w:r>
    </w:p>
    <w:p w14:paraId="72D96FDC" w14:textId="77777777" w:rsidR="00E95D65" w:rsidRPr="00B10165" w:rsidRDefault="00E95D65" w:rsidP="00191679">
      <w:pPr>
        <w:jc w:val="both"/>
        <w:rPr>
          <w:rFonts w:ascii="Spectral" w:hAnsi="Spectral"/>
          <w:sz w:val="20"/>
          <w:szCs w:val="20"/>
          <w:lang w:val="en-GB"/>
        </w:rPr>
      </w:pPr>
    </w:p>
    <w:p w14:paraId="1AA52F1B" w14:textId="77777777" w:rsidR="00E95D65" w:rsidRPr="00B10165" w:rsidRDefault="00E95D65" w:rsidP="00191679">
      <w:pPr>
        <w:jc w:val="both"/>
        <w:rPr>
          <w:rFonts w:ascii="Spectral" w:hAnsi="Spectral"/>
          <w:sz w:val="20"/>
          <w:szCs w:val="20"/>
          <w:lang w:val="en-GB"/>
        </w:rPr>
      </w:pPr>
      <w:r w:rsidRPr="00B10165">
        <w:rPr>
          <w:rFonts w:ascii="Spectral" w:hAnsi="Spectral"/>
          <w:sz w:val="20"/>
          <w:szCs w:val="20"/>
          <w:lang w:val="en-GB"/>
        </w:rPr>
        <w:t>Please read the instructions and guiding questions under each sub headline carefully. By following the instructions, you will be able to describe all matters required in the guidelines. The instructions and guiding questions should be deleted before submitting the application.</w:t>
      </w:r>
    </w:p>
    <w:p w14:paraId="4E0CCCBD" w14:textId="77777777" w:rsidR="00E95D65" w:rsidRPr="00B10165" w:rsidRDefault="00E95D65" w:rsidP="00191679">
      <w:pPr>
        <w:jc w:val="both"/>
        <w:rPr>
          <w:rFonts w:ascii="Spectral" w:hAnsi="Spectral"/>
          <w:b/>
          <w:sz w:val="20"/>
          <w:szCs w:val="20"/>
          <w:lang w:val="en-GB"/>
        </w:rPr>
      </w:pPr>
    </w:p>
    <w:p w14:paraId="5C1755C3" w14:textId="77777777" w:rsidR="00E95D65" w:rsidRPr="00B10165" w:rsidRDefault="00E95D65" w:rsidP="00191679">
      <w:pPr>
        <w:jc w:val="both"/>
        <w:rPr>
          <w:rFonts w:ascii="Spectral" w:hAnsi="Spectral"/>
          <w:sz w:val="20"/>
          <w:szCs w:val="20"/>
          <w:lang w:val="en-GB"/>
        </w:rPr>
      </w:pPr>
      <w:r w:rsidRPr="00B10165">
        <w:rPr>
          <w:rFonts w:ascii="Spectral" w:hAnsi="Spectral"/>
          <w:b/>
          <w:sz w:val="20"/>
          <w:szCs w:val="20"/>
          <w:lang w:val="en-GB"/>
        </w:rPr>
        <w:t>For partnership projects</w:t>
      </w:r>
      <w:r w:rsidRPr="00B10165">
        <w:rPr>
          <w:rFonts w:ascii="Spectral" w:hAnsi="Spectral"/>
          <w:sz w:val="20"/>
          <w:szCs w:val="20"/>
          <w:lang w:val="en-GB"/>
        </w:rPr>
        <w:t xml:space="preserve"> the following annexes must be included:</w:t>
      </w:r>
    </w:p>
    <w:p w14:paraId="0641F149" w14:textId="1FF937F8" w:rsidR="00E95D65" w:rsidRPr="00B10165" w:rsidRDefault="00E95D65" w:rsidP="00191679">
      <w:pPr>
        <w:numPr>
          <w:ilvl w:val="0"/>
          <w:numId w:val="15"/>
        </w:numPr>
        <w:jc w:val="both"/>
        <w:rPr>
          <w:rFonts w:ascii="Spectral" w:hAnsi="Spectral"/>
          <w:sz w:val="20"/>
          <w:szCs w:val="20"/>
          <w:lang w:val="en-GB"/>
        </w:rPr>
      </w:pPr>
      <w:r w:rsidRPr="00B10165">
        <w:rPr>
          <w:rFonts w:ascii="Spectral" w:hAnsi="Spectral"/>
          <w:sz w:val="20"/>
          <w:szCs w:val="20"/>
          <w:lang w:val="en-GB"/>
        </w:rPr>
        <w:t xml:space="preserve">Please attach the budget, the partnership </w:t>
      </w:r>
      <w:r w:rsidR="00FC597A" w:rsidRPr="00B10165">
        <w:rPr>
          <w:rFonts w:ascii="Spectral" w:hAnsi="Spectral"/>
          <w:sz w:val="20"/>
          <w:szCs w:val="20"/>
          <w:lang w:val="en-GB"/>
        </w:rPr>
        <w:t>agreement,</w:t>
      </w:r>
      <w:r w:rsidRPr="00B10165">
        <w:rPr>
          <w:rFonts w:ascii="Spectral" w:hAnsi="Spectral"/>
          <w:sz w:val="20"/>
          <w:szCs w:val="20"/>
          <w:lang w:val="en-GB"/>
        </w:rPr>
        <w:t xml:space="preserve"> and a time plan, and if needed other relevant information not included in the application form, as annexes. The budget must be done in DUFs budget format.</w:t>
      </w:r>
    </w:p>
    <w:p w14:paraId="2AD23006" w14:textId="77777777" w:rsidR="00E95D65" w:rsidRPr="00B10165" w:rsidRDefault="00E95D65" w:rsidP="00E95D65">
      <w:pPr>
        <w:rPr>
          <w:rFonts w:ascii="Spectral" w:hAnsi="Spectral"/>
          <w:sz w:val="20"/>
          <w:szCs w:val="20"/>
          <w:lang w:val="en-GB"/>
        </w:rPr>
      </w:pPr>
    </w:p>
    <w:p w14:paraId="5C8919FD" w14:textId="77777777" w:rsidR="00E95D65" w:rsidRPr="00B10165" w:rsidRDefault="00E95D65" w:rsidP="00E95D65">
      <w:pPr>
        <w:rPr>
          <w:rFonts w:ascii="Spectral" w:hAnsi="Spectral"/>
          <w:sz w:val="20"/>
          <w:szCs w:val="20"/>
          <w:lang w:val="en-GB"/>
        </w:rPr>
      </w:pPr>
      <w:r w:rsidRPr="00B10165">
        <w:rPr>
          <w:rFonts w:ascii="Spectral" w:hAnsi="Spectral"/>
          <w:sz w:val="20"/>
          <w:szCs w:val="20"/>
          <w:lang w:val="en-GB"/>
        </w:rPr>
        <w:tab/>
      </w:r>
    </w:p>
    <w:tbl>
      <w:tblPr>
        <w:tblW w:w="9639" w:type="dxa"/>
        <w:tblInd w:w="-5" w:type="dxa"/>
        <w:tblLayout w:type="fixed"/>
        <w:tblLook w:val="0000" w:firstRow="0" w:lastRow="0" w:firstColumn="0" w:lastColumn="0" w:noHBand="0" w:noVBand="0"/>
      </w:tblPr>
      <w:tblGrid>
        <w:gridCol w:w="5521"/>
        <w:gridCol w:w="4118"/>
      </w:tblGrid>
      <w:tr w:rsidR="00E95D65" w:rsidRPr="00B10165" w14:paraId="0DDC55F3" w14:textId="77777777" w:rsidTr="00FC597A">
        <w:trPr>
          <w:trHeight w:val="48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E6E6E6"/>
          </w:tcPr>
          <w:p w14:paraId="12B6E783" w14:textId="77777777" w:rsidR="00E95D65" w:rsidRPr="00B10165" w:rsidRDefault="00E95D65" w:rsidP="00D158F9">
            <w:pPr>
              <w:snapToGrid w:val="0"/>
              <w:spacing w:line="260" w:lineRule="atLeast"/>
              <w:rPr>
                <w:rFonts w:ascii="Montserrat" w:hAnsi="Montserrat"/>
                <w:b/>
                <w:sz w:val="32"/>
                <w:szCs w:val="32"/>
                <w:lang w:val="en-GB"/>
              </w:rPr>
            </w:pPr>
            <w:r w:rsidRPr="00B10165">
              <w:rPr>
                <w:rFonts w:ascii="Montserrat" w:hAnsi="Montserrat"/>
                <w:b/>
                <w:sz w:val="32"/>
                <w:szCs w:val="32"/>
                <w:lang w:val="en-GB"/>
              </w:rPr>
              <w:t xml:space="preserve">1.Basic Information </w:t>
            </w:r>
          </w:p>
        </w:tc>
      </w:tr>
      <w:tr w:rsidR="00E95D65" w:rsidRPr="00B10165" w14:paraId="0A963F25" w14:textId="77777777" w:rsidTr="00FC597A">
        <w:trPr>
          <w:trHeight w:val="30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0F2F4C" w14:textId="77777777" w:rsidR="00E95D65" w:rsidRPr="00B10165" w:rsidRDefault="00E95D65" w:rsidP="00D158F9">
            <w:pPr>
              <w:snapToGrid w:val="0"/>
              <w:spacing w:line="260" w:lineRule="atLeast"/>
              <w:rPr>
                <w:rFonts w:ascii="Montserrat" w:hAnsi="Montserrat"/>
                <w:b/>
                <w:sz w:val="20"/>
                <w:szCs w:val="20"/>
                <w:lang w:val="en-GB"/>
              </w:rPr>
            </w:pPr>
            <w:r w:rsidRPr="00B10165">
              <w:rPr>
                <w:rFonts w:ascii="Montserrat" w:hAnsi="Montserrat"/>
                <w:b/>
                <w:sz w:val="20"/>
                <w:szCs w:val="20"/>
                <w:lang w:val="en-GB"/>
              </w:rPr>
              <w:t>Project information</w:t>
            </w:r>
          </w:p>
        </w:tc>
      </w:tr>
      <w:tr w:rsidR="00E95D65" w:rsidRPr="00B10165" w14:paraId="32E34702" w14:textId="77777777" w:rsidTr="00FC597A">
        <w:trPr>
          <w:trHeight w:val="304"/>
        </w:trPr>
        <w:tc>
          <w:tcPr>
            <w:tcW w:w="5521" w:type="dxa"/>
            <w:tcBorders>
              <w:top w:val="single" w:sz="4" w:space="0" w:color="000000"/>
              <w:left w:val="single" w:sz="4" w:space="0" w:color="000000"/>
              <w:bottom w:val="single" w:sz="4" w:space="0" w:color="000000"/>
            </w:tcBorders>
          </w:tcPr>
          <w:p w14:paraId="41011B53"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Project title</w:t>
            </w:r>
          </w:p>
        </w:tc>
        <w:tc>
          <w:tcPr>
            <w:tcW w:w="4118" w:type="dxa"/>
            <w:tcBorders>
              <w:top w:val="single" w:sz="4" w:space="0" w:color="000000"/>
              <w:left w:val="single" w:sz="4" w:space="0" w:color="000000"/>
              <w:bottom w:val="single" w:sz="4" w:space="0" w:color="000000"/>
              <w:right w:val="single" w:sz="4" w:space="0" w:color="000000"/>
            </w:tcBorders>
          </w:tcPr>
          <w:p w14:paraId="6282116C"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35E3EFCC" w14:textId="77777777" w:rsidTr="00FC597A">
        <w:trPr>
          <w:trHeight w:val="304"/>
        </w:trPr>
        <w:tc>
          <w:tcPr>
            <w:tcW w:w="5521" w:type="dxa"/>
            <w:tcBorders>
              <w:top w:val="single" w:sz="4" w:space="0" w:color="000000"/>
              <w:left w:val="single" w:sz="4" w:space="0" w:color="000000"/>
              <w:bottom w:val="single" w:sz="4" w:space="0" w:color="000000"/>
            </w:tcBorders>
          </w:tcPr>
          <w:p w14:paraId="5427EB58"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Applying DUF member organization(s)</w:t>
            </w:r>
          </w:p>
        </w:tc>
        <w:tc>
          <w:tcPr>
            <w:tcW w:w="4118" w:type="dxa"/>
            <w:tcBorders>
              <w:top w:val="single" w:sz="4" w:space="0" w:color="000000"/>
              <w:left w:val="single" w:sz="4" w:space="0" w:color="000000"/>
              <w:bottom w:val="single" w:sz="4" w:space="0" w:color="000000"/>
              <w:right w:val="single" w:sz="4" w:space="0" w:color="000000"/>
            </w:tcBorders>
          </w:tcPr>
          <w:p w14:paraId="1A7C8416" w14:textId="77777777" w:rsidR="00E95D65" w:rsidRPr="00B10165" w:rsidRDefault="00E95D65" w:rsidP="00D158F9">
            <w:pPr>
              <w:snapToGrid w:val="0"/>
              <w:spacing w:line="260" w:lineRule="atLeast"/>
              <w:rPr>
                <w:rFonts w:ascii="Spectral" w:hAnsi="Spectral"/>
                <w:sz w:val="20"/>
                <w:szCs w:val="20"/>
                <w:lang w:val="en-GB"/>
              </w:rPr>
            </w:pPr>
          </w:p>
        </w:tc>
      </w:tr>
      <w:tr w:rsidR="00FC597A" w:rsidRPr="00B10165" w14:paraId="36B05776" w14:textId="77777777" w:rsidTr="00FC597A">
        <w:trPr>
          <w:trHeight w:val="304"/>
        </w:trPr>
        <w:tc>
          <w:tcPr>
            <w:tcW w:w="5521" w:type="dxa"/>
            <w:tcBorders>
              <w:top w:val="single" w:sz="4" w:space="0" w:color="000000"/>
              <w:left w:val="single" w:sz="4" w:space="0" w:color="000000"/>
              <w:bottom w:val="single" w:sz="4" w:space="0" w:color="000000"/>
            </w:tcBorders>
          </w:tcPr>
          <w:p w14:paraId="0FFCA74C" w14:textId="7126168C" w:rsidR="00FC597A" w:rsidRPr="00B10165" w:rsidRDefault="00FC597A" w:rsidP="00D158F9">
            <w:pPr>
              <w:snapToGrid w:val="0"/>
              <w:spacing w:line="260" w:lineRule="atLeast"/>
              <w:rPr>
                <w:rFonts w:ascii="Spectral" w:hAnsi="Spectral"/>
                <w:sz w:val="20"/>
                <w:szCs w:val="20"/>
                <w:lang w:val="en-GB"/>
              </w:rPr>
            </w:pPr>
            <w:r>
              <w:rPr>
                <w:rFonts w:ascii="Spectral" w:hAnsi="Spectral"/>
                <w:sz w:val="20"/>
                <w:szCs w:val="20"/>
                <w:lang w:val="en-GB"/>
              </w:rPr>
              <w:t>Name of Danish project group</w:t>
            </w:r>
          </w:p>
        </w:tc>
        <w:tc>
          <w:tcPr>
            <w:tcW w:w="4118" w:type="dxa"/>
            <w:tcBorders>
              <w:top w:val="single" w:sz="4" w:space="0" w:color="000000"/>
              <w:left w:val="single" w:sz="4" w:space="0" w:color="000000"/>
              <w:bottom w:val="single" w:sz="4" w:space="0" w:color="000000"/>
              <w:right w:val="single" w:sz="4" w:space="0" w:color="000000"/>
            </w:tcBorders>
          </w:tcPr>
          <w:p w14:paraId="6AAAD4BD" w14:textId="77777777" w:rsidR="00FC597A" w:rsidRPr="00B10165" w:rsidRDefault="00FC597A" w:rsidP="00D158F9">
            <w:pPr>
              <w:snapToGrid w:val="0"/>
              <w:spacing w:line="260" w:lineRule="atLeast"/>
              <w:rPr>
                <w:rFonts w:ascii="Spectral" w:hAnsi="Spectral"/>
                <w:sz w:val="20"/>
                <w:szCs w:val="20"/>
                <w:lang w:val="en-GB"/>
              </w:rPr>
            </w:pPr>
          </w:p>
        </w:tc>
      </w:tr>
      <w:tr w:rsidR="00E95D65" w:rsidRPr="00B10165" w14:paraId="24236303" w14:textId="77777777" w:rsidTr="00FC597A">
        <w:trPr>
          <w:trHeight w:val="304"/>
        </w:trPr>
        <w:tc>
          <w:tcPr>
            <w:tcW w:w="5521" w:type="dxa"/>
            <w:tcBorders>
              <w:top w:val="single" w:sz="4" w:space="0" w:color="000000"/>
              <w:left w:val="single" w:sz="4" w:space="0" w:color="000000"/>
              <w:bottom w:val="single" w:sz="4" w:space="0" w:color="000000"/>
            </w:tcBorders>
          </w:tcPr>
          <w:p w14:paraId="04733A9B"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Partner organization(s)</w:t>
            </w:r>
          </w:p>
        </w:tc>
        <w:tc>
          <w:tcPr>
            <w:tcW w:w="4118" w:type="dxa"/>
            <w:tcBorders>
              <w:top w:val="single" w:sz="4" w:space="0" w:color="000000"/>
              <w:left w:val="single" w:sz="4" w:space="0" w:color="000000"/>
              <w:bottom w:val="single" w:sz="4" w:space="0" w:color="000000"/>
              <w:right w:val="single" w:sz="4" w:space="0" w:color="000000"/>
            </w:tcBorders>
          </w:tcPr>
          <w:p w14:paraId="539C0973"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33468779" w14:textId="77777777" w:rsidTr="00FC597A">
        <w:trPr>
          <w:trHeight w:val="304"/>
        </w:trPr>
        <w:tc>
          <w:tcPr>
            <w:tcW w:w="5521" w:type="dxa"/>
            <w:tcBorders>
              <w:top w:val="single" w:sz="4" w:space="0" w:color="000000"/>
              <w:left w:val="single" w:sz="4" w:space="0" w:color="000000"/>
              <w:bottom w:val="single" w:sz="4" w:space="0" w:color="000000"/>
            </w:tcBorders>
          </w:tcPr>
          <w:p w14:paraId="7C9A2295"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Project locality</w:t>
            </w:r>
          </w:p>
        </w:tc>
        <w:tc>
          <w:tcPr>
            <w:tcW w:w="4118" w:type="dxa"/>
            <w:tcBorders>
              <w:top w:val="single" w:sz="4" w:space="0" w:color="000000"/>
              <w:left w:val="single" w:sz="4" w:space="0" w:color="000000"/>
              <w:bottom w:val="single" w:sz="4" w:space="0" w:color="000000"/>
              <w:right w:val="single" w:sz="4" w:space="0" w:color="000000"/>
            </w:tcBorders>
          </w:tcPr>
          <w:p w14:paraId="402DACAF"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455DA32D" w14:textId="77777777" w:rsidTr="00FC597A">
        <w:trPr>
          <w:trHeight w:val="304"/>
        </w:trPr>
        <w:tc>
          <w:tcPr>
            <w:tcW w:w="5521" w:type="dxa"/>
            <w:tcBorders>
              <w:top w:val="single" w:sz="4" w:space="0" w:color="000000"/>
              <w:left w:val="single" w:sz="4" w:space="0" w:color="000000"/>
              <w:bottom w:val="single" w:sz="4" w:space="0" w:color="000000"/>
            </w:tcBorders>
          </w:tcPr>
          <w:p w14:paraId="33C7F4E4"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Project period</w:t>
            </w:r>
          </w:p>
        </w:tc>
        <w:tc>
          <w:tcPr>
            <w:tcW w:w="4118" w:type="dxa"/>
            <w:tcBorders>
              <w:top w:val="single" w:sz="4" w:space="0" w:color="000000"/>
              <w:left w:val="single" w:sz="4" w:space="0" w:color="000000"/>
              <w:bottom w:val="single" w:sz="4" w:space="0" w:color="000000"/>
              <w:right w:val="single" w:sz="4" w:space="0" w:color="000000"/>
            </w:tcBorders>
          </w:tcPr>
          <w:p w14:paraId="190A90B1"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05B7993B" w14:textId="77777777" w:rsidTr="00FC597A">
        <w:trPr>
          <w:trHeight w:val="260"/>
        </w:trPr>
        <w:tc>
          <w:tcPr>
            <w:tcW w:w="5521" w:type="dxa"/>
            <w:tcBorders>
              <w:top w:val="single" w:sz="4" w:space="0" w:color="000000"/>
              <w:left w:val="single" w:sz="4" w:space="0" w:color="000000"/>
              <w:bottom w:val="single" w:sz="4" w:space="0" w:color="000000"/>
            </w:tcBorders>
          </w:tcPr>
          <w:p w14:paraId="3449DD20"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Amount applied for (max 750.000 DKK)</w:t>
            </w:r>
          </w:p>
        </w:tc>
        <w:tc>
          <w:tcPr>
            <w:tcW w:w="4118" w:type="dxa"/>
            <w:tcBorders>
              <w:top w:val="single" w:sz="4" w:space="0" w:color="000000"/>
              <w:left w:val="single" w:sz="4" w:space="0" w:color="000000"/>
              <w:bottom w:val="single" w:sz="4" w:space="0" w:color="000000"/>
              <w:right w:val="single" w:sz="4" w:space="0" w:color="000000"/>
            </w:tcBorders>
          </w:tcPr>
          <w:p w14:paraId="10B4DE0F" w14:textId="77777777" w:rsidR="00E95D65" w:rsidRPr="00B10165" w:rsidRDefault="00E95D65" w:rsidP="00D158F9">
            <w:pPr>
              <w:snapToGrid w:val="0"/>
              <w:spacing w:line="260" w:lineRule="atLeast"/>
              <w:rPr>
                <w:rFonts w:ascii="Spectral" w:hAnsi="Spectral"/>
                <w:sz w:val="20"/>
                <w:szCs w:val="20"/>
                <w:lang w:val="en-GB"/>
              </w:rPr>
            </w:pPr>
          </w:p>
        </w:tc>
      </w:tr>
    </w:tbl>
    <w:p w14:paraId="6F7E0D40" w14:textId="77777777" w:rsidR="00E95D65" w:rsidRPr="00B10165" w:rsidRDefault="00E95D65" w:rsidP="00E95D65">
      <w:pPr>
        <w:rPr>
          <w:rFonts w:ascii="Spectral" w:hAnsi="Spectral"/>
          <w:lang w:val="en-GB"/>
        </w:rPr>
      </w:pPr>
    </w:p>
    <w:p w14:paraId="51CF3F85" w14:textId="77777777" w:rsidR="00E95D65" w:rsidRPr="00B10165" w:rsidRDefault="00E95D65" w:rsidP="00E95D65">
      <w:pPr>
        <w:shd w:val="clear" w:color="auto" w:fill="F2F2F2"/>
        <w:rPr>
          <w:rFonts w:ascii="Montserrat" w:hAnsi="Montserrat"/>
          <w:lang w:val="en-GB"/>
        </w:rPr>
      </w:pPr>
      <w:r w:rsidRPr="00B10165">
        <w:rPr>
          <w:rFonts w:ascii="Montserrat" w:hAnsi="Montserrat"/>
          <w:b/>
          <w:sz w:val="20"/>
          <w:szCs w:val="20"/>
          <w:lang w:val="en-GB"/>
        </w:rPr>
        <w:t xml:space="preserve">1.1 Summary of the project </w:t>
      </w:r>
      <w:r w:rsidRPr="00B10165">
        <w:rPr>
          <w:rFonts w:ascii="Montserrat" w:hAnsi="Montserrat"/>
          <w:sz w:val="20"/>
          <w:szCs w:val="20"/>
          <w:lang w:val="en-GB"/>
        </w:rPr>
        <w:t>(max 10 lines)</w:t>
      </w:r>
    </w:p>
    <w:p w14:paraId="16C4A11E" w14:textId="77777777" w:rsidR="00E95D65" w:rsidRPr="00B10165" w:rsidRDefault="00E95D65" w:rsidP="00E95D65">
      <w:pPr>
        <w:rPr>
          <w:rFonts w:ascii="Spectral" w:hAnsi="Spectral"/>
          <w:lang w:val="en-GB"/>
        </w:rPr>
      </w:pPr>
    </w:p>
    <w:p w14:paraId="1065C089"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lastRenderedPageBreak/>
        <w:t xml:space="preserve">Please prepare a summery that explains the aim of the project, its main activities and target group. </w:t>
      </w:r>
    </w:p>
    <w:p w14:paraId="2A9809EF" w14:textId="77777777" w:rsidR="00E95D65" w:rsidRPr="00B10165" w:rsidRDefault="00E95D65" w:rsidP="00E95D65">
      <w:pPr>
        <w:snapToGrid w:val="0"/>
        <w:spacing w:line="260" w:lineRule="atLeast"/>
        <w:rPr>
          <w:rFonts w:ascii="Spectral" w:hAnsi="Spectral"/>
          <w:sz w:val="20"/>
          <w:szCs w:val="20"/>
          <w:lang w:val="en-GB"/>
        </w:rPr>
      </w:pPr>
    </w:p>
    <w:p w14:paraId="25C1D836" w14:textId="77777777" w:rsidR="00E95D65" w:rsidRPr="00B10165" w:rsidRDefault="00E95D65" w:rsidP="00E95D65">
      <w:pPr>
        <w:snapToGrid w:val="0"/>
        <w:spacing w:line="260" w:lineRule="atLeast"/>
        <w:rPr>
          <w:rFonts w:ascii="Spectral" w:hAnsi="Spectral"/>
          <w:b/>
          <w:sz w:val="20"/>
          <w:szCs w:val="20"/>
          <w:lang w:val="en-GB"/>
        </w:rPr>
      </w:pPr>
      <w:r w:rsidRPr="00B10165">
        <w:rPr>
          <w:rFonts w:ascii="Spectral" w:hAnsi="Spectral"/>
          <w:sz w:val="20"/>
          <w:szCs w:val="20"/>
          <w:lang w:val="en-GB"/>
        </w:rPr>
        <w:t xml:space="preserve">The summary will be used as a presentation of the project and is also for official use,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on the DUF webpage and in publications.</w:t>
      </w:r>
    </w:p>
    <w:p w14:paraId="189066E9" w14:textId="77777777" w:rsidR="00E95D65" w:rsidRPr="00B10165" w:rsidRDefault="00E95D65" w:rsidP="00E95D65">
      <w:pPr>
        <w:rPr>
          <w:rFonts w:ascii="Spectral" w:hAnsi="Spectral"/>
          <w:lang w:val="en-GB"/>
        </w:rPr>
      </w:pPr>
    </w:p>
    <w:tbl>
      <w:tblPr>
        <w:tblW w:w="9672" w:type="dxa"/>
        <w:tblInd w:w="-38" w:type="dxa"/>
        <w:tblLayout w:type="fixed"/>
        <w:tblLook w:val="0000" w:firstRow="0" w:lastRow="0" w:firstColumn="0" w:lastColumn="0" w:noHBand="0" w:noVBand="0"/>
      </w:tblPr>
      <w:tblGrid>
        <w:gridCol w:w="9672"/>
      </w:tblGrid>
      <w:tr w:rsidR="00E95D65" w:rsidRPr="00B10165" w14:paraId="0F03AA75" w14:textId="77777777" w:rsidTr="00FC597A">
        <w:trPr>
          <w:trHeight w:val="487"/>
        </w:trPr>
        <w:tc>
          <w:tcPr>
            <w:tcW w:w="9672" w:type="dxa"/>
            <w:tcBorders>
              <w:top w:val="single" w:sz="4" w:space="0" w:color="000000"/>
              <w:left w:val="single" w:sz="4" w:space="0" w:color="000000"/>
              <w:bottom w:val="single" w:sz="4" w:space="0" w:color="000000"/>
              <w:right w:val="single" w:sz="4" w:space="0" w:color="000000"/>
            </w:tcBorders>
            <w:shd w:val="clear" w:color="auto" w:fill="E6E6E6"/>
          </w:tcPr>
          <w:p w14:paraId="76C8C392" w14:textId="77777777" w:rsidR="00E95D65" w:rsidRPr="00B10165" w:rsidRDefault="00E95D65" w:rsidP="00D158F9">
            <w:pPr>
              <w:snapToGrid w:val="0"/>
              <w:spacing w:line="260" w:lineRule="atLeast"/>
              <w:rPr>
                <w:rFonts w:ascii="Montserrat" w:hAnsi="Montserrat"/>
                <w:b/>
                <w:sz w:val="32"/>
                <w:szCs w:val="32"/>
              </w:rPr>
            </w:pPr>
            <w:r w:rsidRPr="00B10165">
              <w:rPr>
                <w:rFonts w:ascii="Montserrat" w:hAnsi="Montserrat"/>
                <w:b/>
                <w:sz w:val="32"/>
                <w:szCs w:val="32"/>
              </w:rPr>
              <w:t xml:space="preserve">2. The Partners </w:t>
            </w:r>
          </w:p>
        </w:tc>
      </w:tr>
    </w:tbl>
    <w:p w14:paraId="1AAF0C12" w14:textId="77777777" w:rsidR="00E95D65" w:rsidRPr="00B10165" w:rsidRDefault="00E95D65" w:rsidP="00E95D65">
      <w:pPr>
        <w:rPr>
          <w:rFonts w:ascii="Spectral" w:hAnsi="Spectral"/>
          <w:sz w:val="20"/>
          <w:szCs w:val="20"/>
          <w:lang w:val="en-GB"/>
        </w:rPr>
      </w:pPr>
    </w:p>
    <w:p w14:paraId="486EBF8B" w14:textId="77777777" w:rsidR="00E95D65" w:rsidRPr="00B10165" w:rsidRDefault="00E95D65" w:rsidP="00E95D65">
      <w:pPr>
        <w:shd w:val="clear" w:color="auto" w:fill="F2F2F2"/>
        <w:rPr>
          <w:rFonts w:ascii="Montserrat" w:hAnsi="Montserrat"/>
          <w:b/>
          <w:szCs w:val="20"/>
          <w:lang w:val="en-GB"/>
        </w:rPr>
      </w:pPr>
      <w:r w:rsidRPr="00B10165">
        <w:rPr>
          <w:rFonts w:ascii="Montserrat" w:hAnsi="Montserrat"/>
          <w:b/>
          <w:szCs w:val="20"/>
          <w:lang w:val="en-GB"/>
        </w:rPr>
        <w:t>The Danish member organization</w:t>
      </w:r>
    </w:p>
    <w:p w14:paraId="5BB70964" w14:textId="77777777" w:rsidR="00E95D65" w:rsidRPr="00B10165" w:rsidRDefault="00E95D65" w:rsidP="00E95D65">
      <w:pPr>
        <w:shd w:val="clear" w:color="auto" w:fill="F2F2F2"/>
        <w:snapToGrid w:val="0"/>
        <w:spacing w:line="260" w:lineRule="atLeast"/>
        <w:rPr>
          <w:rFonts w:ascii="Spectral" w:hAnsi="Spectral"/>
          <w:i/>
          <w:sz w:val="20"/>
          <w:szCs w:val="20"/>
          <w:lang w:val="en-GB"/>
        </w:rPr>
      </w:pPr>
    </w:p>
    <w:p w14:paraId="17F02FA0" w14:textId="77777777" w:rsidR="00E95D65" w:rsidRPr="00B10165" w:rsidRDefault="00E95D65" w:rsidP="00E95D65">
      <w:pPr>
        <w:shd w:val="clear" w:color="auto" w:fill="F2F2F2"/>
        <w:snapToGrid w:val="0"/>
        <w:spacing w:line="260" w:lineRule="atLeast"/>
        <w:rPr>
          <w:rFonts w:ascii="Spectral" w:hAnsi="Spectral"/>
          <w:i/>
          <w:iCs/>
          <w:sz w:val="20"/>
          <w:szCs w:val="20"/>
          <w:lang w:val="en-GB"/>
        </w:rPr>
      </w:pPr>
      <w:r w:rsidRPr="00B10165">
        <w:rPr>
          <w:rFonts w:ascii="Spectral" w:hAnsi="Spectral"/>
          <w:i/>
          <w:sz w:val="20"/>
          <w:szCs w:val="20"/>
          <w:lang w:val="en-GB"/>
        </w:rPr>
        <w:t xml:space="preserve">In the sections below, please specify </w:t>
      </w:r>
      <w:r w:rsidRPr="00B10165">
        <w:rPr>
          <w:rFonts w:ascii="Spectral" w:hAnsi="Spectral"/>
          <w:i/>
          <w:iCs/>
          <w:sz w:val="20"/>
          <w:szCs w:val="20"/>
          <w:lang w:val="en-GB"/>
        </w:rPr>
        <w:t>the Danish member organization’s experience of international project cooperation – if any - as well as the capacity to manage an international partnership.</w:t>
      </w:r>
    </w:p>
    <w:p w14:paraId="745FCEFC" w14:textId="77777777" w:rsidR="00E95D65" w:rsidRPr="00B10165" w:rsidRDefault="00E95D65" w:rsidP="00E95D65">
      <w:pPr>
        <w:rPr>
          <w:rFonts w:ascii="Spectral" w:hAnsi="Spectral"/>
          <w:sz w:val="20"/>
          <w:szCs w:val="20"/>
          <w:lang w:val="en-GB"/>
        </w:rPr>
      </w:pPr>
    </w:p>
    <w:p w14:paraId="1A948CCA" w14:textId="77777777" w:rsidR="00E95D65" w:rsidRPr="00B10165" w:rsidRDefault="00E95D65" w:rsidP="00E95D65">
      <w:pPr>
        <w:shd w:val="clear" w:color="auto" w:fill="F2F2F2"/>
        <w:rPr>
          <w:rFonts w:ascii="Montserrat" w:hAnsi="Montserrat"/>
          <w:b/>
          <w:sz w:val="20"/>
          <w:szCs w:val="20"/>
          <w:lang w:val="en-GB"/>
        </w:rPr>
      </w:pPr>
      <w:r w:rsidRPr="00B10165">
        <w:rPr>
          <w:rFonts w:ascii="Montserrat" w:hAnsi="Montserrat"/>
          <w:b/>
          <w:sz w:val="20"/>
          <w:szCs w:val="20"/>
          <w:lang w:val="en-GB"/>
        </w:rPr>
        <w:t>2.1 Vision and work of the Danish member organization</w:t>
      </w:r>
    </w:p>
    <w:p w14:paraId="4FE9E2F2" w14:textId="77777777" w:rsidR="00E95D65" w:rsidRPr="00B10165" w:rsidRDefault="00E95D65" w:rsidP="00E95D65">
      <w:pPr>
        <w:rPr>
          <w:rFonts w:ascii="Spectral" w:hAnsi="Spectral"/>
          <w:sz w:val="20"/>
          <w:szCs w:val="20"/>
          <w:lang w:val="en-GB"/>
        </w:rPr>
      </w:pPr>
    </w:p>
    <w:p w14:paraId="5AB43547" w14:textId="77777777" w:rsidR="00E95D65" w:rsidRPr="00B10165" w:rsidRDefault="00E95D65" w:rsidP="00E95D65">
      <w:pPr>
        <w:pStyle w:val="Listeafsnit1"/>
        <w:numPr>
          <w:ilvl w:val="0"/>
          <w:numId w:val="16"/>
        </w:numPr>
        <w:rPr>
          <w:rFonts w:ascii="Spectral" w:hAnsi="Spectral"/>
          <w:iCs/>
          <w:sz w:val="20"/>
          <w:szCs w:val="20"/>
          <w:lang w:val="en-GB"/>
        </w:rPr>
      </w:pPr>
      <w:r w:rsidRPr="00B10165">
        <w:rPr>
          <w:rFonts w:ascii="Spectral" w:hAnsi="Spectral"/>
          <w:iCs/>
          <w:sz w:val="20"/>
          <w:szCs w:val="20"/>
          <w:lang w:val="en-GB"/>
        </w:rPr>
        <w:t xml:space="preserve">How does the vision and the work of the Danish organization relate to the proposed international project and cooperation you are aiming to start? </w:t>
      </w:r>
    </w:p>
    <w:p w14:paraId="4E6CDD0D" w14:textId="77777777" w:rsidR="00E95D65" w:rsidRPr="00B10165" w:rsidRDefault="00E95D65" w:rsidP="00E95D65">
      <w:pPr>
        <w:shd w:val="clear" w:color="auto" w:fill="F2F2F2"/>
        <w:rPr>
          <w:rFonts w:ascii="Montserrat" w:hAnsi="Montserrat"/>
          <w:b/>
          <w:sz w:val="20"/>
          <w:szCs w:val="20"/>
          <w:lang w:val="en-GB"/>
        </w:rPr>
      </w:pPr>
      <w:r w:rsidRPr="00B10165">
        <w:rPr>
          <w:rFonts w:ascii="Montserrat" w:hAnsi="Montserrat"/>
          <w:b/>
          <w:sz w:val="20"/>
          <w:szCs w:val="20"/>
          <w:lang w:val="en-GB"/>
        </w:rPr>
        <w:t>2.2 The capacity and experience of the Danish member organization</w:t>
      </w:r>
    </w:p>
    <w:p w14:paraId="41692A04" w14:textId="22A0B3F4" w:rsidR="00E95D65" w:rsidRPr="00B10165" w:rsidRDefault="00E95D65" w:rsidP="00E95D65">
      <w:pPr>
        <w:pStyle w:val="Listeafsnit1"/>
        <w:ind w:left="0"/>
        <w:rPr>
          <w:rFonts w:ascii="Spectral" w:hAnsi="Spectral"/>
          <w:iCs/>
          <w:sz w:val="20"/>
          <w:szCs w:val="20"/>
          <w:lang w:val="en-GB"/>
        </w:rPr>
      </w:pPr>
      <w:r w:rsidRPr="00B10165">
        <w:rPr>
          <w:rFonts w:ascii="Spectral" w:hAnsi="Spectral"/>
          <w:iCs/>
          <w:sz w:val="20"/>
          <w:szCs w:val="20"/>
          <w:lang w:val="en-GB"/>
        </w:rPr>
        <w:t xml:space="preserve">Please specify the Danish member organization’s prior experience of international project cooperation – and </w:t>
      </w:r>
      <w:r w:rsidRPr="00B10165">
        <w:rPr>
          <w:rFonts w:ascii="Spectral" w:hAnsi="Spectral"/>
          <w:sz w:val="20"/>
          <w:szCs w:val="20"/>
          <w:lang w:val="en-GB"/>
        </w:rPr>
        <w:t xml:space="preserve">make an estimation of the capacity of the Danish member organization for </w:t>
      </w:r>
      <w:r w:rsidR="00FC597A" w:rsidRPr="00B10165">
        <w:rPr>
          <w:rFonts w:ascii="Spectral" w:hAnsi="Spectral"/>
          <w:sz w:val="20"/>
          <w:szCs w:val="20"/>
          <w:lang w:val="en-GB"/>
        </w:rPr>
        <w:t>entering</w:t>
      </w:r>
      <w:r w:rsidRPr="00B10165">
        <w:rPr>
          <w:rFonts w:ascii="Spectral" w:hAnsi="Spectral"/>
          <w:sz w:val="20"/>
          <w:szCs w:val="20"/>
          <w:lang w:val="en-GB"/>
        </w:rPr>
        <w:t xml:space="preserve"> an international partnership and cooperating around an international project.</w:t>
      </w:r>
    </w:p>
    <w:p w14:paraId="7A7DC3AD" w14:textId="77777777" w:rsidR="00E95D65" w:rsidRPr="00B10165" w:rsidRDefault="00E95D65" w:rsidP="00E95D65">
      <w:pPr>
        <w:pStyle w:val="Listeafsnit1"/>
        <w:numPr>
          <w:ilvl w:val="0"/>
          <w:numId w:val="16"/>
        </w:numPr>
        <w:rPr>
          <w:rFonts w:ascii="Spectral" w:hAnsi="Spectral"/>
          <w:iCs/>
          <w:sz w:val="20"/>
          <w:szCs w:val="20"/>
          <w:lang w:val="en-GB"/>
        </w:rPr>
      </w:pPr>
      <w:r w:rsidRPr="00B10165">
        <w:rPr>
          <w:rFonts w:ascii="Spectral" w:hAnsi="Spectral"/>
          <w:iCs/>
          <w:sz w:val="20"/>
          <w:szCs w:val="20"/>
          <w:lang w:val="en-GB"/>
        </w:rPr>
        <w:t xml:space="preserve">To what extent does the Danish organization have previous experience in managing and implementing international projects? Please elaborate. </w:t>
      </w:r>
    </w:p>
    <w:p w14:paraId="45C8B716" w14:textId="77777777" w:rsidR="00E95D65" w:rsidRPr="00B10165" w:rsidRDefault="00E95D65" w:rsidP="00E95D65">
      <w:pPr>
        <w:pStyle w:val="Listeafsnit1"/>
        <w:numPr>
          <w:ilvl w:val="0"/>
          <w:numId w:val="16"/>
        </w:numPr>
        <w:rPr>
          <w:rFonts w:ascii="Spectral" w:hAnsi="Spectral"/>
          <w:iCs/>
          <w:sz w:val="20"/>
          <w:szCs w:val="20"/>
          <w:lang w:val="en-GB"/>
        </w:rPr>
      </w:pPr>
      <w:r w:rsidRPr="00B10165">
        <w:rPr>
          <w:rFonts w:ascii="Spectral" w:hAnsi="Spectral"/>
          <w:sz w:val="20"/>
          <w:szCs w:val="20"/>
          <w:lang w:val="en-GB"/>
        </w:rPr>
        <w:t xml:space="preserve">What will be the division of roles and responsibilities in relation to managing the partnership and project cooperation? </w:t>
      </w:r>
    </w:p>
    <w:p w14:paraId="4024AEEB" w14:textId="77777777" w:rsidR="00E95D65" w:rsidRPr="00B10165" w:rsidRDefault="00E95D65" w:rsidP="00E95D65">
      <w:pPr>
        <w:pStyle w:val="Listeafsnit1"/>
        <w:numPr>
          <w:ilvl w:val="1"/>
          <w:numId w:val="22"/>
        </w:numPr>
        <w:rPr>
          <w:rFonts w:ascii="Spectral" w:hAnsi="Spectral"/>
          <w:iCs/>
          <w:sz w:val="20"/>
          <w:szCs w:val="20"/>
          <w:lang w:val="en-GB"/>
        </w:rPr>
      </w:pPr>
      <w:r w:rsidRPr="00B10165">
        <w:rPr>
          <w:rFonts w:ascii="Spectral" w:hAnsi="Spectral"/>
          <w:sz w:val="20"/>
          <w:szCs w:val="20"/>
          <w:lang w:val="en-GB"/>
        </w:rPr>
        <w:t>Who will be responsible for managing the partnership and the proposed project within the Danish member organization? (For example, a central governing body, a project group, a local branch.)</w:t>
      </w:r>
      <w:r w:rsidRPr="00B10165">
        <w:rPr>
          <w:rFonts w:ascii="Spectral" w:hAnsi="Spectral"/>
          <w:iCs/>
          <w:sz w:val="20"/>
          <w:szCs w:val="20"/>
          <w:lang w:val="en-GB"/>
        </w:rPr>
        <w:t xml:space="preserve"> </w:t>
      </w:r>
    </w:p>
    <w:p w14:paraId="5A5744BC" w14:textId="77777777" w:rsidR="00E95D65" w:rsidRPr="00B10165" w:rsidRDefault="00E95D65" w:rsidP="00E95D65">
      <w:pPr>
        <w:pStyle w:val="Listeafsnit1"/>
        <w:numPr>
          <w:ilvl w:val="1"/>
          <w:numId w:val="22"/>
        </w:numPr>
        <w:rPr>
          <w:rFonts w:ascii="Spectral" w:hAnsi="Spectral"/>
          <w:iCs/>
          <w:sz w:val="20"/>
          <w:szCs w:val="20"/>
          <w:lang w:val="en-GB"/>
        </w:rPr>
      </w:pPr>
      <w:r w:rsidRPr="00B10165">
        <w:rPr>
          <w:rFonts w:ascii="Spectral" w:hAnsi="Spectral"/>
          <w:sz w:val="20"/>
          <w:szCs w:val="20"/>
          <w:lang w:val="en-GB"/>
        </w:rPr>
        <w:t xml:space="preserve">Who will be involved in the project (staff/volunteers/) and how? </w:t>
      </w:r>
    </w:p>
    <w:p w14:paraId="60F4D88E" w14:textId="77777777" w:rsidR="00E95D65" w:rsidRPr="00B10165" w:rsidRDefault="00E95D65" w:rsidP="00E95D65">
      <w:pPr>
        <w:shd w:val="clear" w:color="auto" w:fill="F2F2F2"/>
        <w:rPr>
          <w:rFonts w:ascii="Montserrat" w:hAnsi="Montserrat"/>
          <w:b/>
          <w:sz w:val="20"/>
          <w:szCs w:val="20"/>
          <w:lang w:val="en-GB"/>
        </w:rPr>
      </w:pPr>
      <w:r w:rsidRPr="00B10165">
        <w:rPr>
          <w:rFonts w:ascii="Montserrat" w:hAnsi="Montserrat"/>
          <w:b/>
          <w:sz w:val="20"/>
          <w:szCs w:val="20"/>
          <w:lang w:val="en-GB"/>
        </w:rPr>
        <w:t>2.3 Learning and anchoring of the project in the Danish member organization</w:t>
      </w:r>
    </w:p>
    <w:p w14:paraId="2C24ADE2" w14:textId="77777777" w:rsidR="00E95D65" w:rsidRPr="00B10165" w:rsidRDefault="00E95D65" w:rsidP="00E95D65">
      <w:pPr>
        <w:pStyle w:val="Listeafsnit1"/>
        <w:numPr>
          <w:ilvl w:val="0"/>
          <w:numId w:val="16"/>
        </w:numPr>
        <w:rPr>
          <w:rFonts w:ascii="Spectral" w:hAnsi="Spectral"/>
          <w:iCs/>
          <w:sz w:val="20"/>
          <w:szCs w:val="20"/>
          <w:lang w:val="en-GB"/>
        </w:rPr>
      </w:pPr>
      <w:r w:rsidRPr="00B10165">
        <w:rPr>
          <w:rFonts w:ascii="Spectral" w:hAnsi="Spectral"/>
          <w:sz w:val="20"/>
          <w:szCs w:val="20"/>
          <w:lang w:val="en-GB"/>
        </w:rPr>
        <w:t>How will the experiences and learnings from the proposed project be anchored and reflected at the local and/or national level in the Danish member organization?</w:t>
      </w:r>
    </w:p>
    <w:p w14:paraId="162F78F7" w14:textId="77777777" w:rsidR="00E95D65" w:rsidRPr="00B10165" w:rsidRDefault="00E95D65" w:rsidP="00E95D65">
      <w:pPr>
        <w:pStyle w:val="Listeafsnit1"/>
        <w:numPr>
          <w:ilvl w:val="0"/>
          <w:numId w:val="16"/>
        </w:numPr>
        <w:rPr>
          <w:rFonts w:ascii="Spectral" w:hAnsi="Spectral"/>
          <w:iCs/>
          <w:sz w:val="20"/>
          <w:szCs w:val="20"/>
          <w:lang w:val="en-GB"/>
        </w:rPr>
      </w:pPr>
      <w:r w:rsidRPr="00B10165">
        <w:rPr>
          <w:rFonts w:ascii="Spectral" w:hAnsi="Spectral"/>
          <w:sz w:val="20"/>
          <w:szCs w:val="20"/>
          <w:lang w:val="en-GB"/>
        </w:rPr>
        <w:t>What value do you expect the project and international cooperation to add to your organization?</w:t>
      </w:r>
    </w:p>
    <w:p w14:paraId="3640689C" w14:textId="77777777" w:rsidR="00E95D65" w:rsidRPr="00B10165" w:rsidRDefault="00E95D65" w:rsidP="00E95D65">
      <w:pPr>
        <w:snapToGrid w:val="0"/>
        <w:spacing w:line="260" w:lineRule="atLeast"/>
        <w:rPr>
          <w:rFonts w:ascii="Spectral" w:hAnsi="Spectral"/>
          <w:iCs/>
          <w:sz w:val="20"/>
          <w:szCs w:val="20"/>
          <w:lang w:val="en-GB"/>
        </w:rPr>
      </w:pPr>
    </w:p>
    <w:p w14:paraId="5FF9EA15" w14:textId="77777777" w:rsidR="00E95D65" w:rsidRPr="00B10165" w:rsidRDefault="00E95D65" w:rsidP="00E95D65">
      <w:pPr>
        <w:shd w:val="clear" w:color="auto" w:fill="F2F2F2"/>
        <w:rPr>
          <w:rFonts w:ascii="Montserrat" w:hAnsi="Montserrat"/>
          <w:b/>
          <w:szCs w:val="20"/>
          <w:lang w:val="en-US"/>
        </w:rPr>
      </w:pPr>
      <w:r w:rsidRPr="00B10165">
        <w:rPr>
          <w:rFonts w:ascii="Montserrat" w:hAnsi="Montserrat"/>
          <w:b/>
          <w:szCs w:val="20"/>
          <w:lang w:val="en-US"/>
        </w:rPr>
        <w:t>The partner organization</w:t>
      </w:r>
    </w:p>
    <w:p w14:paraId="1196176D" w14:textId="77777777" w:rsidR="00E95D65" w:rsidRPr="00B10165" w:rsidRDefault="00E95D65" w:rsidP="00E95D65">
      <w:pPr>
        <w:shd w:val="clear" w:color="auto" w:fill="F2F2F2"/>
        <w:rPr>
          <w:rFonts w:ascii="Spectral" w:hAnsi="Spectral"/>
          <w:b/>
          <w:szCs w:val="20"/>
          <w:lang w:val="en-US"/>
        </w:rPr>
      </w:pPr>
    </w:p>
    <w:p w14:paraId="460D6460" w14:textId="77777777" w:rsidR="00E95D65" w:rsidRPr="00B10165" w:rsidRDefault="00E95D65" w:rsidP="00E95D65">
      <w:pPr>
        <w:shd w:val="clear" w:color="auto" w:fill="F2F2F2"/>
        <w:snapToGrid w:val="0"/>
        <w:spacing w:line="260" w:lineRule="atLeast"/>
        <w:rPr>
          <w:rFonts w:ascii="Spectral" w:hAnsi="Spectral"/>
          <w:i/>
          <w:iCs/>
          <w:sz w:val="20"/>
          <w:szCs w:val="20"/>
          <w:lang w:val="en-GB"/>
        </w:rPr>
      </w:pPr>
      <w:r w:rsidRPr="00B10165">
        <w:rPr>
          <w:rFonts w:ascii="Spectral" w:hAnsi="Spectral"/>
          <w:i/>
          <w:sz w:val="20"/>
          <w:szCs w:val="20"/>
          <w:lang w:val="en-GB"/>
        </w:rPr>
        <w:lastRenderedPageBreak/>
        <w:t xml:space="preserve">In the sections below, please specify </w:t>
      </w:r>
      <w:r w:rsidRPr="00B10165">
        <w:rPr>
          <w:rFonts w:ascii="Spectral" w:hAnsi="Spectral"/>
          <w:i/>
          <w:iCs/>
          <w:sz w:val="20"/>
          <w:szCs w:val="20"/>
          <w:lang w:val="en-GB"/>
        </w:rPr>
        <w:t>the partner organization’s experience of international project cooperation – if any - as well as the capacity to manage an international partnership.</w:t>
      </w:r>
    </w:p>
    <w:p w14:paraId="0AD07E0F" w14:textId="77777777" w:rsidR="00E95D65" w:rsidRPr="00B10165" w:rsidRDefault="00E95D65" w:rsidP="00E95D65">
      <w:pPr>
        <w:snapToGrid w:val="0"/>
        <w:spacing w:line="260" w:lineRule="atLeast"/>
        <w:rPr>
          <w:rFonts w:ascii="Spectral" w:hAnsi="Spectral"/>
          <w:i/>
          <w:iCs/>
          <w:sz w:val="20"/>
          <w:szCs w:val="20"/>
          <w:lang w:val="en-GB"/>
        </w:rPr>
      </w:pPr>
    </w:p>
    <w:p w14:paraId="7B80CE5A" w14:textId="77777777" w:rsidR="00E95D65" w:rsidRPr="00B10165" w:rsidRDefault="00E95D65" w:rsidP="00E95D65">
      <w:pPr>
        <w:shd w:val="clear" w:color="auto" w:fill="F2F2F2"/>
        <w:rPr>
          <w:rFonts w:ascii="Montserrat" w:hAnsi="Montserrat"/>
          <w:b/>
          <w:sz w:val="20"/>
          <w:szCs w:val="20"/>
          <w:lang w:val="en-US"/>
        </w:rPr>
      </w:pPr>
      <w:r w:rsidRPr="00B10165">
        <w:rPr>
          <w:rFonts w:ascii="Montserrat" w:hAnsi="Montserrat"/>
          <w:b/>
          <w:sz w:val="20"/>
          <w:szCs w:val="20"/>
          <w:lang w:val="en-US"/>
        </w:rPr>
        <w:t xml:space="preserve">2.4 </w:t>
      </w:r>
      <w:r w:rsidRPr="00B10165">
        <w:rPr>
          <w:rFonts w:ascii="Montserrat" w:hAnsi="Montserrat"/>
          <w:b/>
          <w:sz w:val="20"/>
          <w:szCs w:val="20"/>
          <w:lang w:val="en-GB"/>
        </w:rPr>
        <w:t xml:space="preserve">Vision and work </w:t>
      </w:r>
      <w:r w:rsidRPr="00B10165">
        <w:rPr>
          <w:rFonts w:ascii="Montserrat" w:hAnsi="Montserrat"/>
          <w:b/>
          <w:sz w:val="20"/>
          <w:szCs w:val="20"/>
          <w:lang w:val="en-US"/>
        </w:rPr>
        <w:t xml:space="preserve">of the partner organization </w:t>
      </w:r>
    </w:p>
    <w:p w14:paraId="177948C9" w14:textId="2FA175B5"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Please </w:t>
      </w:r>
      <w:r w:rsidR="00FC597A" w:rsidRPr="00B10165">
        <w:rPr>
          <w:rFonts w:ascii="Spectral" w:hAnsi="Spectral"/>
          <w:sz w:val="20"/>
          <w:szCs w:val="20"/>
          <w:lang w:val="en-GB"/>
        </w:rPr>
        <w:t>briefly describe</w:t>
      </w:r>
      <w:r w:rsidRPr="00B10165">
        <w:rPr>
          <w:rFonts w:ascii="Spectral" w:hAnsi="Spectral"/>
          <w:sz w:val="20"/>
          <w:szCs w:val="20"/>
          <w:lang w:val="en-GB"/>
        </w:rPr>
        <w:t xml:space="preserve"> the vision and the work of the partner organization</w:t>
      </w:r>
    </w:p>
    <w:p w14:paraId="22EA04B0" w14:textId="77777777"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How do the vision and the work of the partner organization relate to the proposed project and the cooperation you are aiming to start?</w:t>
      </w:r>
    </w:p>
    <w:p w14:paraId="06C29A39" w14:textId="77777777" w:rsidR="00E95D65" w:rsidRPr="00B10165" w:rsidRDefault="00E95D65" w:rsidP="00E95D65">
      <w:pPr>
        <w:snapToGrid w:val="0"/>
        <w:spacing w:line="260" w:lineRule="atLeast"/>
        <w:rPr>
          <w:rFonts w:ascii="Spectral" w:hAnsi="Spectral"/>
          <w:sz w:val="20"/>
          <w:szCs w:val="20"/>
          <w:lang w:val="en-GB"/>
        </w:rPr>
      </w:pPr>
    </w:p>
    <w:p w14:paraId="72A33EB7" w14:textId="77777777" w:rsidR="00E95D65" w:rsidRPr="00B10165" w:rsidRDefault="00E95D65" w:rsidP="00E95D65">
      <w:pPr>
        <w:shd w:val="clear" w:color="auto" w:fill="F2F2F2"/>
        <w:rPr>
          <w:rFonts w:ascii="Montserrat" w:hAnsi="Montserrat"/>
          <w:b/>
          <w:sz w:val="20"/>
          <w:szCs w:val="20"/>
          <w:lang w:val="en-US"/>
        </w:rPr>
      </w:pPr>
      <w:r w:rsidRPr="00B10165">
        <w:rPr>
          <w:rFonts w:ascii="Montserrat" w:hAnsi="Montserrat"/>
          <w:b/>
          <w:sz w:val="20"/>
          <w:szCs w:val="20"/>
          <w:lang w:val="en-US"/>
        </w:rPr>
        <w:t xml:space="preserve">2.5 The capacity and experience of the partner organization </w:t>
      </w:r>
    </w:p>
    <w:p w14:paraId="7BA9F3A7" w14:textId="48EACBBD" w:rsidR="00E95D65" w:rsidRPr="00B10165" w:rsidRDefault="00E95D65" w:rsidP="00E95D65">
      <w:pPr>
        <w:pStyle w:val="Listeafsnit1"/>
        <w:ind w:left="0"/>
        <w:rPr>
          <w:rFonts w:ascii="Spectral" w:hAnsi="Spectral"/>
          <w:iCs/>
          <w:sz w:val="20"/>
          <w:szCs w:val="20"/>
          <w:lang w:val="en-GB"/>
        </w:rPr>
      </w:pPr>
      <w:r w:rsidRPr="00B10165">
        <w:rPr>
          <w:rFonts w:ascii="Spectral" w:hAnsi="Spectral"/>
          <w:iCs/>
          <w:sz w:val="20"/>
          <w:szCs w:val="20"/>
          <w:lang w:val="en-GB"/>
        </w:rPr>
        <w:t xml:space="preserve">Please </w:t>
      </w:r>
      <w:r w:rsidRPr="00B10165">
        <w:rPr>
          <w:rFonts w:ascii="Spectral" w:hAnsi="Spectral"/>
          <w:sz w:val="20"/>
          <w:szCs w:val="20"/>
          <w:lang w:val="en-GB"/>
        </w:rPr>
        <w:t xml:space="preserve">make an estimation of the current capacity for </w:t>
      </w:r>
      <w:r w:rsidR="00FC597A" w:rsidRPr="00B10165">
        <w:rPr>
          <w:rFonts w:ascii="Spectral" w:hAnsi="Spectral"/>
          <w:sz w:val="20"/>
          <w:szCs w:val="20"/>
          <w:lang w:val="en-GB"/>
        </w:rPr>
        <w:t>entering</w:t>
      </w:r>
      <w:r w:rsidRPr="00B10165">
        <w:rPr>
          <w:rFonts w:ascii="Spectral" w:hAnsi="Spectral"/>
          <w:sz w:val="20"/>
          <w:szCs w:val="20"/>
          <w:lang w:val="en-GB"/>
        </w:rPr>
        <w:t xml:space="preserve"> an international partnership and cooperating around an international project? </w:t>
      </w:r>
    </w:p>
    <w:p w14:paraId="41F55391" w14:textId="77777777" w:rsidR="00E95D65" w:rsidRPr="00B10165" w:rsidRDefault="00E95D65" w:rsidP="00E95D65">
      <w:pPr>
        <w:pStyle w:val="Listeafsnit1"/>
        <w:numPr>
          <w:ilvl w:val="0"/>
          <w:numId w:val="1"/>
        </w:numPr>
        <w:rPr>
          <w:rFonts w:ascii="Spectral" w:hAnsi="Spectral"/>
          <w:iCs/>
          <w:sz w:val="20"/>
          <w:szCs w:val="20"/>
          <w:lang w:val="en-GB"/>
        </w:rPr>
      </w:pPr>
      <w:r w:rsidRPr="00B10165">
        <w:rPr>
          <w:rFonts w:ascii="Spectral" w:hAnsi="Spectral"/>
          <w:iCs/>
          <w:sz w:val="20"/>
          <w:szCs w:val="20"/>
          <w:lang w:val="en-GB"/>
        </w:rPr>
        <w:t xml:space="preserve">To what extent does the partner organization(s) have previous experience in managing and implementing international projects? Please elaborate. </w:t>
      </w:r>
    </w:p>
    <w:p w14:paraId="7B93ABED" w14:textId="77777777" w:rsidR="00E95D65" w:rsidRPr="00B10165" w:rsidRDefault="00E95D65" w:rsidP="00E95D65">
      <w:pPr>
        <w:pStyle w:val="Listeafsnit1"/>
        <w:numPr>
          <w:ilvl w:val="0"/>
          <w:numId w:val="1"/>
        </w:numPr>
        <w:rPr>
          <w:rFonts w:ascii="Spectral" w:hAnsi="Spectral"/>
          <w:iCs/>
          <w:sz w:val="20"/>
          <w:szCs w:val="20"/>
          <w:lang w:val="en-GB"/>
        </w:rPr>
      </w:pPr>
      <w:r w:rsidRPr="00B10165">
        <w:rPr>
          <w:rFonts w:ascii="Spectral" w:hAnsi="Spectral"/>
          <w:sz w:val="20"/>
          <w:szCs w:val="20"/>
          <w:lang w:val="en-GB"/>
        </w:rPr>
        <w:t xml:space="preserve">What will be the division of roles and responsibilities in relation to managing the partnership and project cooperation? </w:t>
      </w:r>
    </w:p>
    <w:p w14:paraId="6B37A386" w14:textId="77777777" w:rsidR="00E95D65" w:rsidRPr="00B10165" w:rsidRDefault="00E95D65" w:rsidP="00E95D65">
      <w:pPr>
        <w:pStyle w:val="Listeafsnit1"/>
        <w:numPr>
          <w:ilvl w:val="0"/>
          <w:numId w:val="1"/>
        </w:numPr>
        <w:tabs>
          <w:tab w:val="clear" w:pos="720"/>
          <w:tab w:val="num" w:pos="1080"/>
        </w:tabs>
        <w:ind w:left="1080"/>
        <w:rPr>
          <w:rFonts w:ascii="Spectral" w:hAnsi="Spectral"/>
          <w:iCs/>
          <w:sz w:val="20"/>
          <w:szCs w:val="20"/>
          <w:lang w:val="en-GB"/>
        </w:rPr>
      </w:pPr>
      <w:r w:rsidRPr="00B10165">
        <w:rPr>
          <w:rFonts w:ascii="Spectral" w:hAnsi="Spectral"/>
          <w:sz w:val="20"/>
          <w:szCs w:val="20"/>
          <w:lang w:val="en-GB"/>
        </w:rPr>
        <w:t>Who will be responsible for managing the partnership and the proposed project within the partner organization? (For example, a central governing body, a project group, a local branch.)</w:t>
      </w:r>
      <w:r w:rsidRPr="00B10165">
        <w:rPr>
          <w:rFonts w:ascii="Spectral" w:hAnsi="Spectral"/>
          <w:iCs/>
          <w:sz w:val="20"/>
          <w:szCs w:val="20"/>
          <w:lang w:val="en-GB"/>
        </w:rPr>
        <w:t xml:space="preserve"> </w:t>
      </w:r>
    </w:p>
    <w:p w14:paraId="50893268" w14:textId="77777777" w:rsidR="00E95D65" w:rsidRPr="00B10165" w:rsidRDefault="00E95D65" w:rsidP="00E95D65">
      <w:pPr>
        <w:pStyle w:val="Listeafsnit1"/>
        <w:numPr>
          <w:ilvl w:val="0"/>
          <w:numId w:val="1"/>
        </w:numPr>
        <w:tabs>
          <w:tab w:val="clear" w:pos="720"/>
          <w:tab w:val="num" w:pos="1080"/>
        </w:tabs>
        <w:ind w:left="1080"/>
        <w:rPr>
          <w:rFonts w:ascii="Spectral" w:hAnsi="Spectral"/>
          <w:iCs/>
          <w:sz w:val="20"/>
          <w:szCs w:val="20"/>
          <w:lang w:val="en-GB"/>
        </w:rPr>
      </w:pPr>
      <w:r w:rsidRPr="00B10165">
        <w:rPr>
          <w:rFonts w:ascii="Spectral" w:hAnsi="Spectral"/>
          <w:sz w:val="20"/>
          <w:szCs w:val="20"/>
          <w:lang w:val="en-GB"/>
        </w:rPr>
        <w:t xml:space="preserve">Who will be involved in the project (staff/volunteers/) and how? </w:t>
      </w:r>
    </w:p>
    <w:p w14:paraId="3A5F9AD2" w14:textId="77777777" w:rsidR="00E95D65" w:rsidRPr="00B10165" w:rsidRDefault="00E95D65" w:rsidP="00E95D65">
      <w:pPr>
        <w:shd w:val="clear" w:color="auto" w:fill="F2F2F2"/>
        <w:rPr>
          <w:rFonts w:ascii="Montserrat" w:hAnsi="Montserrat"/>
          <w:b/>
          <w:sz w:val="20"/>
          <w:szCs w:val="20"/>
          <w:lang w:val="en-US"/>
        </w:rPr>
      </w:pPr>
      <w:r w:rsidRPr="00B10165">
        <w:rPr>
          <w:rFonts w:ascii="Montserrat" w:hAnsi="Montserrat"/>
          <w:b/>
          <w:sz w:val="20"/>
          <w:szCs w:val="20"/>
          <w:lang w:val="en-US"/>
        </w:rPr>
        <w:t>2.6 The structure and the organization of the Partner Organization</w:t>
      </w:r>
    </w:p>
    <w:p w14:paraId="00C3385E" w14:textId="0B352004"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 xml:space="preserve">Please explain how the partner organization(s) complies with the requirements for local partners as stated in the </w:t>
      </w:r>
      <w:r w:rsidR="00191679" w:rsidRPr="00B10165">
        <w:rPr>
          <w:rFonts w:ascii="Spectral" w:hAnsi="Spectral"/>
          <w:sz w:val="20"/>
          <w:szCs w:val="20"/>
          <w:lang w:val="en-GB"/>
        </w:rPr>
        <w:t xml:space="preserve">guidelines for </w:t>
      </w:r>
      <w:r w:rsidR="00191679">
        <w:rPr>
          <w:rFonts w:ascii="Spectral" w:hAnsi="Spectral"/>
          <w:sz w:val="20"/>
          <w:szCs w:val="20"/>
          <w:lang w:val="en-GB"/>
        </w:rPr>
        <w:t>DUFs International</w:t>
      </w:r>
      <w:r w:rsidR="00191679" w:rsidRPr="00B10165">
        <w:rPr>
          <w:rFonts w:ascii="Spectral" w:hAnsi="Spectral"/>
          <w:sz w:val="20"/>
          <w:szCs w:val="20"/>
          <w:lang w:val="en-GB"/>
        </w:rPr>
        <w:t xml:space="preserve"> Pool </w:t>
      </w:r>
      <w:r w:rsidRPr="00B10165">
        <w:rPr>
          <w:rFonts w:ascii="Spectral" w:hAnsi="Spectral"/>
          <w:sz w:val="20"/>
          <w:szCs w:val="20"/>
          <w:lang w:val="en-GB"/>
        </w:rPr>
        <w:t>(page 18-20)?</w:t>
      </w:r>
    </w:p>
    <w:p w14:paraId="5C562BF6" w14:textId="77777777" w:rsidR="00E95D65" w:rsidRPr="00B10165" w:rsidRDefault="00E95D65" w:rsidP="00E95D65">
      <w:pPr>
        <w:rPr>
          <w:rFonts w:ascii="Spectral" w:hAnsi="Spectral"/>
          <w:sz w:val="20"/>
          <w:szCs w:val="20"/>
          <w:lang w:val="en-GB"/>
        </w:rPr>
      </w:pPr>
    </w:p>
    <w:p w14:paraId="70E176F3" w14:textId="77777777"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 xml:space="preserve">Does the partner organization have members/and or volunteers? What is the role of the members/volunteers in the partner organization and how are they engaged in the organization’s work? </w:t>
      </w:r>
    </w:p>
    <w:p w14:paraId="149D33E1" w14:textId="77777777" w:rsidR="00E95D65" w:rsidRPr="00B10165" w:rsidRDefault="00E95D65" w:rsidP="00E95D65">
      <w:pPr>
        <w:snapToGrid w:val="0"/>
        <w:spacing w:line="260" w:lineRule="atLeast"/>
        <w:rPr>
          <w:rFonts w:ascii="Spectral" w:hAnsi="Spectral"/>
          <w:iCs/>
          <w:sz w:val="20"/>
          <w:szCs w:val="20"/>
          <w:lang w:val="en-GB"/>
        </w:rPr>
      </w:pPr>
    </w:p>
    <w:p w14:paraId="6DDBEBEB" w14:textId="77777777" w:rsidR="00E95D65" w:rsidRPr="00B10165" w:rsidRDefault="00E95D65" w:rsidP="00E95D65">
      <w:pPr>
        <w:rPr>
          <w:rFonts w:ascii="Spectral" w:hAnsi="Spectral"/>
          <w:iCs/>
          <w:sz w:val="20"/>
          <w:szCs w:val="20"/>
          <w:lang w:val="en-GB"/>
        </w:rPr>
      </w:pPr>
    </w:p>
    <w:p w14:paraId="28F68484" w14:textId="77777777" w:rsidR="00E95D65" w:rsidRPr="00B10165" w:rsidRDefault="00E95D65" w:rsidP="00E95D65">
      <w:pPr>
        <w:shd w:val="clear" w:color="auto" w:fill="F2F2F2"/>
        <w:rPr>
          <w:rFonts w:ascii="Montserrat" w:hAnsi="Montserrat"/>
          <w:b/>
          <w:sz w:val="20"/>
          <w:szCs w:val="20"/>
          <w:lang w:val="en-GB"/>
        </w:rPr>
      </w:pPr>
      <w:r w:rsidRPr="00B10165">
        <w:rPr>
          <w:rFonts w:ascii="Montserrat" w:hAnsi="Montserrat"/>
          <w:b/>
          <w:sz w:val="20"/>
          <w:szCs w:val="20"/>
          <w:lang w:val="en-GB"/>
        </w:rPr>
        <w:t>2.7 Learning and anchoring of the project in the partner organization</w:t>
      </w:r>
    </w:p>
    <w:p w14:paraId="14469665" w14:textId="77777777" w:rsidR="00E95D65" w:rsidRPr="00B10165" w:rsidRDefault="00E95D65" w:rsidP="00E95D65">
      <w:pPr>
        <w:pStyle w:val="Listeafsnit1"/>
        <w:numPr>
          <w:ilvl w:val="0"/>
          <w:numId w:val="1"/>
        </w:numPr>
        <w:rPr>
          <w:rFonts w:ascii="Spectral" w:hAnsi="Spectral"/>
          <w:iCs/>
          <w:sz w:val="20"/>
          <w:szCs w:val="20"/>
          <w:lang w:val="en-GB"/>
        </w:rPr>
      </w:pPr>
      <w:r w:rsidRPr="00B10165">
        <w:rPr>
          <w:rFonts w:ascii="Spectral" w:hAnsi="Spectral"/>
          <w:sz w:val="20"/>
          <w:szCs w:val="20"/>
          <w:lang w:val="en-GB"/>
        </w:rPr>
        <w:t>How will the experiences and learnings from the proposed project be anchored and reflected in the partner organization? What value do you expect the project and international cooperation to add to the partner organization?</w:t>
      </w:r>
    </w:p>
    <w:p w14:paraId="73045D61" w14:textId="77777777" w:rsidR="00E95D65" w:rsidRPr="00B10165" w:rsidRDefault="00E95D65" w:rsidP="00E95D65">
      <w:pPr>
        <w:snapToGrid w:val="0"/>
        <w:spacing w:line="260" w:lineRule="atLeast"/>
        <w:rPr>
          <w:rFonts w:ascii="Spectral" w:hAnsi="Spectral"/>
          <w:iCs/>
          <w:sz w:val="20"/>
          <w:szCs w:val="20"/>
          <w:lang w:val="en-GB"/>
        </w:rPr>
      </w:pPr>
    </w:p>
    <w:p w14:paraId="097F5764" w14:textId="77777777" w:rsidR="00E95D65" w:rsidRPr="00B10165" w:rsidRDefault="00E95D65" w:rsidP="00E95D65">
      <w:pPr>
        <w:shd w:val="clear" w:color="auto" w:fill="F2F2F2"/>
        <w:rPr>
          <w:rFonts w:ascii="Montserrat" w:hAnsi="Montserrat"/>
          <w:b/>
          <w:szCs w:val="20"/>
          <w:lang w:val="en-GB"/>
        </w:rPr>
      </w:pPr>
      <w:r w:rsidRPr="00B10165">
        <w:rPr>
          <w:rFonts w:ascii="Montserrat" w:hAnsi="Montserrat"/>
          <w:b/>
          <w:szCs w:val="20"/>
          <w:lang w:val="en-GB"/>
        </w:rPr>
        <w:t>Partnership and cooperation</w:t>
      </w:r>
    </w:p>
    <w:p w14:paraId="75484242" w14:textId="77777777" w:rsidR="00E95D65" w:rsidRPr="00B10165" w:rsidRDefault="00E95D65" w:rsidP="00E95D65">
      <w:pPr>
        <w:rPr>
          <w:rFonts w:ascii="Spectral" w:hAnsi="Spectral"/>
          <w:sz w:val="20"/>
          <w:szCs w:val="20"/>
          <w:lang w:val="en-GB"/>
        </w:rPr>
      </w:pPr>
    </w:p>
    <w:p w14:paraId="7022E140" w14:textId="77777777" w:rsidR="00E95D65" w:rsidRPr="00B10165" w:rsidRDefault="00E95D65" w:rsidP="00E95D65">
      <w:pPr>
        <w:shd w:val="clear" w:color="auto" w:fill="F2F2F2"/>
        <w:snapToGrid w:val="0"/>
        <w:spacing w:line="260" w:lineRule="atLeast"/>
        <w:rPr>
          <w:rFonts w:ascii="Montserrat" w:hAnsi="Montserrat"/>
          <w:b/>
          <w:sz w:val="20"/>
          <w:szCs w:val="20"/>
          <w:lang w:val="en-GB"/>
        </w:rPr>
      </w:pPr>
      <w:r w:rsidRPr="00B10165">
        <w:rPr>
          <w:rFonts w:ascii="Montserrat" w:hAnsi="Montserrat"/>
          <w:b/>
          <w:sz w:val="20"/>
          <w:szCs w:val="20"/>
          <w:lang w:val="en-GB"/>
        </w:rPr>
        <w:t>2.8 Previous cooperation</w:t>
      </w:r>
    </w:p>
    <w:p w14:paraId="05283716" w14:textId="77777777" w:rsidR="00E95D65" w:rsidRPr="00B10165" w:rsidRDefault="00E95D65" w:rsidP="00E95D65">
      <w:pPr>
        <w:rPr>
          <w:rFonts w:ascii="Spectral" w:hAnsi="Spectral"/>
          <w:sz w:val="20"/>
          <w:szCs w:val="20"/>
          <w:lang w:val="en-GB"/>
        </w:rPr>
      </w:pPr>
    </w:p>
    <w:p w14:paraId="72D5EA95"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Describe the partnership history and cooperation. It is important to document that there is an established relationship between the organizations involved. Please also account for how experiences gained in previous projects/cooperation are used forward.</w:t>
      </w:r>
    </w:p>
    <w:p w14:paraId="13953AB0" w14:textId="77777777" w:rsidR="00E95D65" w:rsidRPr="00B10165" w:rsidRDefault="00E95D65" w:rsidP="00E95D65">
      <w:pPr>
        <w:snapToGrid w:val="0"/>
        <w:spacing w:line="260" w:lineRule="atLeast"/>
        <w:rPr>
          <w:rFonts w:ascii="Spectral" w:hAnsi="Spectral"/>
          <w:sz w:val="20"/>
          <w:szCs w:val="20"/>
          <w:lang w:val="en-GB"/>
        </w:rPr>
      </w:pPr>
    </w:p>
    <w:p w14:paraId="5EF91C6C" w14:textId="41114F37" w:rsidR="00E95D65" w:rsidRPr="00B10165" w:rsidRDefault="00E95D65" w:rsidP="00E95D65">
      <w:pPr>
        <w:numPr>
          <w:ilvl w:val="0"/>
          <w:numId w:val="17"/>
        </w:numPr>
        <w:spacing w:line="260" w:lineRule="atLeast"/>
        <w:rPr>
          <w:rFonts w:ascii="Spectral" w:hAnsi="Spectral"/>
          <w:sz w:val="20"/>
          <w:szCs w:val="20"/>
          <w:lang w:val="en-GB"/>
        </w:rPr>
      </w:pPr>
      <w:r w:rsidRPr="00B10165">
        <w:rPr>
          <w:rFonts w:ascii="Spectral" w:hAnsi="Spectral"/>
          <w:sz w:val="20"/>
          <w:szCs w:val="20"/>
          <w:lang w:val="en-GB"/>
        </w:rPr>
        <w:t xml:space="preserve">When and why did the organizations </w:t>
      </w:r>
      <w:r w:rsidR="00E22B27" w:rsidRPr="00B10165">
        <w:rPr>
          <w:rFonts w:ascii="Spectral" w:hAnsi="Spectral"/>
          <w:sz w:val="20"/>
          <w:szCs w:val="20"/>
          <w:lang w:val="en-GB"/>
        </w:rPr>
        <w:t>enter</w:t>
      </w:r>
      <w:r w:rsidRPr="00B10165">
        <w:rPr>
          <w:rFonts w:ascii="Spectral" w:hAnsi="Spectral"/>
          <w:sz w:val="20"/>
          <w:szCs w:val="20"/>
          <w:lang w:val="en-GB"/>
        </w:rPr>
        <w:t xml:space="preserve"> a partnership?</w:t>
      </w:r>
    </w:p>
    <w:p w14:paraId="15C434B4" w14:textId="77777777" w:rsidR="00E95D65" w:rsidRPr="00B10165" w:rsidRDefault="00E95D65" w:rsidP="00E95D65">
      <w:pPr>
        <w:numPr>
          <w:ilvl w:val="0"/>
          <w:numId w:val="17"/>
        </w:numPr>
        <w:spacing w:line="260" w:lineRule="atLeast"/>
        <w:rPr>
          <w:rFonts w:ascii="Spectral" w:hAnsi="Spectral"/>
          <w:sz w:val="20"/>
          <w:szCs w:val="20"/>
          <w:lang w:val="en-GB"/>
        </w:rPr>
      </w:pPr>
      <w:r w:rsidRPr="00B10165">
        <w:rPr>
          <w:rFonts w:ascii="Spectral" w:hAnsi="Spectral"/>
          <w:sz w:val="20"/>
          <w:szCs w:val="20"/>
          <w:lang w:val="en-GB"/>
        </w:rPr>
        <w:t xml:space="preserve">Have you carried out joint activities/projects prior to this application? If yes, which ones? </w:t>
      </w:r>
    </w:p>
    <w:p w14:paraId="23268C39" w14:textId="3D32DD38" w:rsidR="00E95D65" w:rsidRPr="00B10165" w:rsidRDefault="00E95D65" w:rsidP="00E95D65">
      <w:pPr>
        <w:numPr>
          <w:ilvl w:val="0"/>
          <w:numId w:val="17"/>
        </w:numPr>
        <w:spacing w:line="260" w:lineRule="atLeast"/>
        <w:rPr>
          <w:rFonts w:ascii="Spectral" w:hAnsi="Spectral"/>
          <w:sz w:val="20"/>
          <w:szCs w:val="20"/>
          <w:lang w:val="en-GB"/>
        </w:rPr>
      </w:pPr>
      <w:r w:rsidRPr="00B10165">
        <w:rPr>
          <w:rFonts w:ascii="Spectral" w:hAnsi="Spectral"/>
          <w:sz w:val="20"/>
          <w:szCs w:val="20"/>
          <w:lang w:val="en-GB"/>
        </w:rPr>
        <w:t xml:space="preserve">How will you categorise the partnerships capacity to carry out the partnership project - in terms of strengths, weaknesses, </w:t>
      </w:r>
      <w:r w:rsidR="00FC597A" w:rsidRPr="00B10165">
        <w:rPr>
          <w:rFonts w:ascii="Spectral" w:hAnsi="Spectral"/>
          <w:sz w:val="20"/>
          <w:szCs w:val="20"/>
          <w:lang w:val="en-GB"/>
        </w:rPr>
        <w:t>opportunities,</w:t>
      </w:r>
      <w:r w:rsidRPr="00B10165">
        <w:rPr>
          <w:rFonts w:ascii="Spectral" w:hAnsi="Spectral"/>
          <w:sz w:val="20"/>
          <w:szCs w:val="20"/>
          <w:lang w:val="en-GB"/>
        </w:rPr>
        <w:t xml:space="preserve"> and threats? </w:t>
      </w:r>
    </w:p>
    <w:p w14:paraId="18DE2E57" w14:textId="77777777" w:rsidR="00E95D65" w:rsidRPr="00B10165" w:rsidRDefault="00E95D65" w:rsidP="00E95D65">
      <w:pPr>
        <w:numPr>
          <w:ilvl w:val="0"/>
          <w:numId w:val="17"/>
        </w:numPr>
        <w:snapToGrid w:val="0"/>
        <w:spacing w:line="260" w:lineRule="atLeast"/>
        <w:rPr>
          <w:rFonts w:ascii="Spectral" w:hAnsi="Spectral"/>
          <w:sz w:val="20"/>
          <w:szCs w:val="20"/>
          <w:lang w:val="en-GB"/>
        </w:rPr>
      </w:pPr>
      <w:r w:rsidRPr="00B10165">
        <w:rPr>
          <w:rFonts w:ascii="Spectral" w:hAnsi="Spectral"/>
          <w:sz w:val="20"/>
          <w:szCs w:val="20"/>
          <w:lang w:val="en-GB"/>
        </w:rPr>
        <w:t>How are the experiences gained in previous projects/cooperation used in this project?</w:t>
      </w:r>
    </w:p>
    <w:p w14:paraId="1EA48BF6" w14:textId="77777777" w:rsidR="00E95D65" w:rsidRPr="00B10165" w:rsidRDefault="00E95D65" w:rsidP="00E95D65">
      <w:pPr>
        <w:spacing w:line="260" w:lineRule="atLeast"/>
        <w:rPr>
          <w:rFonts w:ascii="Spectral" w:hAnsi="Spectral"/>
          <w:sz w:val="20"/>
          <w:szCs w:val="20"/>
          <w:lang w:val="en-GB"/>
        </w:rPr>
      </w:pPr>
    </w:p>
    <w:p w14:paraId="299A135E" w14:textId="77777777" w:rsidR="00E95D65" w:rsidRPr="00B10165" w:rsidRDefault="00E95D65" w:rsidP="00E95D65">
      <w:pPr>
        <w:shd w:val="clear" w:color="auto" w:fill="F2F2F2"/>
        <w:snapToGrid w:val="0"/>
        <w:spacing w:line="260" w:lineRule="atLeast"/>
        <w:rPr>
          <w:rFonts w:ascii="Montserrat" w:hAnsi="Montserrat"/>
          <w:b/>
          <w:sz w:val="20"/>
          <w:szCs w:val="20"/>
          <w:lang w:val="en-GB"/>
        </w:rPr>
      </w:pPr>
      <w:r w:rsidRPr="00B10165">
        <w:rPr>
          <w:rFonts w:ascii="Montserrat" w:hAnsi="Montserrat"/>
          <w:b/>
          <w:sz w:val="20"/>
          <w:szCs w:val="20"/>
          <w:lang w:val="en-GB"/>
        </w:rPr>
        <w:t>2.9 Perspectives of the cooperation</w:t>
      </w:r>
    </w:p>
    <w:p w14:paraId="16E5BD11" w14:textId="77777777" w:rsidR="00E95D65" w:rsidRPr="00B10165" w:rsidRDefault="00E95D65" w:rsidP="00E95D65">
      <w:pPr>
        <w:snapToGrid w:val="0"/>
        <w:spacing w:line="260" w:lineRule="atLeast"/>
        <w:rPr>
          <w:rFonts w:ascii="Spectral" w:hAnsi="Spectral"/>
          <w:sz w:val="20"/>
          <w:szCs w:val="20"/>
          <w:lang w:val="en-GB"/>
        </w:rPr>
      </w:pPr>
    </w:p>
    <w:p w14:paraId="0692E655" w14:textId="77777777"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Explain how the Danish member organization and the partner(s) match and complement each other regarding experience and competences related to the project you wish to carry out together?</w:t>
      </w:r>
    </w:p>
    <w:p w14:paraId="4C9B0459" w14:textId="77777777" w:rsidR="00E95D65" w:rsidRPr="00B10165" w:rsidRDefault="00E95D65" w:rsidP="00E95D65">
      <w:pPr>
        <w:snapToGrid w:val="0"/>
        <w:spacing w:line="260" w:lineRule="atLeast"/>
        <w:rPr>
          <w:rFonts w:ascii="Spectral" w:hAnsi="Spectral"/>
          <w:iCs/>
          <w:sz w:val="20"/>
          <w:szCs w:val="20"/>
          <w:lang w:val="en-GB"/>
        </w:rPr>
      </w:pPr>
    </w:p>
    <w:p w14:paraId="7202B062" w14:textId="77777777" w:rsidR="00E95D65" w:rsidRPr="00B10165" w:rsidRDefault="00E95D65" w:rsidP="00E95D65">
      <w:pPr>
        <w:snapToGrid w:val="0"/>
        <w:spacing w:line="260" w:lineRule="atLeast"/>
        <w:rPr>
          <w:rFonts w:ascii="Spectral" w:hAnsi="Spectral"/>
          <w:i/>
          <w:sz w:val="20"/>
          <w:szCs w:val="20"/>
          <w:lang w:val="en-GB"/>
        </w:rPr>
      </w:pPr>
      <w:r w:rsidRPr="00B10165">
        <w:rPr>
          <w:rFonts w:ascii="Spectral" w:hAnsi="Spectral"/>
          <w:i/>
          <w:sz w:val="20"/>
          <w:szCs w:val="20"/>
          <w:lang w:val="en-GB"/>
        </w:rPr>
        <w:t xml:space="preserve">Please attach your partnership agreement and other documents relevant to the partnership. </w:t>
      </w:r>
    </w:p>
    <w:p w14:paraId="6C358893" w14:textId="77777777" w:rsidR="00E95D65" w:rsidRPr="00B10165" w:rsidRDefault="00E95D65" w:rsidP="00E95D65">
      <w:pPr>
        <w:rPr>
          <w:rFonts w:ascii="Spectral" w:hAnsi="Spectral"/>
          <w:lang w:val="en-GB"/>
        </w:rPr>
      </w:pPr>
    </w:p>
    <w:tbl>
      <w:tblPr>
        <w:tblW w:w="9672" w:type="dxa"/>
        <w:tblInd w:w="-38" w:type="dxa"/>
        <w:tblLayout w:type="fixed"/>
        <w:tblLook w:val="0000" w:firstRow="0" w:lastRow="0" w:firstColumn="0" w:lastColumn="0" w:noHBand="0" w:noVBand="0"/>
      </w:tblPr>
      <w:tblGrid>
        <w:gridCol w:w="9672"/>
      </w:tblGrid>
      <w:tr w:rsidR="00E95D65" w:rsidRPr="00B10165" w14:paraId="1A5AC175" w14:textId="77777777" w:rsidTr="00FC597A">
        <w:trPr>
          <w:trHeight w:val="487"/>
        </w:trPr>
        <w:tc>
          <w:tcPr>
            <w:tcW w:w="9672" w:type="dxa"/>
            <w:tcBorders>
              <w:top w:val="single" w:sz="4" w:space="0" w:color="000000"/>
              <w:left w:val="single" w:sz="4" w:space="0" w:color="000000"/>
              <w:bottom w:val="single" w:sz="4" w:space="0" w:color="000000"/>
              <w:right w:val="single" w:sz="4" w:space="0" w:color="000000"/>
            </w:tcBorders>
            <w:shd w:val="clear" w:color="auto" w:fill="E6E6E6"/>
          </w:tcPr>
          <w:p w14:paraId="5CC55BAC" w14:textId="77777777" w:rsidR="00E95D65" w:rsidRPr="00B10165" w:rsidRDefault="00E95D65" w:rsidP="00D158F9">
            <w:pPr>
              <w:snapToGrid w:val="0"/>
              <w:spacing w:line="260" w:lineRule="atLeast"/>
              <w:rPr>
                <w:rFonts w:ascii="Montserrat" w:hAnsi="Montserrat"/>
                <w:b/>
                <w:sz w:val="32"/>
                <w:szCs w:val="32"/>
                <w:lang w:val="en-GB"/>
              </w:rPr>
            </w:pPr>
            <w:r w:rsidRPr="00B10165">
              <w:rPr>
                <w:rFonts w:ascii="Montserrat" w:hAnsi="Montserrat"/>
                <w:b/>
                <w:sz w:val="32"/>
                <w:szCs w:val="32"/>
                <w:lang w:val="en-GB"/>
              </w:rPr>
              <w:t xml:space="preserve">3. Preparation and Analysis </w:t>
            </w:r>
          </w:p>
        </w:tc>
      </w:tr>
    </w:tbl>
    <w:p w14:paraId="26BC7587" w14:textId="77777777" w:rsidR="00E95D65" w:rsidRPr="00B10165" w:rsidRDefault="00E95D65" w:rsidP="00E95D65">
      <w:pPr>
        <w:rPr>
          <w:rFonts w:ascii="Spectral" w:hAnsi="Spectral"/>
        </w:rPr>
      </w:pPr>
    </w:p>
    <w:p w14:paraId="26F59596" w14:textId="77777777"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3.1 Description of the preparatory process</w:t>
      </w:r>
    </w:p>
    <w:p w14:paraId="3678514B" w14:textId="4DD39684" w:rsidR="00E95D65" w:rsidRPr="00B10165" w:rsidRDefault="00FC597A" w:rsidP="00E95D65">
      <w:pPr>
        <w:snapToGrid w:val="0"/>
        <w:spacing w:line="260" w:lineRule="atLeast"/>
        <w:rPr>
          <w:rFonts w:ascii="Spectral" w:hAnsi="Spectral"/>
          <w:sz w:val="20"/>
          <w:szCs w:val="20"/>
          <w:lang w:val="en-GB"/>
        </w:rPr>
      </w:pPr>
      <w:r w:rsidRPr="00B10165">
        <w:rPr>
          <w:rFonts w:ascii="Spectral" w:hAnsi="Spectral"/>
          <w:sz w:val="20"/>
          <w:szCs w:val="20"/>
          <w:lang w:val="en-GB"/>
        </w:rPr>
        <w:t>Briefly describe</w:t>
      </w:r>
      <w:r w:rsidR="00E95D65" w:rsidRPr="00B10165">
        <w:rPr>
          <w:rFonts w:ascii="Spectral" w:hAnsi="Spectral"/>
          <w:sz w:val="20"/>
          <w:szCs w:val="20"/>
          <w:lang w:val="en-GB"/>
        </w:rPr>
        <w:t xml:space="preserve"> the preparatory process that has led to the project application. </w:t>
      </w:r>
    </w:p>
    <w:p w14:paraId="40D36DC2" w14:textId="77777777" w:rsidR="00E95D65" w:rsidRPr="00B10165" w:rsidRDefault="00E95D65" w:rsidP="00E95D65">
      <w:pPr>
        <w:snapToGrid w:val="0"/>
        <w:spacing w:line="260" w:lineRule="atLeast"/>
        <w:ind w:left="720"/>
        <w:rPr>
          <w:rFonts w:ascii="Spectral" w:hAnsi="Spectral"/>
          <w:sz w:val="20"/>
          <w:szCs w:val="20"/>
          <w:lang w:val="en-GB"/>
        </w:rPr>
      </w:pPr>
    </w:p>
    <w:p w14:paraId="0A267835" w14:textId="77777777" w:rsidR="00E95D65" w:rsidRPr="00B10165" w:rsidRDefault="00E95D65" w:rsidP="00E95D65">
      <w:pPr>
        <w:numPr>
          <w:ilvl w:val="0"/>
          <w:numId w:val="2"/>
        </w:numPr>
        <w:spacing w:line="260" w:lineRule="atLeast"/>
        <w:rPr>
          <w:rFonts w:ascii="Spectral" w:hAnsi="Spectral"/>
          <w:sz w:val="20"/>
          <w:szCs w:val="20"/>
          <w:lang w:val="en-GB"/>
        </w:rPr>
      </w:pPr>
      <w:r w:rsidRPr="00B10165">
        <w:rPr>
          <w:rFonts w:ascii="Spectral" w:hAnsi="Spectral"/>
          <w:sz w:val="20"/>
          <w:szCs w:val="20"/>
          <w:lang w:val="en-GB"/>
        </w:rPr>
        <w:t>Have you carried out a Preparatory Study or a Pilot Project prior to this project? If yes, how do the experiences and learnings of the study/project contribute to this project?</w:t>
      </w:r>
    </w:p>
    <w:p w14:paraId="00DE3CBC" w14:textId="77777777" w:rsidR="00E95D65" w:rsidRPr="00B10165" w:rsidRDefault="00E95D65" w:rsidP="00E95D65">
      <w:pPr>
        <w:numPr>
          <w:ilvl w:val="0"/>
          <w:numId w:val="2"/>
        </w:numPr>
        <w:spacing w:line="260" w:lineRule="atLeast"/>
        <w:rPr>
          <w:rFonts w:ascii="Spectral" w:hAnsi="Spectral"/>
          <w:sz w:val="20"/>
          <w:szCs w:val="20"/>
          <w:lang w:val="en-GB"/>
        </w:rPr>
      </w:pPr>
      <w:r w:rsidRPr="00B10165">
        <w:rPr>
          <w:rFonts w:ascii="Spectral" w:hAnsi="Spectral"/>
          <w:sz w:val="20"/>
          <w:szCs w:val="20"/>
          <w:lang w:val="en-GB"/>
        </w:rPr>
        <w:t>Who have taken part in designing the project, and what has been the role of the partner organization and the DUF organization, respectively?</w:t>
      </w:r>
    </w:p>
    <w:p w14:paraId="68CCA39A" w14:textId="77777777" w:rsidR="00E95D65" w:rsidRPr="00B10165" w:rsidRDefault="00E95D65" w:rsidP="00E95D65">
      <w:pPr>
        <w:numPr>
          <w:ilvl w:val="0"/>
          <w:numId w:val="2"/>
        </w:numPr>
        <w:spacing w:line="260" w:lineRule="atLeast"/>
        <w:rPr>
          <w:rFonts w:ascii="Spectral" w:hAnsi="Spectral"/>
          <w:sz w:val="20"/>
          <w:szCs w:val="20"/>
          <w:lang w:val="en-GB"/>
        </w:rPr>
      </w:pPr>
      <w:r w:rsidRPr="00B10165">
        <w:rPr>
          <w:rFonts w:ascii="Spectral" w:hAnsi="Spectral"/>
          <w:sz w:val="20"/>
          <w:szCs w:val="20"/>
          <w:lang w:val="en-GB"/>
        </w:rPr>
        <w:t>How has the target group been involved in the development of the project? (Please specify how boys and girls, young women and men have participated)?</w:t>
      </w:r>
    </w:p>
    <w:p w14:paraId="0DAD4AB4" w14:textId="77777777" w:rsidR="00E95D65" w:rsidRPr="00B10165" w:rsidRDefault="00E95D65" w:rsidP="00E95D65">
      <w:pPr>
        <w:numPr>
          <w:ilvl w:val="0"/>
          <w:numId w:val="2"/>
        </w:numPr>
        <w:spacing w:line="260" w:lineRule="atLeast"/>
        <w:rPr>
          <w:rFonts w:ascii="Spectral" w:hAnsi="Spectral"/>
          <w:sz w:val="20"/>
          <w:szCs w:val="20"/>
          <w:lang w:val="en-GB"/>
        </w:rPr>
      </w:pPr>
      <w:r w:rsidRPr="00B10165">
        <w:rPr>
          <w:rFonts w:ascii="Spectral" w:hAnsi="Spectral"/>
          <w:sz w:val="20"/>
          <w:szCs w:val="20"/>
          <w:lang w:val="en-GB"/>
        </w:rPr>
        <w:t>Which specific analyses have been carried out (stakeholder and gender analysis, problem analysis, risk analysis etc.)? How are these reflected in the design of the project?</w:t>
      </w:r>
    </w:p>
    <w:p w14:paraId="4C178EB7" w14:textId="77777777" w:rsidR="00E95D65" w:rsidRPr="00B10165" w:rsidRDefault="00E95D65" w:rsidP="00E95D65">
      <w:pPr>
        <w:rPr>
          <w:rFonts w:ascii="Spectral" w:hAnsi="Spectral"/>
          <w:lang w:val="en-GB"/>
        </w:rPr>
      </w:pPr>
    </w:p>
    <w:p w14:paraId="3ECAEC94" w14:textId="77777777"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3.2 Problem and context analysis</w:t>
      </w:r>
    </w:p>
    <w:p w14:paraId="09E2CB67"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Briefly describe your understanding of the problems/challenges addressed by the Partnership Project, and the context that influence these. </w:t>
      </w:r>
    </w:p>
    <w:p w14:paraId="5CA1D587" w14:textId="77777777" w:rsidR="00E95D65" w:rsidRPr="00B10165" w:rsidRDefault="00E95D65" w:rsidP="00E95D65">
      <w:pPr>
        <w:snapToGrid w:val="0"/>
        <w:spacing w:line="260" w:lineRule="atLeast"/>
        <w:rPr>
          <w:rFonts w:ascii="Spectral" w:hAnsi="Spectral"/>
          <w:lang w:val="en-GB"/>
        </w:rPr>
      </w:pPr>
    </w:p>
    <w:p w14:paraId="47899534" w14:textId="77777777" w:rsidR="00E95D65" w:rsidRPr="00B10165" w:rsidRDefault="00E95D65" w:rsidP="00E95D65">
      <w:pPr>
        <w:numPr>
          <w:ilvl w:val="0"/>
          <w:numId w:val="9"/>
        </w:numPr>
        <w:snapToGrid w:val="0"/>
        <w:spacing w:line="260" w:lineRule="atLeast"/>
        <w:rPr>
          <w:rFonts w:ascii="Spectral" w:hAnsi="Spectral"/>
          <w:sz w:val="20"/>
          <w:szCs w:val="20"/>
          <w:lang w:val="en-GB"/>
        </w:rPr>
      </w:pPr>
      <w:r w:rsidRPr="00B10165">
        <w:rPr>
          <w:rFonts w:ascii="Spectral" w:hAnsi="Spectral"/>
          <w:sz w:val="20"/>
          <w:szCs w:val="20"/>
          <w:lang w:val="en-GB"/>
        </w:rPr>
        <w:t>What is the main development problem/challenge that the project is expected to address?</w:t>
      </w:r>
    </w:p>
    <w:p w14:paraId="042DBAB8" w14:textId="1AEF1163" w:rsidR="00E95D65" w:rsidRPr="00B10165" w:rsidRDefault="00E95D65" w:rsidP="00E95D65">
      <w:pPr>
        <w:numPr>
          <w:ilvl w:val="0"/>
          <w:numId w:val="9"/>
        </w:numPr>
        <w:snapToGrid w:val="0"/>
        <w:spacing w:line="260" w:lineRule="atLeast"/>
        <w:rPr>
          <w:rFonts w:ascii="Spectral" w:hAnsi="Spectral"/>
          <w:sz w:val="20"/>
          <w:szCs w:val="20"/>
          <w:lang w:val="en-GB"/>
        </w:rPr>
      </w:pPr>
      <w:r w:rsidRPr="00B10165">
        <w:rPr>
          <w:rFonts w:ascii="Spectral" w:hAnsi="Spectral"/>
          <w:sz w:val="20"/>
          <w:szCs w:val="20"/>
          <w:lang w:val="en-GB"/>
        </w:rPr>
        <w:t>How does the local and national context impact the problem/challenge? What are the underlying (geographic, political, social</w:t>
      </w:r>
      <w:r w:rsidR="00FC597A">
        <w:rPr>
          <w:rFonts w:ascii="Spectral" w:hAnsi="Spectral"/>
          <w:sz w:val="20"/>
          <w:szCs w:val="20"/>
          <w:lang w:val="en-GB"/>
        </w:rPr>
        <w:t>,</w:t>
      </w:r>
      <w:r w:rsidRPr="00B10165">
        <w:rPr>
          <w:rFonts w:ascii="Spectral" w:hAnsi="Spectral"/>
          <w:sz w:val="20"/>
          <w:szCs w:val="20"/>
          <w:lang w:val="en-GB"/>
        </w:rPr>
        <w:t xml:space="preserve"> and cultural) causes giving rise to the main problem?</w:t>
      </w:r>
      <w:r w:rsidRPr="00B10165">
        <w:rPr>
          <w:rFonts w:ascii="Spectral" w:hAnsi="Spectral"/>
          <w:sz w:val="20"/>
          <w:szCs w:val="20"/>
          <w:lang w:val="en-US"/>
        </w:rPr>
        <w:t xml:space="preserve"> Please briefly describe the political system, the </w:t>
      </w:r>
      <w:r w:rsidR="00FC597A" w:rsidRPr="00B10165">
        <w:rPr>
          <w:rFonts w:ascii="Spectral" w:hAnsi="Spectral"/>
          <w:sz w:val="20"/>
          <w:szCs w:val="20"/>
          <w:lang w:val="en-US"/>
        </w:rPr>
        <w:t>challenges,</w:t>
      </w:r>
      <w:r w:rsidRPr="00B10165">
        <w:rPr>
          <w:rFonts w:ascii="Spectral" w:hAnsi="Spectral"/>
          <w:sz w:val="20"/>
          <w:szCs w:val="20"/>
          <w:lang w:val="en-US"/>
        </w:rPr>
        <w:t xml:space="preserve"> and possibilities for civil society organizations to operate freely and the human rights situation, relevant to addressing the challenge.</w:t>
      </w:r>
    </w:p>
    <w:p w14:paraId="6960DB9D" w14:textId="77777777" w:rsidR="00E95D65" w:rsidRPr="00B10165" w:rsidRDefault="00E95D65" w:rsidP="00E95D65">
      <w:pPr>
        <w:numPr>
          <w:ilvl w:val="0"/>
          <w:numId w:val="9"/>
        </w:numPr>
        <w:snapToGrid w:val="0"/>
        <w:spacing w:line="260" w:lineRule="atLeast"/>
        <w:rPr>
          <w:rFonts w:ascii="Spectral" w:hAnsi="Spectral"/>
          <w:sz w:val="20"/>
          <w:szCs w:val="20"/>
          <w:lang w:val="en-GB"/>
        </w:rPr>
      </w:pPr>
      <w:r w:rsidRPr="00B10165">
        <w:rPr>
          <w:rFonts w:ascii="Spectral" w:hAnsi="Spectral"/>
          <w:sz w:val="20"/>
          <w:szCs w:val="20"/>
          <w:lang w:val="en-GB"/>
        </w:rPr>
        <w:t xml:space="preserve">How does the problem/challenge influence the situation of </w:t>
      </w:r>
      <w:r w:rsidRPr="00B10165">
        <w:rPr>
          <w:rFonts w:ascii="Spectral" w:hAnsi="Spectral"/>
          <w:sz w:val="20"/>
          <w:szCs w:val="20"/>
          <w:lang w:val="en-US"/>
        </w:rPr>
        <w:t xml:space="preserve">children’s/youth’s rights and possibilities for participation and influence? How are </w:t>
      </w:r>
      <w:r w:rsidRPr="00B10165">
        <w:rPr>
          <w:rFonts w:ascii="Spectral" w:hAnsi="Spectral"/>
          <w:sz w:val="20"/>
          <w:szCs w:val="20"/>
          <w:lang w:val="en-GB"/>
        </w:rPr>
        <w:t xml:space="preserve">girls/boys and/or young women/young men affected? Please specify if especially vulnerable groups are particularly affected by the problems/challenges? </w:t>
      </w:r>
    </w:p>
    <w:p w14:paraId="43D60DC5" w14:textId="629E31B7" w:rsidR="00E95D65" w:rsidRPr="00C816EF" w:rsidRDefault="00E95D65" w:rsidP="00E95D65">
      <w:pPr>
        <w:numPr>
          <w:ilvl w:val="0"/>
          <w:numId w:val="9"/>
        </w:numPr>
        <w:snapToGrid w:val="0"/>
        <w:spacing w:line="260" w:lineRule="atLeast"/>
        <w:rPr>
          <w:rFonts w:ascii="Spectral" w:hAnsi="Spectral"/>
          <w:sz w:val="20"/>
          <w:szCs w:val="20"/>
          <w:lang w:val="en-GB"/>
        </w:rPr>
      </w:pPr>
      <w:r w:rsidRPr="00B10165">
        <w:rPr>
          <w:rFonts w:ascii="Spectral" w:hAnsi="Spectral"/>
          <w:sz w:val="20"/>
          <w:szCs w:val="20"/>
          <w:lang w:val="en-US"/>
        </w:rPr>
        <w:t xml:space="preserve">How is the partner organization already dealing with these issues or positioned </w:t>
      </w:r>
      <w:r w:rsidR="00FC597A" w:rsidRPr="00B10165">
        <w:rPr>
          <w:rFonts w:ascii="Spectral" w:hAnsi="Spectral"/>
          <w:sz w:val="20"/>
          <w:szCs w:val="20"/>
          <w:lang w:val="en-US"/>
        </w:rPr>
        <w:t>regarding</w:t>
      </w:r>
      <w:r w:rsidRPr="00B10165">
        <w:rPr>
          <w:rFonts w:ascii="Spectral" w:hAnsi="Spectral"/>
          <w:sz w:val="20"/>
          <w:szCs w:val="20"/>
          <w:lang w:val="en-US"/>
        </w:rPr>
        <w:t xml:space="preserve"> addressing these issues?</w:t>
      </w:r>
    </w:p>
    <w:p w14:paraId="05DB2273" w14:textId="3DFB1A5F" w:rsidR="00E95D65" w:rsidRPr="00060E71" w:rsidRDefault="00E95D65" w:rsidP="00E95D65">
      <w:pPr>
        <w:numPr>
          <w:ilvl w:val="0"/>
          <w:numId w:val="9"/>
        </w:numPr>
        <w:snapToGrid w:val="0"/>
        <w:spacing w:line="260" w:lineRule="atLeast"/>
        <w:rPr>
          <w:rFonts w:ascii="Spectral" w:hAnsi="Spectral"/>
          <w:sz w:val="20"/>
          <w:szCs w:val="20"/>
          <w:lang w:val="en-GB"/>
        </w:rPr>
      </w:pPr>
      <w:r w:rsidRPr="00060E71">
        <w:rPr>
          <w:rFonts w:ascii="Spectral" w:hAnsi="Spectral"/>
          <w:sz w:val="20"/>
          <w:szCs w:val="20"/>
          <w:lang w:val="en-US"/>
        </w:rPr>
        <w:lastRenderedPageBreak/>
        <w:t xml:space="preserve">How is the partner organization working with gender inequalities and differences between women/girls and men/boys in the </w:t>
      </w:r>
      <w:r w:rsidR="00FC597A" w:rsidRPr="00060E71">
        <w:rPr>
          <w:rFonts w:ascii="Spectral" w:hAnsi="Spectral"/>
          <w:sz w:val="20"/>
          <w:szCs w:val="20"/>
          <w:lang w:val="en-US"/>
        </w:rPr>
        <w:t>organization</w:t>
      </w:r>
      <w:r w:rsidRPr="00060E71">
        <w:rPr>
          <w:rFonts w:ascii="Spectral" w:hAnsi="Spectral"/>
          <w:sz w:val="20"/>
          <w:szCs w:val="20"/>
          <w:lang w:val="en-US"/>
        </w:rPr>
        <w:t>, on a national level and in the local society?</w:t>
      </w:r>
    </w:p>
    <w:p w14:paraId="42C54E20" w14:textId="77777777" w:rsidR="00E95D65" w:rsidRPr="00D9315C" w:rsidRDefault="00E95D65" w:rsidP="00E95D65">
      <w:pPr>
        <w:snapToGrid w:val="0"/>
        <w:spacing w:line="260" w:lineRule="atLeast"/>
        <w:rPr>
          <w:rFonts w:ascii="Spectral" w:hAnsi="Spectral"/>
          <w:sz w:val="20"/>
          <w:szCs w:val="20"/>
          <w:lang w:val="en-GB"/>
        </w:rPr>
      </w:pPr>
    </w:p>
    <w:p w14:paraId="2652EBE1" w14:textId="77777777"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 xml:space="preserve">3.3 Other stakeholders </w:t>
      </w:r>
    </w:p>
    <w:p w14:paraId="562FF0CD"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Do other stakeholders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government or other civil society organizations) address the problem/challenge in the area where you are planning to work? If yes, to what extent do you coordinate or cooperate around your activities?</w:t>
      </w:r>
    </w:p>
    <w:p w14:paraId="0835CF0E" w14:textId="69C2CB0F"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lang w:val="en-GB"/>
        </w:rPr>
        <w:t>Which stakeholders (authorities, persons, organizations) might conceivably have a stake in favour or against the project</w:t>
      </w:r>
      <w:r w:rsidR="00FC597A">
        <w:rPr>
          <w:rFonts w:ascii="Spectral" w:hAnsi="Spectral"/>
          <w:sz w:val="20"/>
          <w:lang w:val="en-GB"/>
        </w:rPr>
        <w:t>?</w:t>
      </w:r>
      <w:r w:rsidRPr="00B10165">
        <w:rPr>
          <w:rFonts w:ascii="Spectral" w:hAnsi="Spectral"/>
          <w:sz w:val="20"/>
          <w:lang w:val="en-GB"/>
        </w:rPr>
        <w:t xml:space="preserve"> </w:t>
      </w:r>
    </w:p>
    <w:p w14:paraId="1354F2C1" w14:textId="77777777" w:rsidR="00E95D65" w:rsidRPr="00B10165" w:rsidRDefault="00E95D65" w:rsidP="00E95D65">
      <w:pPr>
        <w:rPr>
          <w:rFonts w:ascii="Spectral" w:hAnsi="Spectral"/>
          <w:lang w:val="en-GB"/>
        </w:rPr>
      </w:pPr>
    </w:p>
    <w:p w14:paraId="3CF17F19" w14:textId="77777777"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3.4 Choice of Target group</w:t>
      </w:r>
    </w:p>
    <w:p w14:paraId="17A5C9A3"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Describe the group(s) of people targeted by the partnership project. These are the people who will be involved in and affected by the project. </w:t>
      </w:r>
    </w:p>
    <w:p w14:paraId="4E3526BD" w14:textId="77777777" w:rsidR="00E95D65" w:rsidRPr="00B10165" w:rsidRDefault="00E95D65" w:rsidP="00E95D65">
      <w:pPr>
        <w:snapToGrid w:val="0"/>
        <w:spacing w:line="260" w:lineRule="atLeast"/>
        <w:rPr>
          <w:rFonts w:ascii="Spectral" w:hAnsi="Spectral"/>
          <w:sz w:val="20"/>
          <w:szCs w:val="20"/>
          <w:lang w:val="en-GB"/>
        </w:rPr>
      </w:pPr>
    </w:p>
    <w:p w14:paraId="681C0729"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b/>
          <w:sz w:val="20"/>
          <w:szCs w:val="20"/>
          <w:lang w:val="en-GB"/>
        </w:rPr>
        <w:t>The primary target group</w:t>
      </w:r>
      <w:r w:rsidRPr="00B10165">
        <w:rPr>
          <w:rFonts w:ascii="Spectral" w:hAnsi="Spectral"/>
          <w:sz w:val="20"/>
          <w:szCs w:val="20"/>
          <w:lang w:val="en-GB"/>
        </w:rPr>
        <w:t xml:space="preserve"> is defined as the people who will ultimately benefit from the project,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children and youth, who participate in your children and youth activities. </w:t>
      </w:r>
      <w:r w:rsidRPr="00B10165">
        <w:rPr>
          <w:rFonts w:ascii="Spectral" w:hAnsi="Spectral"/>
          <w:b/>
          <w:sz w:val="20"/>
          <w:szCs w:val="20"/>
          <w:lang w:val="en-GB"/>
        </w:rPr>
        <w:t>The secondary target group</w:t>
      </w:r>
      <w:r w:rsidRPr="00B10165">
        <w:rPr>
          <w:rFonts w:ascii="Spectral" w:hAnsi="Spectral"/>
          <w:sz w:val="20"/>
          <w:szCs w:val="20"/>
          <w:lang w:val="en-GB"/>
        </w:rPr>
        <w:t xml:space="preserve"> refers to those who join in the project implementation,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the volunteers connected to the partner organization or local authorities.  </w:t>
      </w:r>
    </w:p>
    <w:p w14:paraId="164B9C52" w14:textId="77777777" w:rsidR="00E95D65" w:rsidRPr="00B10165" w:rsidRDefault="00E95D65" w:rsidP="00E95D65">
      <w:pPr>
        <w:snapToGrid w:val="0"/>
        <w:spacing w:line="260" w:lineRule="atLeast"/>
        <w:rPr>
          <w:rFonts w:ascii="Spectral" w:hAnsi="Spectral"/>
          <w:sz w:val="20"/>
          <w:szCs w:val="20"/>
          <w:lang w:val="en-GB"/>
        </w:rPr>
      </w:pPr>
    </w:p>
    <w:p w14:paraId="6DB8A2E5"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 xml:space="preserve">Who is affected by the development problem identified in your context and problem analysis? </w:t>
      </w:r>
    </w:p>
    <w:p w14:paraId="5F4E125E"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 xml:space="preserve">How has the target groups been identified/selected based on your analysis? </w:t>
      </w:r>
    </w:p>
    <w:p w14:paraId="51237EA2"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How are the target groups of the project constituted (number, gender, age, social background etc.)?</w:t>
      </w:r>
    </w:p>
    <w:p w14:paraId="59BDE890" w14:textId="77777777" w:rsidR="00E95D65" w:rsidRPr="00B10165" w:rsidRDefault="00E95D65" w:rsidP="00E95D65">
      <w:pPr>
        <w:snapToGrid w:val="0"/>
        <w:spacing w:line="260" w:lineRule="atLeast"/>
        <w:ind w:left="720"/>
        <w:rPr>
          <w:rFonts w:ascii="Spectral" w:hAnsi="Spectral"/>
          <w:sz w:val="20"/>
          <w:szCs w:val="20"/>
          <w:lang w:val="en-GB"/>
        </w:rPr>
      </w:pPr>
    </w:p>
    <w:p w14:paraId="658FC2BD" w14:textId="79649EE2"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w:t>
      </w:r>
      <w:r w:rsidR="00FC597A">
        <w:rPr>
          <w:rFonts w:ascii="Montserrat" w:hAnsi="Montserrat"/>
          <w:b/>
          <w:sz w:val="20"/>
          <w:szCs w:val="20"/>
          <w:lang w:val="en-GB"/>
        </w:rPr>
        <w:t>5</w:t>
      </w:r>
      <w:r w:rsidRPr="00B10165">
        <w:rPr>
          <w:rFonts w:ascii="Montserrat" w:hAnsi="Montserrat"/>
          <w:b/>
          <w:sz w:val="20"/>
          <w:szCs w:val="20"/>
          <w:lang w:val="en-GB"/>
        </w:rPr>
        <w:t xml:space="preserve"> Involvement of target groups</w:t>
      </w:r>
    </w:p>
    <w:p w14:paraId="572EB21D"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How will the target group be actively involved and/or consulted in the project?</w:t>
      </w:r>
    </w:p>
    <w:p w14:paraId="3573DA21"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Will any other people benefit from or be affected by the project? If yes, who are they and how will they be involved and/or consulted?</w:t>
      </w:r>
    </w:p>
    <w:p w14:paraId="3883E46D"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How is the partner organization’s relationship with the target group?</w:t>
      </w:r>
    </w:p>
    <w:p w14:paraId="36DF0B88" w14:textId="77777777" w:rsidR="00E95D65" w:rsidRPr="00B10165" w:rsidRDefault="00E95D65" w:rsidP="00E95D65">
      <w:pPr>
        <w:snapToGrid w:val="0"/>
        <w:spacing w:line="260" w:lineRule="atLeast"/>
        <w:rPr>
          <w:rFonts w:ascii="Spectral" w:hAnsi="Spectral"/>
          <w:sz w:val="20"/>
          <w:szCs w:val="20"/>
          <w:lang w:val="en-GB"/>
        </w:rPr>
      </w:pPr>
    </w:p>
    <w:p w14:paraId="25CA2365" w14:textId="699CB9E3"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w:t>
      </w:r>
      <w:bookmarkStart w:id="0" w:name="_Hlk57197766"/>
      <w:r w:rsidR="00FC597A">
        <w:rPr>
          <w:rFonts w:ascii="Montserrat" w:hAnsi="Montserrat"/>
          <w:b/>
          <w:sz w:val="20"/>
          <w:szCs w:val="20"/>
          <w:lang w:val="en-GB"/>
        </w:rPr>
        <w:t>6</w:t>
      </w:r>
      <w:r w:rsidRPr="00B10165">
        <w:rPr>
          <w:rFonts w:ascii="Montserrat" w:hAnsi="Montserrat"/>
          <w:b/>
          <w:sz w:val="20"/>
          <w:szCs w:val="20"/>
          <w:lang w:val="en-GB"/>
        </w:rPr>
        <w:t xml:space="preserve"> Considerations about </w:t>
      </w:r>
      <w:r>
        <w:rPr>
          <w:rFonts w:ascii="Montserrat" w:hAnsi="Montserrat"/>
          <w:b/>
          <w:sz w:val="20"/>
          <w:szCs w:val="20"/>
          <w:lang w:val="en-GB"/>
        </w:rPr>
        <w:t xml:space="preserve">the </w:t>
      </w:r>
      <w:r w:rsidRPr="00B10165">
        <w:rPr>
          <w:rFonts w:ascii="Montserrat" w:hAnsi="Montserrat"/>
          <w:b/>
          <w:sz w:val="20"/>
          <w:szCs w:val="20"/>
          <w:lang w:val="en-GB"/>
        </w:rPr>
        <w:t>gender equality</w:t>
      </w:r>
    </w:p>
    <w:p w14:paraId="56BC9C00" w14:textId="74CDEE61" w:rsidR="00E95D65" w:rsidRPr="005C731A" w:rsidRDefault="00E95D65" w:rsidP="00E95D65">
      <w:pPr>
        <w:numPr>
          <w:ilvl w:val="0"/>
          <w:numId w:val="10"/>
        </w:numPr>
        <w:snapToGrid w:val="0"/>
        <w:spacing w:line="260" w:lineRule="atLeast"/>
        <w:rPr>
          <w:rFonts w:ascii="Spectral" w:hAnsi="Spectral"/>
          <w:sz w:val="20"/>
          <w:szCs w:val="20"/>
          <w:lang w:val="en-GB"/>
        </w:rPr>
      </w:pPr>
      <w:r w:rsidRPr="00060E71">
        <w:rPr>
          <w:rFonts w:ascii="Spectral" w:hAnsi="Spectral"/>
          <w:sz w:val="20"/>
          <w:szCs w:val="20"/>
          <w:lang w:val="en-GB"/>
        </w:rPr>
        <w:t>How will the project work with gender inequalities and how will the project contribute to gender equality in the organisation, on national level and in the local society? See DUF</w:t>
      </w:r>
      <w:r w:rsidR="00FC597A">
        <w:rPr>
          <w:rFonts w:ascii="Spectral" w:hAnsi="Spectral"/>
          <w:sz w:val="20"/>
          <w:szCs w:val="20"/>
          <w:lang w:val="en-GB"/>
        </w:rPr>
        <w:t>s</w:t>
      </w:r>
      <w:r w:rsidRPr="00060E71">
        <w:rPr>
          <w:rFonts w:ascii="Spectral" w:hAnsi="Spectral"/>
          <w:sz w:val="20"/>
          <w:szCs w:val="20"/>
          <w:lang w:val="en-GB"/>
        </w:rPr>
        <w:t xml:space="preserve"> toolbox for a </w:t>
      </w:r>
      <w:r w:rsidR="00FC597A">
        <w:rPr>
          <w:rFonts w:ascii="Spectral" w:hAnsi="Spectral"/>
          <w:sz w:val="20"/>
          <w:szCs w:val="20"/>
          <w:lang w:val="en-GB"/>
        </w:rPr>
        <w:t xml:space="preserve">tool to make a </w:t>
      </w:r>
      <w:r w:rsidRPr="00060E71">
        <w:rPr>
          <w:rFonts w:ascii="Spectral" w:hAnsi="Spectral"/>
          <w:sz w:val="20"/>
          <w:szCs w:val="20"/>
          <w:lang w:val="en-GB"/>
        </w:rPr>
        <w:t>gender analysis</w:t>
      </w:r>
      <w:r w:rsidR="00FC597A">
        <w:rPr>
          <w:rFonts w:ascii="Spectral" w:hAnsi="Spectral"/>
          <w:sz w:val="20"/>
          <w:szCs w:val="20"/>
          <w:lang w:val="en-GB"/>
        </w:rPr>
        <w:t xml:space="preserve"> (</w:t>
      </w:r>
      <w:hyperlink r:id="rId10" w:history="1">
        <w:r w:rsidR="00FC597A" w:rsidRPr="00B53C16">
          <w:rPr>
            <w:rStyle w:val="Hyperlink"/>
            <w:rFonts w:ascii="Spectral" w:hAnsi="Spectral"/>
            <w:sz w:val="20"/>
            <w:szCs w:val="20"/>
            <w:lang w:val="en-GB"/>
          </w:rPr>
          <w:t>www.duf.dk/toolbox</w:t>
        </w:r>
      </w:hyperlink>
      <w:r w:rsidR="00FC597A">
        <w:rPr>
          <w:rFonts w:ascii="Spectral" w:hAnsi="Spectral"/>
          <w:sz w:val="20"/>
          <w:szCs w:val="20"/>
          <w:lang w:val="en-GB"/>
        </w:rPr>
        <w:t>)</w:t>
      </w:r>
    </w:p>
    <w:p w14:paraId="1CB9A2B0" w14:textId="77777777" w:rsidR="00E95D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 xml:space="preserve">How </w:t>
      </w:r>
      <w:r w:rsidRPr="00060E71">
        <w:rPr>
          <w:rFonts w:ascii="Spectral" w:hAnsi="Spectral"/>
          <w:sz w:val="20"/>
          <w:szCs w:val="20"/>
          <w:lang w:val="en-GB"/>
        </w:rPr>
        <w:t>will you</w:t>
      </w:r>
      <w:r w:rsidRPr="00B10165">
        <w:rPr>
          <w:rFonts w:ascii="Spectral" w:hAnsi="Spectral"/>
          <w:sz w:val="20"/>
          <w:szCs w:val="20"/>
          <w:lang w:val="en-GB"/>
        </w:rPr>
        <w:t xml:space="preserve"> ensure that both boys and girls, young men and young women may benefit from and be able to participate in the project?</w:t>
      </w:r>
    </w:p>
    <w:p w14:paraId="18A308FD" w14:textId="77777777" w:rsidR="00E95D65" w:rsidRPr="00B10165" w:rsidRDefault="00E95D65" w:rsidP="00E95D65">
      <w:pPr>
        <w:snapToGrid w:val="0"/>
        <w:spacing w:line="260" w:lineRule="atLeast"/>
        <w:rPr>
          <w:rFonts w:ascii="Spectral" w:hAnsi="Spectral"/>
          <w:sz w:val="20"/>
          <w:szCs w:val="20"/>
          <w:lang w:val="en-GB"/>
        </w:rPr>
      </w:pPr>
    </w:p>
    <w:bookmarkEnd w:id="0"/>
    <w:p w14:paraId="419C9D97" w14:textId="1AF9E360" w:rsidR="00E95D65" w:rsidRPr="00B10165" w:rsidRDefault="00E95D65" w:rsidP="00E95D65">
      <w:pPr>
        <w:shd w:val="clear" w:color="auto" w:fill="F2F2F2"/>
        <w:rPr>
          <w:rFonts w:ascii="Montserrat" w:hAnsi="Montserrat"/>
          <w:lang w:val="en-US"/>
        </w:rPr>
      </w:pPr>
      <w:r w:rsidRPr="00B10165">
        <w:rPr>
          <w:rFonts w:ascii="Montserrat" w:hAnsi="Montserrat"/>
          <w:b/>
          <w:sz w:val="20"/>
          <w:szCs w:val="20"/>
          <w:lang w:val="en-GB"/>
        </w:rPr>
        <w:t>3.</w:t>
      </w:r>
      <w:r w:rsidR="00FC597A">
        <w:rPr>
          <w:rFonts w:ascii="Montserrat" w:hAnsi="Montserrat"/>
          <w:b/>
          <w:sz w:val="20"/>
          <w:szCs w:val="20"/>
          <w:lang w:val="en-GB"/>
        </w:rPr>
        <w:t>7</w:t>
      </w:r>
      <w:r w:rsidRPr="00B10165">
        <w:rPr>
          <w:rFonts w:ascii="Montserrat" w:hAnsi="Montserrat"/>
          <w:b/>
          <w:sz w:val="20"/>
          <w:szCs w:val="20"/>
          <w:lang w:val="en-GB"/>
        </w:rPr>
        <w:t xml:space="preserve"> Considerations about the role of local volunteers and members </w:t>
      </w:r>
    </w:p>
    <w:p w14:paraId="30566EDE" w14:textId="77777777" w:rsidR="00E95D65" w:rsidRPr="00B10165" w:rsidRDefault="00E95D65" w:rsidP="00E95D65">
      <w:pPr>
        <w:numPr>
          <w:ilvl w:val="0"/>
          <w:numId w:val="10"/>
        </w:numPr>
        <w:snapToGrid w:val="0"/>
        <w:spacing w:line="260" w:lineRule="atLeast"/>
        <w:rPr>
          <w:rFonts w:ascii="Spectral" w:hAnsi="Spectral"/>
          <w:sz w:val="20"/>
          <w:szCs w:val="20"/>
          <w:lang w:val="en-GB"/>
        </w:rPr>
      </w:pPr>
      <w:r w:rsidRPr="00B10165">
        <w:rPr>
          <w:rFonts w:ascii="Spectral" w:hAnsi="Spectral"/>
          <w:sz w:val="20"/>
          <w:szCs w:val="20"/>
          <w:lang w:val="en-GB"/>
        </w:rPr>
        <w:t>What will be the role of local volunteers and members in the project? How will they be involved and to what extent will they be able to influence the project?</w:t>
      </w:r>
    </w:p>
    <w:p w14:paraId="7EE7F949" w14:textId="77777777" w:rsidR="00E95D65" w:rsidRPr="00B10165" w:rsidRDefault="00E95D65" w:rsidP="00E95D65">
      <w:pPr>
        <w:rPr>
          <w:rFonts w:ascii="Spectral" w:hAnsi="Spectral"/>
          <w:sz w:val="20"/>
          <w:szCs w:val="20"/>
          <w:lang w:val="en-GB"/>
        </w:rPr>
      </w:pPr>
    </w:p>
    <w:tbl>
      <w:tblPr>
        <w:tblW w:w="9712" w:type="dxa"/>
        <w:tblInd w:w="-78" w:type="dxa"/>
        <w:tblLayout w:type="fixed"/>
        <w:tblLook w:val="0000" w:firstRow="0" w:lastRow="0" w:firstColumn="0" w:lastColumn="0" w:noHBand="0" w:noVBand="0"/>
      </w:tblPr>
      <w:tblGrid>
        <w:gridCol w:w="9712"/>
      </w:tblGrid>
      <w:tr w:rsidR="00E95D65" w:rsidRPr="00B10165" w14:paraId="2D97C5C9" w14:textId="77777777" w:rsidTr="00FC597A">
        <w:trPr>
          <w:trHeight w:val="389"/>
        </w:trPr>
        <w:tc>
          <w:tcPr>
            <w:tcW w:w="9712" w:type="dxa"/>
            <w:tcBorders>
              <w:top w:val="single" w:sz="4" w:space="0" w:color="000000"/>
              <w:left w:val="single" w:sz="4" w:space="0" w:color="000000"/>
              <w:bottom w:val="single" w:sz="4" w:space="0" w:color="000000"/>
              <w:right w:val="single" w:sz="4" w:space="0" w:color="000000"/>
            </w:tcBorders>
            <w:shd w:val="clear" w:color="auto" w:fill="E6E6E6"/>
          </w:tcPr>
          <w:p w14:paraId="24536008" w14:textId="77777777" w:rsidR="00E95D65" w:rsidRPr="00B10165" w:rsidRDefault="00E95D65" w:rsidP="00D158F9">
            <w:pPr>
              <w:snapToGrid w:val="0"/>
              <w:spacing w:line="260" w:lineRule="atLeast"/>
              <w:rPr>
                <w:rFonts w:ascii="Montserrat" w:hAnsi="Montserrat"/>
                <w:b/>
                <w:sz w:val="32"/>
                <w:szCs w:val="32"/>
                <w:lang w:val="en-GB"/>
              </w:rPr>
            </w:pPr>
            <w:bookmarkStart w:id="1" w:name="_Hlk8993345"/>
            <w:r w:rsidRPr="00B10165">
              <w:rPr>
                <w:rFonts w:ascii="Montserrat" w:hAnsi="Montserrat"/>
                <w:b/>
                <w:sz w:val="32"/>
                <w:szCs w:val="32"/>
                <w:lang w:val="en-GB"/>
              </w:rPr>
              <w:t>4. Project Description</w:t>
            </w:r>
            <w:bookmarkEnd w:id="1"/>
          </w:p>
        </w:tc>
      </w:tr>
    </w:tbl>
    <w:p w14:paraId="328B704F" w14:textId="77777777" w:rsidR="00E95D65" w:rsidRPr="00B10165" w:rsidRDefault="00E95D65" w:rsidP="00E95D65">
      <w:pPr>
        <w:rPr>
          <w:rFonts w:ascii="Spectral" w:hAnsi="Spectral"/>
        </w:rPr>
      </w:pPr>
    </w:p>
    <w:p w14:paraId="2A605AB2" w14:textId="56D1330F" w:rsidR="00E95D65" w:rsidRPr="00B10165" w:rsidRDefault="00AE39AB" w:rsidP="00E95D65">
      <w:pPr>
        <w:shd w:val="clear" w:color="auto" w:fill="F2F2F2"/>
        <w:rPr>
          <w:rFonts w:ascii="Montserrat" w:hAnsi="Montserrat"/>
          <w:lang w:val="en-US"/>
        </w:rPr>
      </w:pPr>
      <w:r>
        <w:rPr>
          <w:rFonts w:ascii="Montserrat" w:hAnsi="Montserrat"/>
          <w:b/>
          <w:sz w:val="20"/>
          <w:szCs w:val="20"/>
          <w:lang w:val="en-GB"/>
        </w:rPr>
        <w:t xml:space="preserve">4.1 </w:t>
      </w:r>
      <w:r w:rsidR="00E95D65" w:rsidRPr="00B10165">
        <w:rPr>
          <w:rFonts w:ascii="Montserrat" w:hAnsi="Montserrat"/>
          <w:b/>
          <w:sz w:val="20"/>
          <w:szCs w:val="20"/>
          <w:lang w:val="en-GB"/>
        </w:rPr>
        <w:t>Project strategy</w:t>
      </w:r>
    </w:p>
    <w:p w14:paraId="4D8429E4" w14:textId="77777777" w:rsidR="00E95D65" w:rsidRPr="00B10165" w:rsidRDefault="00E95D65" w:rsidP="00E95D65">
      <w:pPr>
        <w:rPr>
          <w:rFonts w:ascii="Montserrat" w:hAnsi="Montserrat"/>
          <w:lang w:val="en-GB"/>
        </w:rPr>
      </w:pPr>
    </w:p>
    <w:p w14:paraId="6247F7C0" w14:textId="77777777" w:rsidR="00E95D65" w:rsidRPr="00B10165" w:rsidRDefault="00E95D65" w:rsidP="00E95D65">
      <w:pPr>
        <w:numPr>
          <w:ilvl w:val="0"/>
          <w:numId w:val="18"/>
        </w:numPr>
        <w:rPr>
          <w:rFonts w:ascii="Spectral" w:hAnsi="Spectral"/>
          <w:sz w:val="20"/>
          <w:szCs w:val="20"/>
          <w:lang w:val="en-GB"/>
        </w:rPr>
      </w:pPr>
      <w:r w:rsidRPr="00B10165">
        <w:rPr>
          <w:rFonts w:ascii="Spectral" w:hAnsi="Spectral"/>
          <w:sz w:val="20"/>
          <w:szCs w:val="20"/>
          <w:lang w:val="en-GB"/>
        </w:rPr>
        <w:lastRenderedPageBreak/>
        <w:t xml:space="preserve">How does your project address the problems/challenges analysed in the context and problem analysis? </w:t>
      </w:r>
    </w:p>
    <w:p w14:paraId="7DF87E7A" w14:textId="05194A03" w:rsidR="00E95D65" w:rsidRPr="00B10165" w:rsidRDefault="00E95D65" w:rsidP="00E95D65">
      <w:pPr>
        <w:numPr>
          <w:ilvl w:val="0"/>
          <w:numId w:val="18"/>
        </w:numPr>
        <w:rPr>
          <w:rFonts w:ascii="Spectral" w:hAnsi="Spectral"/>
          <w:sz w:val="20"/>
          <w:szCs w:val="20"/>
          <w:lang w:val="en-GB"/>
        </w:rPr>
      </w:pPr>
      <w:r w:rsidRPr="00B10165">
        <w:rPr>
          <w:rFonts w:ascii="Spectral" w:hAnsi="Spectral"/>
          <w:sz w:val="20"/>
          <w:szCs w:val="20"/>
          <w:lang w:val="en-GB"/>
        </w:rPr>
        <w:t xml:space="preserve">What do you aim to change and how do your project objectives contribute to the purpose of </w:t>
      </w:r>
      <w:r w:rsidR="00191679">
        <w:rPr>
          <w:rFonts w:ascii="Spectral" w:hAnsi="Spectral"/>
          <w:sz w:val="20"/>
          <w:szCs w:val="20"/>
          <w:lang w:val="en-GB"/>
        </w:rPr>
        <w:t>DUFs International</w:t>
      </w:r>
      <w:r w:rsidR="00191679" w:rsidRPr="00B10165">
        <w:rPr>
          <w:rFonts w:ascii="Spectral" w:hAnsi="Spectral"/>
          <w:sz w:val="20"/>
          <w:szCs w:val="20"/>
          <w:lang w:val="en-GB"/>
        </w:rPr>
        <w:t xml:space="preserve"> Pool</w:t>
      </w:r>
      <w:r>
        <w:rPr>
          <w:rFonts w:ascii="Spectral" w:hAnsi="Spectral"/>
          <w:sz w:val="20"/>
          <w:szCs w:val="20"/>
          <w:lang w:val="en-GB"/>
        </w:rPr>
        <w:t>?</w:t>
      </w:r>
    </w:p>
    <w:p w14:paraId="41190695" w14:textId="77777777" w:rsidR="00E95D65" w:rsidRPr="00B10165" w:rsidRDefault="00E95D65" w:rsidP="00E95D65">
      <w:pPr>
        <w:numPr>
          <w:ilvl w:val="0"/>
          <w:numId w:val="18"/>
        </w:numPr>
        <w:rPr>
          <w:rFonts w:ascii="Spectral" w:hAnsi="Spectral"/>
          <w:sz w:val="20"/>
          <w:szCs w:val="20"/>
          <w:lang w:val="en-GB"/>
        </w:rPr>
      </w:pPr>
      <w:r w:rsidRPr="00B10165">
        <w:rPr>
          <w:rFonts w:ascii="Spectral" w:hAnsi="Spectral"/>
          <w:sz w:val="20"/>
          <w:szCs w:val="20"/>
          <w:lang w:val="en-GB"/>
        </w:rPr>
        <w:t xml:space="preserve">What methods and activities will you use to reach your immediate objectives? </w:t>
      </w:r>
    </w:p>
    <w:p w14:paraId="781E4A22" w14:textId="25353AFB" w:rsidR="00E95D65" w:rsidRPr="00B10165" w:rsidRDefault="00E95D65" w:rsidP="00E95D65">
      <w:pPr>
        <w:numPr>
          <w:ilvl w:val="0"/>
          <w:numId w:val="18"/>
        </w:numPr>
        <w:rPr>
          <w:rFonts w:ascii="Spectral" w:hAnsi="Spectral"/>
          <w:sz w:val="20"/>
          <w:szCs w:val="20"/>
          <w:lang w:val="en-GB"/>
        </w:rPr>
      </w:pPr>
      <w:r w:rsidRPr="00B10165">
        <w:rPr>
          <w:rFonts w:ascii="Spectral" w:hAnsi="Spectral"/>
          <w:sz w:val="20"/>
          <w:szCs w:val="20"/>
          <w:lang w:val="en-GB"/>
        </w:rPr>
        <w:t xml:space="preserve">How do you balance strategic children and youth activities, organizational development and capacity building initiatives, and advocacy efforts </w:t>
      </w:r>
      <w:r w:rsidR="00E22B27" w:rsidRPr="00B10165">
        <w:rPr>
          <w:rFonts w:ascii="Spectral" w:hAnsi="Spectral"/>
          <w:sz w:val="20"/>
          <w:szCs w:val="20"/>
          <w:lang w:val="en-GB"/>
        </w:rPr>
        <w:t>to</w:t>
      </w:r>
      <w:r w:rsidRPr="00B10165">
        <w:rPr>
          <w:rFonts w:ascii="Spectral" w:hAnsi="Spectral"/>
          <w:sz w:val="20"/>
          <w:szCs w:val="20"/>
          <w:lang w:val="en-GB"/>
        </w:rPr>
        <w:t xml:space="preserve"> reach your objectives? </w:t>
      </w:r>
    </w:p>
    <w:p w14:paraId="3D0EE98C" w14:textId="77777777" w:rsidR="00E95D65" w:rsidRPr="00B10165" w:rsidRDefault="00E95D65" w:rsidP="00E95D65">
      <w:pPr>
        <w:numPr>
          <w:ilvl w:val="0"/>
          <w:numId w:val="18"/>
        </w:numPr>
        <w:rPr>
          <w:rFonts w:ascii="Spectral" w:hAnsi="Spectral"/>
          <w:sz w:val="20"/>
          <w:szCs w:val="20"/>
          <w:lang w:val="en-GB"/>
        </w:rPr>
      </w:pPr>
      <w:r w:rsidRPr="00B10165">
        <w:rPr>
          <w:rFonts w:ascii="Spectral" w:hAnsi="Spectral"/>
          <w:sz w:val="20"/>
          <w:szCs w:val="20"/>
          <w:lang w:val="en-GB"/>
        </w:rPr>
        <w:t>How do you connect strategic children and youth activities, organizational development and capacity building, and advocacy in a way that the three elements reinforce each other and strengthen your impact? (Please see the change triangle on p. 1</w:t>
      </w:r>
      <w:r>
        <w:rPr>
          <w:rFonts w:ascii="Spectral" w:hAnsi="Spectral"/>
          <w:sz w:val="20"/>
          <w:szCs w:val="20"/>
          <w:lang w:val="en-GB"/>
        </w:rPr>
        <w:t>4</w:t>
      </w:r>
      <w:r w:rsidRPr="00B10165">
        <w:rPr>
          <w:rFonts w:ascii="Spectral" w:hAnsi="Spectral"/>
          <w:sz w:val="20"/>
          <w:szCs w:val="20"/>
          <w:lang w:val="en-GB"/>
        </w:rPr>
        <w:t>-15 in the Guidelines)</w:t>
      </w:r>
    </w:p>
    <w:p w14:paraId="0022689E" w14:textId="77777777" w:rsidR="00E95D65" w:rsidRPr="00B10165" w:rsidRDefault="00E95D65" w:rsidP="00E95D65">
      <w:pPr>
        <w:numPr>
          <w:ilvl w:val="0"/>
          <w:numId w:val="21"/>
        </w:numPr>
        <w:suppressAutoHyphens w:val="0"/>
        <w:contextualSpacing/>
        <w:rPr>
          <w:rFonts w:ascii="Spectral" w:eastAsia="Arial Unicode MS" w:hAnsi="Spectral" w:cs="Arial Unicode MS"/>
          <w:sz w:val="20"/>
          <w:szCs w:val="20"/>
          <w:lang w:val="en-US"/>
        </w:rPr>
      </w:pPr>
      <w:r w:rsidRPr="00B10165">
        <w:rPr>
          <w:rFonts w:ascii="Spectral" w:eastAsia="Arial Unicode MS" w:hAnsi="Spectral" w:cs="Arial Unicode MS"/>
          <w:sz w:val="20"/>
          <w:szCs w:val="20"/>
          <w:lang w:val="en-GB"/>
        </w:rPr>
        <w:t>How does the project integrate the three crosscutting requirements?</w:t>
      </w:r>
    </w:p>
    <w:p w14:paraId="43143730" w14:textId="77777777" w:rsidR="00E95D65" w:rsidRPr="00060E71" w:rsidRDefault="00E95D65" w:rsidP="00E95D65">
      <w:pPr>
        <w:numPr>
          <w:ilvl w:val="0"/>
          <w:numId w:val="21"/>
        </w:numPr>
        <w:jc w:val="both"/>
        <w:rPr>
          <w:rFonts w:ascii="Spectral" w:hAnsi="Spectral"/>
          <w:sz w:val="20"/>
          <w:szCs w:val="20"/>
          <w:lang w:val="en-GB"/>
        </w:rPr>
      </w:pPr>
      <w:r w:rsidRPr="00060E71">
        <w:rPr>
          <w:rFonts w:ascii="Spectral" w:hAnsi="Spectral"/>
          <w:sz w:val="20"/>
          <w:szCs w:val="20"/>
          <w:lang w:val="en-GB"/>
        </w:rPr>
        <w:t>Describe how gender equality is integrated in your strategy for the project?</w:t>
      </w:r>
    </w:p>
    <w:p w14:paraId="7995F258" w14:textId="21C4F6D7" w:rsidR="00E95D65" w:rsidRPr="005C731A" w:rsidRDefault="00E95D65" w:rsidP="00E95D65">
      <w:pPr>
        <w:numPr>
          <w:ilvl w:val="0"/>
          <w:numId w:val="10"/>
        </w:numPr>
        <w:snapToGrid w:val="0"/>
        <w:spacing w:line="260" w:lineRule="atLeast"/>
        <w:rPr>
          <w:rFonts w:ascii="Spectral" w:hAnsi="Spectral"/>
          <w:sz w:val="20"/>
          <w:szCs w:val="20"/>
          <w:lang w:val="en-GB"/>
        </w:rPr>
      </w:pPr>
      <w:r w:rsidRPr="00060E71">
        <w:rPr>
          <w:rFonts w:ascii="Spectral" w:eastAsia="Arial Unicode MS" w:hAnsi="Spectral" w:cs="Arial Unicode MS"/>
          <w:sz w:val="20"/>
          <w:szCs w:val="20"/>
          <w:lang w:val="en-US"/>
        </w:rPr>
        <w:t>How will the project contribute to gender equality in terms of equal rights and access to participation and influence?</w:t>
      </w:r>
      <w:r w:rsidRPr="00060E71">
        <w:rPr>
          <w:rFonts w:ascii="Spectral" w:hAnsi="Spectral"/>
          <w:sz w:val="20"/>
          <w:szCs w:val="20"/>
          <w:lang w:val="en-GB"/>
        </w:rPr>
        <w:t xml:space="preserve"> </w:t>
      </w:r>
      <w:bookmarkStart w:id="2" w:name="_Hlk57197831"/>
      <w:r w:rsidRPr="00060E71">
        <w:rPr>
          <w:rFonts w:ascii="Spectral" w:hAnsi="Spectral"/>
          <w:sz w:val="20"/>
          <w:szCs w:val="20"/>
          <w:lang w:val="en-GB"/>
        </w:rPr>
        <w:t xml:space="preserve">What kind of specific gender activities will the project work with? </w:t>
      </w:r>
      <w:proofErr w:type="gramStart"/>
      <w:r w:rsidRPr="00060E71">
        <w:rPr>
          <w:rFonts w:ascii="Spectral" w:hAnsi="Spectral"/>
          <w:sz w:val="20"/>
          <w:szCs w:val="20"/>
          <w:lang w:val="en-GB"/>
        </w:rPr>
        <w:t>E.g.</w:t>
      </w:r>
      <w:proofErr w:type="gramEnd"/>
      <w:r w:rsidRPr="00060E71">
        <w:rPr>
          <w:rFonts w:ascii="Spectral" w:hAnsi="Spectral"/>
          <w:sz w:val="20"/>
          <w:szCs w:val="20"/>
          <w:lang w:val="en-GB"/>
        </w:rPr>
        <w:t xml:space="preserve"> gender aware dialogue sessions, women’s groups etc. For other examples of gender related activities, see DUFs position paper on gender equality</w:t>
      </w:r>
      <w:r w:rsidR="002C53BA">
        <w:rPr>
          <w:rFonts w:ascii="Spectral" w:hAnsi="Spectral"/>
          <w:sz w:val="20"/>
          <w:szCs w:val="20"/>
          <w:lang w:val="en-GB"/>
        </w:rPr>
        <w:t xml:space="preserve"> (</w:t>
      </w:r>
      <w:hyperlink r:id="rId11" w:history="1">
        <w:r w:rsidR="002C53BA" w:rsidRPr="00B53C16">
          <w:rPr>
            <w:rStyle w:val="Hyperlink"/>
            <w:rFonts w:ascii="Spectral" w:hAnsi="Spectral"/>
            <w:sz w:val="20"/>
            <w:szCs w:val="20"/>
            <w:lang w:val="en-GB"/>
          </w:rPr>
          <w:t>www.duf.dk/toolbox</w:t>
        </w:r>
      </w:hyperlink>
      <w:r w:rsidR="002C53BA">
        <w:rPr>
          <w:rFonts w:ascii="Spectral" w:hAnsi="Spectral"/>
          <w:sz w:val="20"/>
          <w:szCs w:val="20"/>
          <w:lang w:val="en-GB"/>
        </w:rPr>
        <w:t>)</w:t>
      </w:r>
      <w:r>
        <w:rPr>
          <w:rFonts w:ascii="Spectral" w:hAnsi="Spectral"/>
          <w:color w:val="FF0000"/>
          <w:sz w:val="20"/>
          <w:szCs w:val="20"/>
          <w:lang w:val="en-GB"/>
        </w:rPr>
        <w:t xml:space="preserve">   </w:t>
      </w:r>
      <w:bookmarkEnd w:id="2"/>
    </w:p>
    <w:p w14:paraId="087F1441" w14:textId="77777777" w:rsidR="00E95D65" w:rsidRPr="00B10165" w:rsidRDefault="00E95D65" w:rsidP="00E95D65">
      <w:pPr>
        <w:numPr>
          <w:ilvl w:val="0"/>
          <w:numId w:val="21"/>
        </w:numPr>
        <w:suppressAutoHyphens w:val="0"/>
        <w:contextualSpacing/>
        <w:rPr>
          <w:rFonts w:ascii="Spectral" w:eastAsia="Arial Unicode MS" w:hAnsi="Spectral" w:cs="Arial Unicode MS"/>
          <w:sz w:val="20"/>
          <w:szCs w:val="20"/>
          <w:lang w:val="en-US"/>
        </w:rPr>
      </w:pPr>
      <w:r w:rsidRPr="00B10165">
        <w:rPr>
          <w:rFonts w:ascii="Spectral" w:eastAsia="Arial Unicode MS" w:hAnsi="Spectral" w:cs="Arial Unicode MS"/>
          <w:sz w:val="20"/>
          <w:szCs w:val="20"/>
          <w:lang w:val="en-US"/>
        </w:rPr>
        <w:t>How will the project promote voluntary engagement in society among youth?</w:t>
      </w:r>
    </w:p>
    <w:p w14:paraId="0E38C5E0" w14:textId="77777777" w:rsidR="00E95D65" w:rsidRPr="00B10165" w:rsidRDefault="00E95D65" w:rsidP="00E95D65">
      <w:pPr>
        <w:numPr>
          <w:ilvl w:val="0"/>
          <w:numId w:val="21"/>
        </w:numPr>
        <w:suppressAutoHyphens w:val="0"/>
        <w:contextualSpacing/>
        <w:rPr>
          <w:rFonts w:ascii="Spectral" w:eastAsia="Arial Unicode MS" w:hAnsi="Spectral" w:cs="Arial Unicode MS"/>
          <w:sz w:val="20"/>
          <w:szCs w:val="20"/>
          <w:lang w:val="en-US"/>
        </w:rPr>
      </w:pPr>
      <w:r w:rsidRPr="00B10165">
        <w:rPr>
          <w:rFonts w:ascii="Spectral" w:eastAsia="Arial Unicode MS" w:hAnsi="Spectral" w:cs="Arial Unicode MS"/>
          <w:sz w:val="20"/>
          <w:szCs w:val="20"/>
          <w:lang w:val="en-US"/>
        </w:rPr>
        <w:t>How will the project contribute to strengthen children and youth’s voice, participation and influence in their organizations and the society?</w:t>
      </w:r>
    </w:p>
    <w:p w14:paraId="330BE80F" w14:textId="77777777" w:rsidR="00E95D65" w:rsidRPr="00B10165" w:rsidRDefault="00E95D65" w:rsidP="00E95D65">
      <w:pPr>
        <w:rPr>
          <w:rFonts w:ascii="Spectral" w:hAnsi="Spectral"/>
          <w:lang w:val="en-GB"/>
        </w:rPr>
      </w:pPr>
    </w:p>
    <w:p w14:paraId="6AD25E70" w14:textId="58F72424" w:rsidR="00E95D65" w:rsidRPr="00B10165" w:rsidRDefault="00AE39AB" w:rsidP="00E95D65">
      <w:pPr>
        <w:shd w:val="clear" w:color="auto" w:fill="F2F2F2"/>
        <w:rPr>
          <w:rFonts w:ascii="Montserrat" w:hAnsi="Montserrat"/>
          <w:lang w:val="en-US"/>
        </w:rPr>
      </w:pPr>
      <w:r>
        <w:rPr>
          <w:rFonts w:ascii="Montserrat" w:hAnsi="Montserrat"/>
          <w:b/>
          <w:sz w:val="20"/>
          <w:szCs w:val="20"/>
          <w:lang w:val="en-GB"/>
        </w:rPr>
        <w:t xml:space="preserve">4.2 </w:t>
      </w:r>
      <w:r w:rsidR="00E95D65" w:rsidRPr="00B10165">
        <w:rPr>
          <w:rFonts w:ascii="Montserrat" w:hAnsi="Montserrat"/>
          <w:b/>
          <w:sz w:val="20"/>
          <w:szCs w:val="20"/>
          <w:lang w:val="en-GB"/>
        </w:rPr>
        <w:t>Objectives and success criteria</w:t>
      </w:r>
    </w:p>
    <w:p w14:paraId="237DEA79" w14:textId="77777777" w:rsidR="00E95D65" w:rsidRPr="00B10165" w:rsidRDefault="00E95D65" w:rsidP="00E95D65">
      <w:pPr>
        <w:snapToGrid w:val="0"/>
        <w:spacing w:line="260" w:lineRule="atLeast"/>
        <w:rPr>
          <w:rFonts w:ascii="Spectral" w:hAnsi="Spectral"/>
          <w:sz w:val="20"/>
          <w:szCs w:val="20"/>
          <w:lang w:val="en-GB"/>
        </w:rPr>
      </w:pPr>
    </w:p>
    <w:p w14:paraId="3098DA22"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Describe the objectives of the partnership project. Please make a distinction between the </w:t>
      </w:r>
      <w:r w:rsidRPr="00B10165">
        <w:rPr>
          <w:rFonts w:ascii="Spectral" w:hAnsi="Spectral"/>
          <w:b/>
          <w:bCs/>
          <w:sz w:val="20"/>
          <w:szCs w:val="20"/>
          <w:lang w:val="en-GB"/>
        </w:rPr>
        <w:t>development objective</w:t>
      </w:r>
      <w:r w:rsidRPr="00B10165">
        <w:rPr>
          <w:rFonts w:ascii="Spectral" w:hAnsi="Spectral"/>
          <w:sz w:val="20"/>
          <w:szCs w:val="20"/>
          <w:lang w:val="en-GB"/>
        </w:rPr>
        <w:t xml:space="preserve"> and the </w:t>
      </w:r>
      <w:r w:rsidRPr="00B10165">
        <w:rPr>
          <w:rFonts w:ascii="Spectral" w:hAnsi="Spectral"/>
          <w:b/>
          <w:sz w:val="20"/>
          <w:szCs w:val="20"/>
          <w:lang w:val="en-GB"/>
        </w:rPr>
        <w:t>immediate objectives</w:t>
      </w:r>
      <w:r w:rsidRPr="00B10165">
        <w:rPr>
          <w:rFonts w:ascii="Spectral" w:hAnsi="Spectral"/>
          <w:sz w:val="20"/>
          <w:szCs w:val="20"/>
          <w:lang w:val="en-GB"/>
        </w:rPr>
        <w:t xml:space="preserve">. The development objective is the long-term objective with a focus on the societal impact that your project aims to contribute to. This long-term objective may not necessarily be achieved within the project period. The </w:t>
      </w:r>
      <w:r w:rsidRPr="00B10165">
        <w:rPr>
          <w:rFonts w:ascii="Spectral" w:hAnsi="Spectral"/>
          <w:bCs/>
          <w:sz w:val="20"/>
          <w:szCs w:val="20"/>
          <w:lang w:val="en-GB"/>
        </w:rPr>
        <w:t>immediate objectives</w:t>
      </w:r>
      <w:r w:rsidRPr="00B10165">
        <w:rPr>
          <w:rFonts w:ascii="Spectral" w:hAnsi="Spectral"/>
          <w:sz w:val="20"/>
          <w:szCs w:val="20"/>
          <w:lang w:val="en-GB"/>
        </w:rPr>
        <w:t xml:space="preserve"> are the changes that realistically can be achieved within the time frame and with the resources of the project. </w:t>
      </w:r>
    </w:p>
    <w:p w14:paraId="72F50A56" w14:textId="77777777" w:rsidR="00E95D65" w:rsidRPr="00B10165" w:rsidRDefault="00E95D65" w:rsidP="00E95D65">
      <w:pPr>
        <w:snapToGrid w:val="0"/>
        <w:spacing w:line="260" w:lineRule="atLeast"/>
        <w:rPr>
          <w:rFonts w:ascii="Spectral" w:hAnsi="Spectral"/>
          <w:lang w:val="en-GB"/>
        </w:rPr>
      </w:pPr>
    </w:p>
    <w:p w14:paraId="3D9A8A17"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It is compulsory to formulate success criteria (indicators) for each immediate objective. A success criterion is a measurable parameter, that you may use to assess if you have achieved your immediate objective. </w:t>
      </w:r>
    </w:p>
    <w:p w14:paraId="6CB07024" w14:textId="77777777" w:rsidR="00E95D65" w:rsidRPr="00B10165" w:rsidRDefault="00E95D65" w:rsidP="00E95D65">
      <w:pPr>
        <w:snapToGrid w:val="0"/>
        <w:spacing w:line="260" w:lineRule="atLeast"/>
        <w:rPr>
          <w:rFonts w:ascii="Spectral" w:hAnsi="Spectral"/>
          <w:sz w:val="20"/>
          <w:szCs w:val="20"/>
          <w:lang w:val="en-GB"/>
        </w:rPr>
      </w:pPr>
    </w:p>
    <w:p w14:paraId="47CB0279" w14:textId="77777777"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Describe in maximum 2 lines the long-term development objective of the project.</w:t>
      </w:r>
    </w:p>
    <w:p w14:paraId="522ABD4A" w14:textId="77777777" w:rsidR="00E95D65" w:rsidRPr="00B10165" w:rsidRDefault="00E95D65" w:rsidP="00E95D65">
      <w:pPr>
        <w:numPr>
          <w:ilvl w:val="0"/>
          <w:numId w:val="1"/>
        </w:numPr>
        <w:snapToGrid w:val="0"/>
        <w:spacing w:line="260" w:lineRule="atLeast"/>
        <w:rPr>
          <w:rFonts w:ascii="Spectral" w:hAnsi="Spectral"/>
          <w:sz w:val="20"/>
          <w:szCs w:val="20"/>
          <w:lang w:val="en-GB"/>
        </w:rPr>
      </w:pPr>
      <w:r w:rsidRPr="00B10165">
        <w:rPr>
          <w:rFonts w:ascii="Spectral" w:hAnsi="Spectral"/>
          <w:sz w:val="20"/>
          <w:szCs w:val="20"/>
          <w:lang w:val="en-GB"/>
        </w:rPr>
        <w:t>Indicate 1 – 3 immediate objectives that you expect to achieve within the project period.</w:t>
      </w:r>
    </w:p>
    <w:p w14:paraId="4CAC97D9" w14:textId="77777777" w:rsidR="00E95D65" w:rsidRPr="00B10165" w:rsidRDefault="00E95D65" w:rsidP="00E95D65">
      <w:pPr>
        <w:numPr>
          <w:ilvl w:val="0"/>
          <w:numId w:val="1"/>
        </w:numPr>
        <w:spacing w:line="260" w:lineRule="atLeast"/>
        <w:rPr>
          <w:rFonts w:ascii="Spectral" w:hAnsi="Spectral"/>
          <w:sz w:val="20"/>
          <w:szCs w:val="20"/>
          <w:lang w:val="en-GB"/>
        </w:rPr>
      </w:pPr>
      <w:r w:rsidRPr="00B10165">
        <w:rPr>
          <w:rFonts w:ascii="Spectral" w:hAnsi="Spectral"/>
          <w:sz w:val="20"/>
          <w:szCs w:val="20"/>
          <w:lang w:val="en-GB"/>
        </w:rPr>
        <w:t>For each immediate objective indicate 1-3 specific success criteria (quantitative and qualitative measure points), which will be used to assess to what extent you have reached the objectives.</w:t>
      </w:r>
    </w:p>
    <w:p w14:paraId="144A431D" w14:textId="77777777" w:rsidR="00E95D65" w:rsidRPr="00B10165" w:rsidRDefault="00E95D65" w:rsidP="00E95D65">
      <w:pPr>
        <w:spacing w:line="260" w:lineRule="atLeast"/>
        <w:rPr>
          <w:rFonts w:ascii="Spectral" w:hAnsi="Spectr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E95D65" w:rsidRPr="00B10165" w14:paraId="3AABEF25" w14:textId="77777777" w:rsidTr="00D158F9">
        <w:tc>
          <w:tcPr>
            <w:tcW w:w="9853" w:type="dxa"/>
            <w:gridSpan w:val="2"/>
            <w:shd w:val="clear" w:color="auto" w:fill="auto"/>
          </w:tcPr>
          <w:p w14:paraId="7FFD7CDC" w14:textId="77777777" w:rsidR="00E95D65" w:rsidRPr="00B10165" w:rsidRDefault="00E95D65" w:rsidP="00D158F9">
            <w:pPr>
              <w:spacing w:line="260" w:lineRule="atLeast"/>
              <w:rPr>
                <w:rFonts w:ascii="Montserrat" w:hAnsi="Montserrat"/>
                <w:b/>
                <w:sz w:val="20"/>
                <w:szCs w:val="20"/>
                <w:lang w:val="en-GB"/>
              </w:rPr>
            </w:pPr>
            <w:r w:rsidRPr="00B10165">
              <w:rPr>
                <w:rFonts w:ascii="Montserrat" w:hAnsi="Montserrat"/>
                <w:b/>
                <w:sz w:val="20"/>
                <w:szCs w:val="20"/>
                <w:lang w:val="en-GB"/>
              </w:rPr>
              <w:t>The long-term development objective of the project</w:t>
            </w:r>
          </w:p>
        </w:tc>
      </w:tr>
      <w:tr w:rsidR="00E95D65" w:rsidRPr="00B10165" w14:paraId="7CCE787B" w14:textId="77777777" w:rsidTr="00D158F9">
        <w:tc>
          <w:tcPr>
            <w:tcW w:w="9853" w:type="dxa"/>
            <w:gridSpan w:val="2"/>
            <w:shd w:val="clear" w:color="auto" w:fill="auto"/>
          </w:tcPr>
          <w:p w14:paraId="71023595" w14:textId="77777777" w:rsidR="00E95D65" w:rsidRPr="00B10165" w:rsidRDefault="00E95D65" w:rsidP="00D158F9">
            <w:pPr>
              <w:spacing w:line="260" w:lineRule="atLeast"/>
              <w:rPr>
                <w:rFonts w:ascii="Spectral" w:hAnsi="Spectral"/>
                <w:b/>
                <w:sz w:val="20"/>
                <w:szCs w:val="20"/>
                <w:lang w:val="en-GB"/>
              </w:rPr>
            </w:pPr>
          </w:p>
        </w:tc>
      </w:tr>
      <w:tr w:rsidR="00E95D65" w:rsidRPr="00B10165" w14:paraId="22BAA3D9" w14:textId="77777777" w:rsidTr="00D158F9">
        <w:tc>
          <w:tcPr>
            <w:tcW w:w="4926" w:type="dxa"/>
            <w:shd w:val="clear" w:color="auto" w:fill="auto"/>
          </w:tcPr>
          <w:p w14:paraId="17F1017E"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Immediate objective 1</w:t>
            </w:r>
          </w:p>
        </w:tc>
        <w:tc>
          <w:tcPr>
            <w:tcW w:w="4927" w:type="dxa"/>
            <w:shd w:val="clear" w:color="auto" w:fill="auto"/>
          </w:tcPr>
          <w:p w14:paraId="13D30D87"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Success criteria</w:t>
            </w:r>
          </w:p>
        </w:tc>
      </w:tr>
      <w:tr w:rsidR="00E95D65" w:rsidRPr="00B10165" w14:paraId="03B60F44" w14:textId="77777777" w:rsidTr="00D158F9">
        <w:tc>
          <w:tcPr>
            <w:tcW w:w="4926" w:type="dxa"/>
            <w:shd w:val="clear" w:color="auto" w:fill="auto"/>
          </w:tcPr>
          <w:p w14:paraId="6D2C9153" w14:textId="77777777" w:rsidR="00E95D65" w:rsidRPr="00B10165" w:rsidRDefault="00E95D65" w:rsidP="00D158F9">
            <w:pPr>
              <w:spacing w:line="260" w:lineRule="atLeast"/>
              <w:rPr>
                <w:rFonts w:ascii="Spectral" w:hAnsi="Spectral"/>
                <w:sz w:val="20"/>
                <w:szCs w:val="20"/>
                <w:lang w:val="en-GB"/>
              </w:rPr>
            </w:pPr>
          </w:p>
        </w:tc>
        <w:tc>
          <w:tcPr>
            <w:tcW w:w="4927" w:type="dxa"/>
            <w:shd w:val="clear" w:color="auto" w:fill="auto"/>
          </w:tcPr>
          <w:p w14:paraId="61D000A8" w14:textId="77777777" w:rsidR="00E95D65" w:rsidRPr="00B10165" w:rsidRDefault="00E95D65" w:rsidP="00D158F9">
            <w:pPr>
              <w:spacing w:line="260" w:lineRule="atLeast"/>
              <w:rPr>
                <w:rFonts w:ascii="Spectral" w:hAnsi="Spectral"/>
                <w:sz w:val="20"/>
                <w:szCs w:val="20"/>
                <w:lang w:val="en-GB"/>
              </w:rPr>
            </w:pPr>
          </w:p>
        </w:tc>
      </w:tr>
      <w:tr w:rsidR="00E95D65" w:rsidRPr="00B10165" w14:paraId="2D49ACBE" w14:textId="77777777" w:rsidTr="00D158F9">
        <w:tc>
          <w:tcPr>
            <w:tcW w:w="4926" w:type="dxa"/>
            <w:shd w:val="clear" w:color="auto" w:fill="auto"/>
          </w:tcPr>
          <w:p w14:paraId="7A745C32"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Immediate objective 2</w:t>
            </w:r>
          </w:p>
        </w:tc>
        <w:tc>
          <w:tcPr>
            <w:tcW w:w="4927" w:type="dxa"/>
            <w:shd w:val="clear" w:color="auto" w:fill="auto"/>
          </w:tcPr>
          <w:p w14:paraId="5D01E8B7"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Success criteria</w:t>
            </w:r>
          </w:p>
        </w:tc>
      </w:tr>
      <w:tr w:rsidR="00E95D65" w:rsidRPr="00B10165" w14:paraId="106A459A" w14:textId="77777777" w:rsidTr="00D158F9">
        <w:tc>
          <w:tcPr>
            <w:tcW w:w="4926" w:type="dxa"/>
            <w:shd w:val="clear" w:color="auto" w:fill="auto"/>
          </w:tcPr>
          <w:p w14:paraId="7E74BCF3" w14:textId="77777777" w:rsidR="00E95D65" w:rsidRPr="00B10165" w:rsidRDefault="00E95D65" w:rsidP="00D158F9">
            <w:pPr>
              <w:spacing w:line="260" w:lineRule="atLeast"/>
              <w:rPr>
                <w:rFonts w:ascii="Spectral" w:hAnsi="Spectral"/>
                <w:sz w:val="20"/>
                <w:szCs w:val="20"/>
                <w:lang w:val="en-GB"/>
              </w:rPr>
            </w:pPr>
          </w:p>
        </w:tc>
        <w:tc>
          <w:tcPr>
            <w:tcW w:w="4927" w:type="dxa"/>
            <w:shd w:val="clear" w:color="auto" w:fill="auto"/>
          </w:tcPr>
          <w:p w14:paraId="5F81C4DD" w14:textId="77777777" w:rsidR="00E95D65" w:rsidRPr="00B10165" w:rsidRDefault="00E95D65" w:rsidP="00D158F9">
            <w:pPr>
              <w:spacing w:line="260" w:lineRule="atLeast"/>
              <w:rPr>
                <w:rFonts w:ascii="Spectral" w:hAnsi="Spectral"/>
                <w:sz w:val="20"/>
                <w:szCs w:val="20"/>
                <w:lang w:val="en-GB"/>
              </w:rPr>
            </w:pPr>
          </w:p>
        </w:tc>
      </w:tr>
      <w:tr w:rsidR="00E95D65" w:rsidRPr="00B10165" w14:paraId="5A739D2A" w14:textId="77777777" w:rsidTr="00D158F9">
        <w:tc>
          <w:tcPr>
            <w:tcW w:w="4926" w:type="dxa"/>
            <w:shd w:val="clear" w:color="auto" w:fill="auto"/>
          </w:tcPr>
          <w:p w14:paraId="57FCED53"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Immediate objective 3</w:t>
            </w:r>
          </w:p>
        </w:tc>
        <w:tc>
          <w:tcPr>
            <w:tcW w:w="4927" w:type="dxa"/>
            <w:shd w:val="clear" w:color="auto" w:fill="auto"/>
          </w:tcPr>
          <w:p w14:paraId="1D2974D4" w14:textId="77777777" w:rsidR="00E95D65" w:rsidRPr="00B10165" w:rsidRDefault="00E95D65" w:rsidP="00D158F9">
            <w:pPr>
              <w:spacing w:line="260" w:lineRule="atLeast"/>
              <w:rPr>
                <w:rFonts w:ascii="Spectral" w:hAnsi="Spectral"/>
                <w:b/>
                <w:sz w:val="20"/>
                <w:szCs w:val="20"/>
                <w:lang w:val="en-GB"/>
              </w:rPr>
            </w:pPr>
            <w:r w:rsidRPr="00B10165">
              <w:rPr>
                <w:rFonts w:ascii="Spectral" w:hAnsi="Spectral"/>
                <w:b/>
                <w:sz w:val="20"/>
                <w:szCs w:val="20"/>
                <w:lang w:val="en-GB"/>
              </w:rPr>
              <w:t>Success criteria</w:t>
            </w:r>
          </w:p>
        </w:tc>
      </w:tr>
      <w:tr w:rsidR="00E95D65" w:rsidRPr="00B10165" w14:paraId="6E3A8BE2" w14:textId="77777777" w:rsidTr="00D158F9">
        <w:tc>
          <w:tcPr>
            <w:tcW w:w="4926" w:type="dxa"/>
            <w:shd w:val="clear" w:color="auto" w:fill="auto"/>
          </w:tcPr>
          <w:p w14:paraId="20613E49" w14:textId="77777777" w:rsidR="00E95D65" w:rsidRPr="00B10165" w:rsidRDefault="00E95D65" w:rsidP="00D158F9">
            <w:pPr>
              <w:spacing w:line="260" w:lineRule="atLeast"/>
              <w:rPr>
                <w:rFonts w:ascii="Spectral" w:hAnsi="Spectral"/>
                <w:sz w:val="20"/>
                <w:szCs w:val="20"/>
                <w:lang w:val="en-GB"/>
              </w:rPr>
            </w:pPr>
          </w:p>
        </w:tc>
        <w:tc>
          <w:tcPr>
            <w:tcW w:w="4927" w:type="dxa"/>
            <w:shd w:val="clear" w:color="auto" w:fill="auto"/>
          </w:tcPr>
          <w:p w14:paraId="4D9F2AD2" w14:textId="77777777" w:rsidR="00E95D65" w:rsidRPr="00B10165" w:rsidRDefault="00E95D65" w:rsidP="00D158F9">
            <w:pPr>
              <w:spacing w:line="260" w:lineRule="atLeast"/>
              <w:rPr>
                <w:rFonts w:ascii="Spectral" w:hAnsi="Spectral"/>
                <w:sz w:val="20"/>
                <w:szCs w:val="20"/>
                <w:lang w:val="en-GB"/>
              </w:rPr>
            </w:pPr>
          </w:p>
        </w:tc>
      </w:tr>
    </w:tbl>
    <w:p w14:paraId="571555E3" w14:textId="77777777" w:rsidR="00E95D65" w:rsidRPr="00B10165" w:rsidRDefault="00E95D65" w:rsidP="00E95D65">
      <w:pPr>
        <w:spacing w:line="260" w:lineRule="atLeast"/>
        <w:rPr>
          <w:rFonts w:ascii="Spectral" w:hAnsi="Spectral"/>
          <w:sz w:val="20"/>
          <w:szCs w:val="20"/>
          <w:lang w:val="en-GB"/>
        </w:rPr>
      </w:pPr>
    </w:p>
    <w:p w14:paraId="688CB7CF"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i/>
          <w:iCs/>
          <w:sz w:val="20"/>
          <w:szCs w:val="20"/>
          <w:lang w:val="en-GB"/>
        </w:rPr>
        <w:t>For further information and concrete examples on how to develop objectives and success criteria, please contact the DUF consultants or refer to the DUF toolbox.</w:t>
      </w:r>
    </w:p>
    <w:p w14:paraId="797471F0"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 </w:t>
      </w:r>
    </w:p>
    <w:p w14:paraId="0343FA0E" w14:textId="77777777" w:rsidR="00E95D65" w:rsidRPr="00B10165" w:rsidRDefault="00E95D65" w:rsidP="00E95D65">
      <w:pPr>
        <w:snapToGrid w:val="0"/>
        <w:spacing w:line="260" w:lineRule="atLeast"/>
        <w:rPr>
          <w:rFonts w:ascii="Spectral" w:hAnsi="Spectral"/>
          <w:sz w:val="20"/>
          <w:szCs w:val="20"/>
          <w:lang w:val="en-GB"/>
        </w:rPr>
      </w:pPr>
    </w:p>
    <w:p w14:paraId="61DC93EC" w14:textId="54B8CDC9" w:rsidR="00E95D65" w:rsidRPr="00B10165" w:rsidRDefault="00AE39AB" w:rsidP="00E95D65">
      <w:pPr>
        <w:shd w:val="clear" w:color="auto" w:fill="F2F2F2"/>
        <w:snapToGrid w:val="0"/>
        <w:spacing w:line="260" w:lineRule="atLeast"/>
        <w:rPr>
          <w:rFonts w:ascii="Montserrat" w:hAnsi="Montserrat"/>
          <w:b/>
          <w:sz w:val="20"/>
          <w:szCs w:val="20"/>
          <w:lang w:val="en-GB"/>
        </w:rPr>
      </w:pPr>
      <w:r>
        <w:rPr>
          <w:rFonts w:ascii="Montserrat" w:hAnsi="Montserrat"/>
          <w:b/>
          <w:sz w:val="20"/>
          <w:szCs w:val="20"/>
          <w:lang w:val="en-GB"/>
        </w:rPr>
        <w:t xml:space="preserve">4.3 </w:t>
      </w:r>
      <w:r w:rsidR="00E95D65" w:rsidRPr="00B10165">
        <w:rPr>
          <w:rFonts w:ascii="Montserrat" w:hAnsi="Montserrat"/>
          <w:b/>
          <w:sz w:val="20"/>
          <w:szCs w:val="20"/>
          <w:lang w:val="en-GB"/>
        </w:rPr>
        <w:t>Activities and expected results</w:t>
      </w:r>
    </w:p>
    <w:p w14:paraId="66239E59" w14:textId="77777777" w:rsidR="00E95D65" w:rsidRPr="00B10165" w:rsidRDefault="00E95D65" w:rsidP="00E95D65">
      <w:pPr>
        <w:rPr>
          <w:rFonts w:ascii="Spectral" w:hAnsi="Spectral" w:cs="Arial"/>
          <w:sz w:val="20"/>
          <w:szCs w:val="20"/>
          <w:lang w:val="en-GB"/>
        </w:rPr>
      </w:pPr>
      <w:r w:rsidRPr="00B10165">
        <w:rPr>
          <w:rFonts w:ascii="Spectral" w:hAnsi="Spectral" w:cs="Arial"/>
          <w:sz w:val="20"/>
          <w:szCs w:val="20"/>
          <w:lang w:val="en-GB"/>
        </w:rPr>
        <w:t xml:space="preserve">List the main activities and the expected results produced by the activities – in accordance with your project strategy. </w:t>
      </w:r>
    </w:p>
    <w:p w14:paraId="7F7EB676" w14:textId="77777777" w:rsidR="00E95D65" w:rsidRPr="00B10165" w:rsidRDefault="00E95D65" w:rsidP="00E95D65">
      <w:pPr>
        <w:rPr>
          <w:rFonts w:ascii="Spectral" w:hAnsi="Spectral" w:cs="Arial"/>
          <w:sz w:val="20"/>
          <w:szCs w:val="20"/>
          <w:lang w:val="en-GB"/>
        </w:rPr>
      </w:pPr>
    </w:p>
    <w:p w14:paraId="3B2ACFEB" w14:textId="77777777" w:rsidR="00E95D65" w:rsidRPr="00B10165" w:rsidRDefault="00E95D65" w:rsidP="00E95D65">
      <w:pPr>
        <w:rPr>
          <w:rFonts w:ascii="Spectral" w:hAnsi="Spectral" w:cs="Arial"/>
          <w:sz w:val="20"/>
          <w:szCs w:val="20"/>
          <w:lang w:val="en-GB"/>
        </w:rPr>
      </w:pPr>
      <w:r w:rsidRPr="00B10165">
        <w:rPr>
          <w:rFonts w:ascii="Spectral" w:hAnsi="Spectral" w:cs="Arial"/>
          <w:sz w:val="20"/>
          <w:szCs w:val="20"/>
          <w:lang w:val="en-GB"/>
        </w:rPr>
        <w:t>Remember that the results should contribute to the fulfilment of the immediate objectives. Formulate the results as concretely as possible (what, where, to whom, when). Please categorise activities and expected results in relation to each immediate objective by using the table below:</w:t>
      </w:r>
    </w:p>
    <w:p w14:paraId="7477385E" w14:textId="77777777" w:rsidR="00E95D65" w:rsidRPr="00B10165" w:rsidRDefault="00E95D65" w:rsidP="00E95D65">
      <w:pPr>
        <w:rPr>
          <w:rFonts w:ascii="Spectral" w:hAnsi="Spectr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E95D65" w:rsidRPr="00B10165" w14:paraId="0134409F" w14:textId="77777777" w:rsidTr="00D158F9">
        <w:tc>
          <w:tcPr>
            <w:tcW w:w="4926" w:type="dxa"/>
            <w:shd w:val="clear" w:color="auto" w:fill="auto"/>
          </w:tcPr>
          <w:p w14:paraId="1CBA71BA" w14:textId="77777777" w:rsidR="00E95D65" w:rsidRPr="00B10165" w:rsidRDefault="00E95D65" w:rsidP="00D158F9">
            <w:pPr>
              <w:snapToGrid w:val="0"/>
              <w:rPr>
                <w:rFonts w:ascii="Montserrat" w:hAnsi="Montserrat" w:cs="Arial"/>
                <w:b/>
                <w:bCs/>
                <w:sz w:val="20"/>
                <w:lang w:val="en-GB"/>
              </w:rPr>
            </w:pPr>
            <w:r w:rsidRPr="00B10165">
              <w:rPr>
                <w:rFonts w:ascii="Montserrat" w:hAnsi="Montserrat" w:cs="Arial"/>
                <w:b/>
                <w:bCs/>
                <w:sz w:val="20"/>
                <w:lang w:val="en-GB"/>
              </w:rPr>
              <w:t>Activities</w:t>
            </w:r>
          </w:p>
        </w:tc>
        <w:tc>
          <w:tcPr>
            <w:tcW w:w="4927" w:type="dxa"/>
            <w:shd w:val="clear" w:color="auto" w:fill="auto"/>
          </w:tcPr>
          <w:p w14:paraId="37A99E8C" w14:textId="77777777" w:rsidR="00E95D65" w:rsidRPr="00B10165" w:rsidRDefault="00E95D65" w:rsidP="00D158F9">
            <w:pPr>
              <w:snapToGrid w:val="0"/>
              <w:rPr>
                <w:rFonts w:ascii="Montserrat" w:hAnsi="Montserrat" w:cs="Arial"/>
                <w:b/>
                <w:bCs/>
                <w:sz w:val="20"/>
                <w:lang w:val="en-GB"/>
              </w:rPr>
            </w:pPr>
            <w:r w:rsidRPr="00B10165">
              <w:rPr>
                <w:rFonts w:ascii="Montserrat" w:hAnsi="Montserrat" w:cs="Arial"/>
                <w:b/>
                <w:bCs/>
                <w:sz w:val="20"/>
                <w:lang w:val="en-GB"/>
              </w:rPr>
              <w:t>Expected results (outputs)</w:t>
            </w:r>
          </w:p>
        </w:tc>
      </w:tr>
      <w:tr w:rsidR="00E95D65" w:rsidRPr="00B10165" w14:paraId="74240493" w14:textId="77777777" w:rsidTr="00D158F9">
        <w:tc>
          <w:tcPr>
            <w:tcW w:w="4926" w:type="dxa"/>
            <w:shd w:val="clear" w:color="auto" w:fill="auto"/>
          </w:tcPr>
          <w:p w14:paraId="4C9FCC7B"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According to immediate objective 1</w:t>
            </w:r>
          </w:p>
        </w:tc>
        <w:tc>
          <w:tcPr>
            <w:tcW w:w="4927" w:type="dxa"/>
            <w:shd w:val="clear" w:color="auto" w:fill="auto"/>
          </w:tcPr>
          <w:p w14:paraId="297477C8" w14:textId="77777777" w:rsidR="00E95D65" w:rsidRPr="00B10165" w:rsidRDefault="00E95D65" w:rsidP="00D158F9">
            <w:pPr>
              <w:rPr>
                <w:rFonts w:ascii="Spectral" w:hAnsi="Spectral"/>
                <w:lang w:val="en-GB"/>
              </w:rPr>
            </w:pPr>
          </w:p>
        </w:tc>
      </w:tr>
      <w:tr w:rsidR="00E95D65" w:rsidRPr="00B10165" w14:paraId="23C0ADA9" w14:textId="77777777" w:rsidTr="00D158F9">
        <w:tc>
          <w:tcPr>
            <w:tcW w:w="4926" w:type="dxa"/>
            <w:shd w:val="clear" w:color="auto" w:fill="auto"/>
          </w:tcPr>
          <w:p w14:paraId="24D08233" w14:textId="77777777" w:rsidR="00E95D65" w:rsidRPr="00B10165" w:rsidRDefault="00E95D65" w:rsidP="00D158F9">
            <w:pPr>
              <w:snapToGrid w:val="0"/>
              <w:rPr>
                <w:rFonts w:ascii="Spectral" w:hAnsi="Spectral" w:cs="Arial"/>
                <w:sz w:val="20"/>
                <w:lang w:val="en-GB"/>
              </w:rPr>
            </w:pPr>
            <w:r w:rsidRPr="00B10165">
              <w:rPr>
                <w:rFonts w:ascii="Spectral" w:hAnsi="Spectral" w:cs="Arial"/>
                <w:sz w:val="20"/>
                <w:lang w:val="en-GB"/>
              </w:rPr>
              <w:t>a.</w:t>
            </w:r>
          </w:p>
          <w:p w14:paraId="6E1FAFAC"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b.</w:t>
            </w:r>
          </w:p>
          <w:p w14:paraId="50A34ED2"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c.</w:t>
            </w:r>
          </w:p>
        </w:tc>
        <w:tc>
          <w:tcPr>
            <w:tcW w:w="4927" w:type="dxa"/>
            <w:shd w:val="clear" w:color="auto" w:fill="auto"/>
          </w:tcPr>
          <w:p w14:paraId="2413B983" w14:textId="77777777" w:rsidR="00E95D65" w:rsidRPr="00B10165" w:rsidRDefault="00E95D65" w:rsidP="00D158F9">
            <w:pPr>
              <w:snapToGrid w:val="0"/>
              <w:rPr>
                <w:rFonts w:ascii="Spectral" w:hAnsi="Spectral" w:cs="Arial"/>
                <w:sz w:val="20"/>
                <w:lang w:val="en-GB"/>
              </w:rPr>
            </w:pPr>
          </w:p>
        </w:tc>
      </w:tr>
      <w:tr w:rsidR="00E95D65" w:rsidRPr="00B10165" w14:paraId="2B69063F" w14:textId="77777777" w:rsidTr="00D158F9">
        <w:tc>
          <w:tcPr>
            <w:tcW w:w="4926" w:type="dxa"/>
            <w:shd w:val="clear" w:color="auto" w:fill="auto"/>
          </w:tcPr>
          <w:p w14:paraId="31D2E26B"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According to immediate objective 2</w:t>
            </w:r>
          </w:p>
        </w:tc>
        <w:tc>
          <w:tcPr>
            <w:tcW w:w="4927" w:type="dxa"/>
            <w:shd w:val="clear" w:color="auto" w:fill="auto"/>
          </w:tcPr>
          <w:p w14:paraId="0244FB4A" w14:textId="77777777" w:rsidR="00E95D65" w:rsidRPr="00B10165" w:rsidRDefault="00E95D65" w:rsidP="00D158F9">
            <w:pPr>
              <w:rPr>
                <w:rFonts w:ascii="Spectral" w:hAnsi="Spectral"/>
                <w:lang w:val="en-GB"/>
              </w:rPr>
            </w:pPr>
          </w:p>
        </w:tc>
      </w:tr>
      <w:tr w:rsidR="00E95D65" w:rsidRPr="00B10165" w14:paraId="166B8156" w14:textId="77777777" w:rsidTr="00D158F9">
        <w:tc>
          <w:tcPr>
            <w:tcW w:w="4926" w:type="dxa"/>
            <w:shd w:val="clear" w:color="auto" w:fill="auto"/>
          </w:tcPr>
          <w:p w14:paraId="772179D9" w14:textId="77777777" w:rsidR="00E95D65" w:rsidRPr="00B10165" w:rsidRDefault="00E95D65" w:rsidP="00D158F9">
            <w:pPr>
              <w:snapToGrid w:val="0"/>
              <w:rPr>
                <w:rFonts w:ascii="Spectral" w:hAnsi="Spectral" w:cs="Arial"/>
                <w:sz w:val="20"/>
                <w:lang w:val="en-GB"/>
              </w:rPr>
            </w:pPr>
            <w:r w:rsidRPr="00B10165">
              <w:rPr>
                <w:rFonts w:ascii="Spectral" w:hAnsi="Spectral" w:cs="Arial"/>
                <w:sz w:val="20"/>
                <w:lang w:val="en-GB"/>
              </w:rPr>
              <w:t>a.</w:t>
            </w:r>
          </w:p>
          <w:p w14:paraId="5A4C7E4E"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b.</w:t>
            </w:r>
          </w:p>
          <w:p w14:paraId="43965592"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c.</w:t>
            </w:r>
          </w:p>
        </w:tc>
        <w:tc>
          <w:tcPr>
            <w:tcW w:w="4927" w:type="dxa"/>
            <w:shd w:val="clear" w:color="auto" w:fill="auto"/>
          </w:tcPr>
          <w:p w14:paraId="795D96B4" w14:textId="77777777" w:rsidR="00E95D65" w:rsidRPr="00B10165" w:rsidRDefault="00E95D65" w:rsidP="00D158F9">
            <w:pPr>
              <w:snapToGrid w:val="0"/>
              <w:rPr>
                <w:rFonts w:ascii="Spectral" w:hAnsi="Spectral" w:cs="Arial"/>
                <w:sz w:val="20"/>
                <w:lang w:val="en-GB"/>
              </w:rPr>
            </w:pPr>
          </w:p>
        </w:tc>
      </w:tr>
      <w:tr w:rsidR="00E95D65" w:rsidRPr="00B10165" w14:paraId="090475D3" w14:textId="77777777" w:rsidTr="00D158F9">
        <w:tc>
          <w:tcPr>
            <w:tcW w:w="4926" w:type="dxa"/>
            <w:shd w:val="clear" w:color="auto" w:fill="auto"/>
          </w:tcPr>
          <w:p w14:paraId="354D8327"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According to immediate objective 3</w:t>
            </w:r>
          </w:p>
        </w:tc>
        <w:tc>
          <w:tcPr>
            <w:tcW w:w="4927" w:type="dxa"/>
            <w:shd w:val="clear" w:color="auto" w:fill="auto"/>
          </w:tcPr>
          <w:p w14:paraId="79AD50DF" w14:textId="77777777" w:rsidR="00E95D65" w:rsidRPr="00B10165" w:rsidRDefault="00E95D65" w:rsidP="00D158F9">
            <w:pPr>
              <w:rPr>
                <w:rFonts w:ascii="Spectral" w:hAnsi="Spectral"/>
                <w:lang w:val="en-GB"/>
              </w:rPr>
            </w:pPr>
          </w:p>
        </w:tc>
      </w:tr>
      <w:tr w:rsidR="00E95D65" w:rsidRPr="00B10165" w14:paraId="613E7107" w14:textId="77777777" w:rsidTr="00D158F9">
        <w:tc>
          <w:tcPr>
            <w:tcW w:w="4926" w:type="dxa"/>
            <w:shd w:val="clear" w:color="auto" w:fill="auto"/>
          </w:tcPr>
          <w:p w14:paraId="0B28C80B" w14:textId="77777777" w:rsidR="00E95D65" w:rsidRPr="00B10165" w:rsidRDefault="00E95D65" w:rsidP="00D158F9">
            <w:pPr>
              <w:snapToGrid w:val="0"/>
              <w:rPr>
                <w:rFonts w:ascii="Spectral" w:hAnsi="Spectral" w:cs="Arial"/>
                <w:sz w:val="20"/>
                <w:lang w:val="en-GB"/>
              </w:rPr>
            </w:pPr>
            <w:r w:rsidRPr="00B10165">
              <w:rPr>
                <w:rFonts w:ascii="Spectral" w:hAnsi="Spectral" w:cs="Arial"/>
                <w:sz w:val="20"/>
                <w:lang w:val="en-GB"/>
              </w:rPr>
              <w:t>a.</w:t>
            </w:r>
          </w:p>
          <w:p w14:paraId="368EFDCD"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b.</w:t>
            </w:r>
          </w:p>
          <w:p w14:paraId="26AB76F8"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c.</w:t>
            </w:r>
          </w:p>
        </w:tc>
        <w:tc>
          <w:tcPr>
            <w:tcW w:w="4927" w:type="dxa"/>
            <w:shd w:val="clear" w:color="auto" w:fill="auto"/>
          </w:tcPr>
          <w:p w14:paraId="1AFFC53D" w14:textId="77777777" w:rsidR="00E95D65" w:rsidRPr="00B10165" w:rsidRDefault="00E95D65" w:rsidP="00D158F9">
            <w:pPr>
              <w:snapToGrid w:val="0"/>
              <w:rPr>
                <w:rFonts w:ascii="Spectral" w:hAnsi="Spectral" w:cs="Arial"/>
                <w:sz w:val="20"/>
                <w:lang w:val="en-GB"/>
              </w:rPr>
            </w:pPr>
          </w:p>
        </w:tc>
      </w:tr>
    </w:tbl>
    <w:p w14:paraId="3382F867" w14:textId="77777777" w:rsidR="00E95D65" w:rsidRPr="00B10165" w:rsidRDefault="00E95D65" w:rsidP="00E95D65">
      <w:pPr>
        <w:rPr>
          <w:rFonts w:ascii="Spectral" w:hAnsi="Spectral"/>
          <w:lang w:val="en-GB"/>
        </w:rPr>
      </w:pPr>
    </w:p>
    <w:p w14:paraId="42805F9C" w14:textId="77777777" w:rsidR="00E95D65" w:rsidRPr="00B10165" w:rsidRDefault="00E95D65" w:rsidP="00E95D65">
      <w:pPr>
        <w:shd w:val="clear" w:color="auto" w:fill="FFFFFF"/>
        <w:tabs>
          <w:tab w:val="left" w:pos="4320"/>
        </w:tabs>
        <w:ind w:left="360" w:hanging="360"/>
        <w:rPr>
          <w:rFonts w:ascii="Spectral" w:hAnsi="Spectral" w:cs="Arial"/>
          <w:i/>
          <w:iCs/>
          <w:sz w:val="20"/>
          <w:szCs w:val="20"/>
          <w:lang w:val="en-GB"/>
        </w:rPr>
      </w:pPr>
      <w:r w:rsidRPr="00B10165">
        <w:rPr>
          <w:rFonts w:ascii="Spectral" w:hAnsi="Spectral" w:cs="Arial"/>
          <w:i/>
          <w:iCs/>
          <w:sz w:val="20"/>
          <w:szCs w:val="20"/>
          <w:lang w:val="en-GB"/>
        </w:rPr>
        <w:t xml:space="preserve">Please attach a detailed time plan for the partnership project as annex </w:t>
      </w:r>
    </w:p>
    <w:p w14:paraId="51E0B57E" w14:textId="77777777" w:rsidR="00E95D65" w:rsidRPr="00B10165" w:rsidRDefault="00E95D65" w:rsidP="00E95D65">
      <w:pPr>
        <w:shd w:val="clear" w:color="auto" w:fill="FFFFFF"/>
        <w:tabs>
          <w:tab w:val="left" w:pos="4320"/>
        </w:tabs>
        <w:ind w:left="360" w:hanging="360"/>
        <w:rPr>
          <w:rFonts w:ascii="Spectral" w:hAnsi="Spectral" w:cs="Arial"/>
          <w:i/>
          <w:iCs/>
          <w:sz w:val="20"/>
          <w:szCs w:val="20"/>
          <w:lang w:val="en-GB"/>
        </w:rPr>
      </w:pPr>
    </w:p>
    <w:p w14:paraId="349F8A1A" w14:textId="04DE13A4" w:rsidR="00E95D65" w:rsidRPr="00B10165" w:rsidRDefault="00AE39AB" w:rsidP="00E95D65">
      <w:pPr>
        <w:shd w:val="clear" w:color="auto" w:fill="F2F2F2"/>
        <w:snapToGrid w:val="0"/>
        <w:spacing w:line="260" w:lineRule="atLeast"/>
        <w:rPr>
          <w:rFonts w:ascii="Montserrat" w:hAnsi="Montserrat"/>
          <w:b/>
          <w:sz w:val="20"/>
          <w:szCs w:val="20"/>
          <w:lang w:val="en-GB"/>
        </w:rPr>
      </w:pPr>
      <w:r>
        <w:rPr>
          <w:rFonts w:ascii="Montserrat" w:hAnsi="Montserrat"/>
          <w:b/>
          <w:sz w:val="20"/>
          <w:szCs w:val="20"/>
          <w:lang w:val="en-GB"/>
        </w:rPr>
        <w:t xml:space="preserve">4.4 </w:t>
      </w:r>
      <w:r w:rsidR="00E95D65" w:rsidRPr="00B10165">
        <w:rPr>
          <w:rFonts w:ascii="Montserrat" w:hAnsi="Montserrat"/>
          <w:b/>
          <w:sz w:val="20"/>
          <w:szCs w:val="20"/>
          <w:lang w:val="en-GB"/>
        </w:rPr>
        <w:t>Monitoring and evaluation</w:t>
      </w:r>
    </w:p>
    <w:p w14:paraId="6781CD6D" w14:textId="77777777" w:rsidR="00E95D65" w:rsidRPr="00B10165" w:rsidRDefault="00E95D65" w:rsidP="00E95D65">
      <w:pPr>
        <w:rPr>
          <w:rFonts w:ascii="Spectral" w:hAnsi="Spectral"/>
          <w:lang w:val="en-GB"/>
        </w:rPr>
      </w:pPr>
    </w:p>
    <w:p w14:paraId="79B2C176" w14:textId="0DFF5DC5" w:rsidR="00E95D65" w:rsidRPr="00B10165" w:rsidRDefault="00E95D65" w:rsidP="00E95D65">
      <w:pPr>
        <w:rPr>
          <w:rFonts w:ascii="Spectral" w:hAnsi="Spectral"/>
          <w:sz w:val="20"/>
          <w:szCs w:val="20"/>
          <w:lang w:val="en-US"/>
        </w:rPr>
      </w:pPr>
      <w:r w:rsidRPr="00B10165">
        <w:rPr>
          <w:rFonts w:ascii="Spectral" w:hAnsi="Spectral"/>
          <w:sz w:val="20"/>
          <w:szCs w:val="20"/>
          <w:lang w:val="en-GB"/>
        </w:rPr>
        <w:t xml:space="preserve">Monitoring and evaluation </w:t>
      </w:r>
      <w:r w:rsidRPr="00B10165">
        <w:rPr>
          <w:rFonts w:ascii="Spectral" w:hAnsi="Spectral"/>
          <w:sz w:val="20"/>
          <w:szCs w:val="20"/>
          <w:lang w:val="en-US"/>
        </w:rPr>
        <w:t xml:space="preserve">are important to manage and adjust your project according to the experiences you gain during its implementation. </w:t>
      </w:r>
      <w:r w:rsidRPr="00B10165">
        <w:rPr>
          <w:rFonts w:ascii="Spectral" w:hAnsi="Spectral"/>
          <w:b/>
          <w:sz w:val="20"/>
          <w:szCs w:val="20"/>
          <w:lang w:val="en-US"/>
        </w:rPr>
        <w:t>Monitoring</w:t>
      </w:r>
      <w:r w:rsidRPr="00B10165">
        <w:rPr>
          <w:rFonts w:ascii="Spectral" w:hAnsi="Spectral"/>
          <w:sz w:val="20"/>
          <w:szCs w:val="20"/>
          <w:lang w:val="en-US"/>
        </w:rPr>
        <w:t xml:space="preserve"> is the ongoing observation and recording of the project’s progress: Are the activities running as planned and with the expected results? Is the project on course or do you need adjustments? </w:t>
      </w:r>
      <w:r w:rsidRPr="00B10165">
        <w:rPr>
          <w:rFonts w:ascii="Spectral" w:hAnsi="Spectral"/>
          <w:b/>
          <w:sz w:val="20"/>
          <w:szCs w:val="20"/>
          <w:lang w:val="en-US"/>
        </w:rPr>
        <w:t xml:space="preserve">Evaluation </w:t>
      </w:r>
      <w:r w:rsidRPr="00B10165">
        <w:rPr>
          <w:rFonts w:ascii="Spectral" w:hAnsi="Spectral"/>
          <w:sz w:val="20"/>
          <w:szCs w:val="20"/>
          <w:lang w:val="en-US"/>
        </w:rPr>
        <w:t>is the systematic examination of the project’s results, impact, relevance</w:t>
      </w:r>
      <w:r w:rsidR="00E22B27">
        <w:rPr>
          <w:rFonts w:ascii="Spectral" w:hAnsi="Spectral"/>
          <w:sz w:val="20"/>
          <w:szCs w:val="20"/>
          <w:lang w:val="en-US"/>
        </w:rPr>
        <w:t>,</w:t>
      </w:r>
      <w:r w:rsidRPr="00B10165">
        <w:rPr>
          <w:rFonts w:ascii="Spectral" w:hAnsi="Spectral"/>
          <w:sz w:val="20"/>
          <w:szCs w:val="20"/>
          <w:lang w:val="en-US"/>
        </w:rPr>
        <w:t xml:space="preserve"> and efficiency at key stages during the project: Have you achieved the objectives of your project activities - and have you done the right things to achieve your objectives? </w:t>
      </w:r>
    </w:p>
    <w:p w14:paraId="59B4B72A" w14:textId="77777777" w:rsidR="00E95D65" w:rsidRPr="00B10165" w:rsidRDefault="00E95D65" w:rsidP="00E95D65">
      <w:pPr>
        <w:snapToGrid w:val="0"/>
        <w:spacing w:line="260" w:lineRule="atLeast"/>
        <w:rPr>
          <w:rFonts w:ascii="Spectral" w:hAnsi="Spectral"/>
          <w:sz w:val="20"/>
          <w:szCs w:val="20"/>
          <w:lang w:val="en-GB"/>
        </w:rPr>
      </w:pPr>
    </w:p>
    <w:p w14:paraId="04E3A44C"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Describe how you will monitor and evaluate the partnership projects activities and objectives. </w:t>
      </w:r>
    </w:p>
    <w:p w14:paraId="2C22A983" w14:textId="77777777" w:rsidR="00E95D65" w:rsidRPr="00B10165" w:rsidRDefault="00E95D65" w:rsidP="00E95D65">
      <w:pPr>
        <w:snapToGrid w:val="0"/>
        <w:spacing w:line="260" w:lineRule="atLeast"/>
        <w:rPr>
          <w:rFonts w:ascii="Spectral" w:hAnsi="Spectral"/>
          <w:sz w:val="20"/>
          <w:szCs w:val="20"/>
          <w:lang w:val="en-GB"/>
        </w:rPr>
      </w:pPr>
    </w:p>
    <w:p w14:paraId="48CDDF61" w14:textId="77777777" w:rsidR="00E95D65" w:rsidRPr="00B10165" w:rsidRDefault="00E95D65" w:rsidP="00E95D65">
      <w:pPr>
        <w:numPr>
          <w:ilvl w:val="0"/>
          <w:numId w:val="7"/>
        </w:numPr>
        <w:spacing w:line="260" w:lineRule="atLeast"/>
        <w:rPr>
          <w:rFonts w:ascii="Spectral" w:hAnsi="Spectral"/>
          <w:sz w:val="20"/>
          <w:szCs w:val="20"/>
          <w:lang w:val="en-GB"/>
        </w:rPr>
      </w:pPr>
      <w:r w:rsidRPr="00B10165">
        <w:rPr>
          <w:rFonts w:ascii="Spectral" w:hAnsi="Spectral"/>
          <w:sz w:val="20"/>
          <w:szCs w:val="20"/>
          <w:lang w:val="en-GB"/>
        </w:rPr>
        <w:lastRenderedPageBreak/>
        <w:t>How will you ensure that the lessons learned from the project are documented and being used/integrated by the two partners in each organization and in future cooperation in the partnership?</w:t>
      </w:r>
    </w:p>
    <w:p w14:paraId="1CFF6F72" w14:textId="77777777" w:rsidR="00E95D65" w:rsidRPr="00B10165" w:rsidRDefault="00E95D65" w:rsidP="00E95D65">
      <w:pPr>
        <w:numPr>
          <w:ilvl w:val="0"/>
          <w:numId w:val="7"/>
        </w:numPr>
        <w:spacing w:line="260" w:lineRule="atLeast"/>
        <w:rPr>
          <w:rFonts w:ascii="Spectral" w:hAnsi="Spectral"/>
          <w:sz w:val="20"/>
          <w:szCs w:val="20"/>
          <w:lang w:val="en-GB"/>
        </w:rPr>
      </w:pPr>
      <w:r w:rsidRPr="00B10165">
        <w:rPr>
          <w:rFonts w:ascii="Spectral" w:hAnsi="Spectral"/>
          <w:sz w:val="20"/>
          <w:szCs w:val="20"/>
          <w:lang w:val="en-GB"/>
        </w:rPr>
        <w:t>How will the project activities and objectives be monitored (when, by who and by which methods)? What will you measure the progress against?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a baseline?) </w:t>
      </w:r>
    </w:p>
    <w:p w14:paraId="0E632EC6" w14:textId="77777777" w:rsidR="00E95D65" w:rsidRPr="00B10165" w:rsidRDefault="00E95D65" w:rsidP="00E95D65">
      <w:pPr>
        <w:numPr>
          <w:ilvl w:val="0"/>
          <w:numId w:val="7"/>
        </w:numPr>
        <w:spacing w:line="260" w:lineRule="atLeast"/>
        <w:rPr>
          <w:rFonts w:ascii="Spectral" w:hAnsi="Spectral"/>
          <w:sz w:val="20"/>
          <w:szCs w:val="20"/>
          <w:lang w:val="en-GB"/>
        </w:rPr>
      </w:pPr>
      <w:r w:rsidRPr="00B10165">
        <w:rPr>
          <w:rFonts w:ascii="Spectral" w:hAnsi="Spectral"/>
          <w:sz w:val="20"/>
          <w:szCs w:val="20"/>
          <w:lang w:val="en-GB"/>
        </w:rPr>
        <w:t>How will the project activities and objectives be evaluated (when, by who and by which methods)? What will you measure the results against? (</w:t>
      </w:r>
      <w:proofErr w:type="gramStart"/>
      <w:r w:rsidRPr="00B10165">
        <w:rPr>
          <w:rFonts w:ascii="Spectral" w:hAnsi="Spectral"/>
          <w:sz w:val="20"/>
          <w:szCs w:val="20"/>
          <w:lang w:val="en-GB"/>
        </w:rPr>
        <w:t>e.g.</w:t>
      </w:r>
      <w:proofErr w:type="gramEnd"/>
      <w:r w:rsidRPr="00B10165">
        <w:rPr>
          <w:rFonts w:ascii="Spectral" w:hAnsi="Spectral"/>
          <w:sz w:val="20"/>
          <w:szCs w:val="20"/>
          <w:lang w:val="en-GB"/>
        </w:rPr>
        <w:t xml:space="preserve"> a baseline?)</w:t>
      </w:r>
    </w:p>
    <w:p w14:paraId="0E062AEA" w14:textId="77777777" w:rsidR="00E95D65" w:rsidRPr="00B10165" w:rsidRDefault="00E95D65" w:rsidP="00E95D65">
      <w:pPr>
        <w:numPr>
          <w:ilvl w:val="0"/>
          <w:numId w:val="6"/>
        </w:numPr>
        <w:snapToGrid w:val="0"/>
        <w:spacing w:line="260" w:lineRule="atLeast"/>
        <w:ind w:left="724" w:right="1" w:hanging="307"/>
        <w:rPr>
          <w:rFonts w:ascii="Spectral" w:hAnsi="Spectral"/>
          <w:sz w:val="20"/>
          <w:szCs w:val="20"/>
          <w:lang w:val="en-GB"/>
        </w:rPr>
      </w:pPr>
      <w:r w:rsidRPr="00B10165">
        <w:rPr>
          <w:rFonts w:ascii="Spectral" w:hAnsi="Spectral"/>
          <w:sz w:val="20"/>
          <w:szCs w:val="20"/>
          <w:lang w:val="en-GB"/>
        </w:rPr>
        <w:t xml:space="preserve">How will you ensure regular monitoring of the budget and the financial management (when, by whom and by which methods)? </w:t>
      </w:r>
    </w:p>
    <w:p w14:paraId="1DA90357" w14:textId="77777777" w:rsidR="00E95D65" w:rsidRPr="00B10165" w:rsidRDefault="00E95D65" w:rsidP="00E95D65">
      <w:pPr>
        <w:numPr>
          <w:ilvl w:val="0"/>
          <w:numId w:val="6"/>
        </w:numPr>
        <w:snapToGrid w:val="0"/>
        <w:spacing w:line="260" w:lineRule="atLeast"/>
        <w:ind w:left="724" w:right="1" w:hanging="307"/>
        <w:rPr>
          <w:rFonts w:ascii="Spectral" w:hAnsi="Spectral"/>
          <w:sz w:val="20"/>
          <w:szCs w:val="20"/>
          <w:lang w:val="en-GB"/>
        </w:rPr>
      </w:pPr>
      <w:r w:rsidRPr="00B10165">
        <w:rPr>
          <w:rFonts w:ascii="Spectral" w:hAnsi="Spectral"/>
          <w:sz w:val="20"/>
          <w:szCs w:val="20"/>
          <w:lang w:val="en-GB"/>
        </w:rPr>
        <w:t>Who is responsible for communication between the partners?</w:t>
      </w:r>
    </w:p>
    <w:p w14:paraId="77F1DA26" w14:textId="77777777" w:rsidR="00E95D65" w:rsidRPr="00B10165" w:rsidRDefault="00E95D65" w:rsidP="00E95D65">
      <w:pPr>
        <w:spacing w:line="260" w:lineRule="atLeast"/>
        <w:rPr>
          <w:rFonts w:ascii="Spectral" w:hAnsi="Spectral"/>
          <w:sz w:val="20"/>
          <w:szCs w:val="20"/>
          <w:lang w:val="en-GB"/>
        </w:rPr>
      </w:pPr>
    </w:p>
    <w:p w14:paraId="144AD0D4" w14:textId="77777777" w:rsidR="00E95D65" w:rsidRPr="00B10165" w:rsidRDefault="00E95D65" w:rsidP="00E95D65">
      <w:pPr>
        <w:spacing w:line="260" w:lineRule="atLeast"/>
        <w:rPr>
          <w:rFonts w:ascii="Spectral" w:hAnsi="Spectral"/>
          <w:i/>
          <w:sz w:val="20"/>
          <w:szCs w:val="20"/>
          <w:lang w:val="en-GB"/>
        </w:rPr>
      </w:pPr>
      <w:r w:rsidRPr="00B10165">
        <w:rPr>
          <w:rFonts w:ascii="Spectral" w:hAnsi="Spectral"/>
          <w:i/>
          <w:sz w:val="20"/>
          <w:szCs w:val="20"/>
          <w:lang w:val="en-GB"/>
        </w:rPr>
        <w:t xml:space="preserve">If you have planned a project visit, please describe the purpose, expected outcome, the </w:t>
      </w:r>
      <w:proofErr w:type="gramStart"/>
      <w:r w:rsidRPr="00B10165">
        <w:rPr>
          <w:rFonts w:ascii="Spectral" w:hAnsi="Spectral"/>
          <w:i/>
          <w:sz w:val="20"/>
          <w:szCs w:val="20"/>
          <w:lang w:val="en-GB"/>
        </w:rPr>
        <w:t>timing</w:t>
      </w:r>
      <w:proofErr w:type="gramEnd"/>
      <w:r w:rsidRPr="00B10165">
        <w:rPr>
          <w:rFonts w:ascii="Spectral" w:hAnsi="Spectral"/>
          <w:i/>
          <w:sz w:val="20"/>
          <w:szCs w:val="20"/>
          <w:lang w:val="en-GB"/>
        </w:rPr>
        <w:t xml:space="preserve"> and the selection of participants for the visit.</w:t>
      </w:r>
    </w:p>
    <w:p w14:paraId="153A1395" w14:textId="77777777" w:rsidR="00E95D65" w:rsidRPr="00B10165" w:rsidRDefault="00E95D65" w:rsidP="00E95D65">
      <w:pPr>
        <w:rPr>
          <w:rFonts w:ascii="Spectral" w:hAnsi="Spectral"/>
          <w:lang w:val="en-GB"/>
        </w:rPr>
      </w:pPr>
    </w:p>
    <w:p w14:paraId="700E084D" w14:textId="3E32380D" w:rsidR="00E95D65" w:rsidRPr="00B10165" w:rsidRDefault="00AE39AB" w:rsidP="00E95D65">
      <w:pPr>
        <w:shd w:val="clear" w:color="auto" w:fill="F2F2F2"/>
        <w:snapToGrid w:val="0"/>
        <w:spacing w:line="260" w:lineRule="atLeast"/>
        <w:rPr>
          <w:rFonts w:ascii="Montserrat" w:hAnsi="Montserrat"/>
          <w:b/>
          <w:sz w:val="20"/>
          <w:szCs w:val="20"/>
          <w:lang w:val="en-GB"/>
        </w:rPr>
      </w:pPr>
      <w:r>
        <w:rPr>
          <w:rFonts w:ascii="Montserrat" w:hAnsi="Montserrat"/>
          <w:b/>
          <w:sz w:val="20"/>
          <w:szCs w:val="20"/>
          <w:lang w:val="en-GB"/>
        </w:rPr>
        <w:t xml:space="preserve">4.5 </w:t>
      </w:r>
      <w:r w:rsidR="00E95D65" w:rsidRPr="00B10165">
        <w:rPr>
          <w:rFonts w:ascii="Montserrat" w:hAnsi="Montserrat"/>
          <w:b/>
          <w:sz w:val="20"/>
          <w:szCs w:val="20"/>
          <w:lang w:val="en-GB"/>
        </w:rPr>
        <w:t>Sustainability and phase out</w:t>
      </w:r>
    </w:p>
    <w:p w14:paraId="6561759F" w14:textId="77777777" w:rsidR="00E95D65" w:rsidRPr="00B10165" w:rsidRDefault="00E95D65" w:rsidP="00E95D65">
      <w:pPr>
        <w:rPr>
          <w:rFonts w:ascii="Spectral" w:hAnsi="Spectral" w:cs="Arial"/>
          <w:sz w:val="20"/>
          <w:szCs w:val="20"/>
          <w:lang w:val="en-GB"/>
        </w:rPr>
      </w:pPr>
    </w:p>
    <w:p w14:paraId="66EA3425" w14:textId="77777777" w:rsidR="00E95D65" w:rsidRPr="00B10165" w:rsidRDefault="00E95D65" w:rsidP="00E95D65">
      <w:pPr>
        <w:pStyle w:val="BodyText21"/>
        <w:shd w:val="clear" w:color="auto" w:fill="FFFFFF"/>
        <w:tabs>
          <w:tab w:val="clear" w:pos="322"/>
          <w:tab w:val="left" w:pos="360"/>
          <w:tab w:val="left" w:pos="1701"/>
        </w:tabs>
        <w:ind w:left="0"/>
        <w:rPr>
          <w:rFonts w:ascii="Spectral" w:hAnsi="Spectral"/>
          <w:sz w:val="20"/>
          <w:lang w:val="en-GB"/>
        </w:rPr>
      </w:pPr>
      <w:r w:rsidRPr="00B10165">
        <w:rPr>
          <w:rFonts w:ascii="Spectral" w:hAnsi="Spectral"/>
          <w:sz w:val="20"/>
          <w:lang w:val="en-GB"/>
        </w:rPr>
        <w:t>Sustainability:</w:t>
      </w:r>
    </w:p>
    <w:p w14:paraId="41DF520C" w14:textId="77777777" w:rsidR="00E95D65" w:rsidRPr="00B10165" w:rsidRDefault="00E95D65" w:rsidP="00E95D65">
      <w:pPr>
        <w:pStyle w:val="BodyText21"/>
        <w:numPr>
          <w:ilvl w:val="0"/>
          <w:numId w:val="19"/>
        </w:numPr>
        <w:shd w:val="clear" w:color="auto" w:fill="FFFFFF"/>
        <w:tabs>
          <w:tab w:val="clear" w:pos="322"/>
          <w:tab w:val="left" w:pos="360"/>
          <w:tab w:val="left" w:pos="1701"/>
        </w:tabs>
        <w:rPr>
          <w:rFonts w:ascii="Spectral" w:hAnsi="Spectral"/>
          <w:sz w:val="20"/>
          <w:lang w:val="en-GB"/>
        </w:rPr>
      </w:pPr>
      <w:r w:rsidRPr="00B10165">
        <w:rPr>
          <w:rFonts w:ascii="Spectral" w:hAnsi="Spectral"/>
          <w:sz w:val="20"/>
          <w:lang w:val="en-GB"/>
        </w:rPr>
        <w:t>How do you intend to ensure that results of the project endure after the project period?</w:t>
      </w:r>
    </w:p>
    <w:p w14:paraId="2F5B71B3" w14:textId="77777777" w:rsidR="00E95D65" w:rsidRPr="00B10165" w:rsidRDefault="00E95D65" w:rsidP="00E95D65">
      <w:pPr>
        <w:pStyle w:val="BodyText21"/>
        <w:shd w:val="clear" w:color="auto" w:fill="FFFFFF"/>
        <w:tabs>
          <w:tab w:val="clear" w:pos="322"/>
          <w:tab w:val="left" w:pos="360"/>
          <w:tab w:val="left" w:pos="1701"/>
        </w:tabs>
        <w:ind w:left="720"/>
        <w:rPr>
          <w:rFonts w:ascii="Spectral" w:hAnsi="Spectral"/>
          <w:sz w:val="20"/>
          <w:lang w:val="en-GB"/>
        </w:rPr>
      </w:pPr>
    </w:p>
    <w:p w14:paraId="6225A39C" w14:textId="77777777" w:rsidR="00E95D65" w:rsidRPr="00B10165" w:rsidRDefault="00E95D65" w:rsidP="00E95D65">
      <w:pPr>
        <w:pStyle w:val="BodyText21"/>
        <w:shd w:val="clear" w:color="auto" w:fill="FFFFFF"/>
        <w:tabs>
          <w:tab w:val="clear" w:pos="322"/>
          <w:tab w:val="left" w:pos="360"/>
          <w:tab w:val="left" w:pos="1701"/>
        </w:tabs>
        <w:ind w:left="0"/>
        <w:rPr>
          <w:rFonts w:ascii="Spectral" w:hAnsi="Spectral"/>
          <w:sz w:val="20"/>
          <w:lang w:val="en-GB"/>
        </w:rPr>
      </w:pPr>
      <w:r w:rsidRPr="00B10165">
        <w:rPr>
          <w:rFonts w:ascii="Spectral" w:hAnsi="Spectral"/>
          <w:sz w:val="20"/>
          <w:lang w:val="en-GB"/>
        </w:rPr>
        <w:t xml:space="preserve">Phase-out: </w:t>
      </w:r>
    </w:p>
    <w:p w14:paraId="590291BB" w14:textId="77777777" w:rsidR="00E95D65" w:rsidRPr="00B10165" w:rsidRDefault="00E95D65" w:rsidP="00E95D65">
      <w:pPr>
        <w:pStyle w:val="BodyText21"/>
        <w:numPr>
          <w:ilvl w:val="0"/>
          <w:numId w:val="19"/>
        </w:numPr>
        <w:shd w:val="clear" w:color="auto" w:fill="FFFFFF"/>
        <w:tabs>
          <w:tab w:val="clear" w:pos="322"/>
          <w:tab w:val="left" w:pos="360"/>
          <w:tab w:val="left" w:pos="1701"/>
        </w:tabs>
        <w:rPr>
          <w:rFonts w:ascii="Spectral" w:hAnsi="Spectral"/>
          <w:sz w:val="20"/>
          <w:lang w:val="en-GB"/>
        </w:rPr>
      </w:pPr>
      <w:r w:rsidRPr="00B10165">
        <w:rPr>
          <w:rFonts w:ascii="Spectral" w:hAnsi="Spectral"/>
          <w:sz w:val="20"/>
          <w:lang w:val="en-GB"/>
        </w:rPr>
        <w:t>Describe how you intend to ensure that local partners or target groups are not left in an unfortunate position of dependency when the project period ends.</w:t>
      </w:r>
    </w:p>
    <w:p w14:paraId="529D88A7" w14:textId="77777777" w:rsidR="00E95D65" w:rsidRPr="00B10165" w:rsidRDefault="00E95D65" w:rsidP="00E95D65">
      <w:pPr>
        <w:rPr>
          <w:rFonts w:ascii="Spectral" w:hAnsi="Spectral"/>
          <w:lang w:val="en-GB"/>
        </w:rPr>
      </w:pPr>
    </w:p>
    <w:p w14:paraId="009040B8" w14:textId="40332236" w:rsidR="00E95D65" w:rsidRPr="00B10165" w:rsidRDefault="00AE39AB" w:rsidP="00E95D65">
      <w:pPr>
        <w:shd w:val="clear" w:color="auto" w:fill="F2F2F2"/>
        <w:snapToGrid w:val="0"/>
        <w:spacing w:line="260" w:lineRule="atLeast"/>
        <w:rPr>
          <w:rFonts w:ascii="Montserrat" w:hAnsi="Montserrat"/>
          <w:b/>
          <w:sz w:val="20"/>
          <w:szCs w:val="20"/>
          <w:lang w:val="en-GB"/>
        </w:rPr>
      </w:pPr>
      <w:r>
        <w:rPr>
          <w:rFonts w:ascii="Montserrat" w:hAnsi="Montserrat"/>
          <w:b/>
          <w:sz w:val="20"/>
          <w:szCs w:val="20"/>
          <w:lang w:val="en-GB"/>
        </w:rPr>
        <w:t xml:space="preserve">4.6 </w:t>
      </w:r>
      <w:r w:rsidR="00E95D65" w:rsidRPr="00B10165">
        <w:rPr>
          <w:rFonts w:ascii="Montserrat" w:hAnsi="Montserrat"/>
          <w:b/>
          <w:sz w:val="20"/>
          <w:szCs w:val="20"/>
          <w:lang w:val="en-GB"/>
        </w:rPr>
        <w:t>Risks and challenges</w:t>
      </w:r>
    </w:p>
    <w:p w14:paraId="390F8259"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 xml:space="preserve">Many projects operate in difficult development environments where factors beyond your control may seriously delay or prevent the project from meeting its immediate objective. </w:t>
      </w:r>
    </w:p>
    <w:p w14:paraId="23087052" w14:textId="77777777" w:rsidR="00E95D65" w:rsidRPr="00B10165" w:rsidRDefault="00E95D65" w:rsidP="00E95D65">
      <w:pPr>
        <w:snapToGrid w:val="0"/>
        <w:spacing w:line="260" w:lineRule="atLeast"/>
        <w:rPr>
          <w:rFonts w:ascii="Spectral" w:hAnsi="Spectral"/>
          <w:sz w:val="20"/>
          <w:szCs w:val="20"/>
          <w:lang w:val="en-GB"/>
        </w:rPr>
      </w:pPr>
    </w:p>
    <w:p w14:paraId="15C9AC85" w14:textId="77777777"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Reflect briefly on the major risks that can jeopardise the partnership project. Be concrete and only mention risks that are potential and relevant to the project. How will you attempt to take the risks into account and avoid or handle the risks?</w:t>
      </w:r>
    </w:p>
    <w:p w14:paraId="74EC1CAA" w14:textId="77777777" w:rsidR="00E95D65" w:rsidRPr="00B10165" w:rsidRDefault="00E95D65" w:rsidP="00E95D65">
      <w:pPr>
        <w:rPr>
          <w:rFonts w:ascii="Spectral" w:hAnsi="Spectr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500"/>
        <w:gridCol w:w="4931"/>
      </w:tblGrid>
      <w:tr w:rsidR="00E95D65" w:rsidRPr="00B10165" w14:paraId="46CF19C9" w14:textId="77777777" w:rsidTr="00D158F9">
        <w:tc>
          <w:tcPr>
            <w:tcW w:w="3284" w:type="dxa"/>
            <w:shd w:val="clear" w:color="auto" w:fill="auto"/>
          </w:tcPr>
          <w:p w14:paraId="2114A85C" w14:textId="77777777" w:rsidR="00E95D65" w:rsidRPr="00B10165" w:rsidRDefault="00E95D65" w:rsidP="00D158F9">
            <w:pPr>
              <w:rPr>
                <w:rFonts w:ascii="Montserrat" w:hAnsi="Montserrat"/>
                <w:b/>
                <w:sz w:val="20"/>
                <w:szCs w:val="20"/>
                <w:lang w:val="en-GB"/>
              </w:rPr>
            </w:pPr>
            <w:r w:rsidRPr="00B10165">
              <w:rPr>
                <w:rFonts w:ascii="Montserrat" w:hAnsi="Montserrat"/>
                <w:b/>
                <w:sz w:val="20"/>
                <w:szCs w:val="20"/>
                <w:lang w:val="en-GB"/>
              </w:rPr>
              <w:t>Risk</w:t>
            </w:r>
          </w:p>
        </w:tc>
        <w:tc>
          <w:tcPr>
            <w:tcW w:w="1502" w:type="dxa"/>
            <w:shd w:val="clear" w:color="auto" w:fill="auto"/>
          </w:tcPr>
          <w:p w14:paraId="308B9BFA" w14:textId="77777777" w:rsidR="00E95D65" w:rsidRPr="00B10165" w:rsidRDefault="00E95D65" w:rsidP="00D158F9">
            <w:pPr>
              <w:rPr>
                <w:rFonts w:ascii="Montserrat" w:hAnsi="Montserrat"/>
                <w:b/>
                <w:sz w:val="20"/>
                <w:szCs w:val="20"/>
                <w:lang w:val="en-GB"/>
              </w:rPr>
            </w:pPr>
            <w:r w:rsidRPr="00B10165">
              <w:rPr>
                <w:rFonts w:ascii="Montserrat" w:hAnsi="Montserrat"/>
                <w:b/>
                <w:sz w:val="20"/>
                <w:szCs w:val="20"/>
                <w:lang w:val="en-GB"/>
              </w:rPr>
              <w:t>Importance</w:t>
            </w:r>
          </w:p>
        </w:tc>
        <w:tc>
          <w:tcPr>
            <w:tcW w:w="5067" w:type="dxa"/>
            <w:shd w:val="clear" w:color="auto" w:fill="auto"/>
          </w:tcPr>
          <w:p w14:paraId="76EB9564" w14:textId="77777777" w:rsidR="00E95D65" w:rsidRPr="00B10165" w:rsidRDefault="00E95D65" w:rsidP="00D158F9">
            <w:pPr>
              <w:rPr>
                <w:rFonts w:ascii="Montserrat" w:hAnsi="Montserrat"/>
                <w:b/>
                <w:sz w:val="20"/>
                <w:szCs w:val="20"/>
                <w:lang w:val="en-GB"/>
              </w:rPr>
            </w:pPr>
            <w:r w:rsidRPr="00B10165">
              <w:rPr>
                <w:rFonts w:ascii="Montserrat" w:hAnsi="Montserrat"/>
                <w:b/>
                <w:sz w:val="20"/>
                <w:szCs w:val="20"/>
                <w:lang w:val="en-GB"/>
              </w:rPr>
              <w:t>How to avoid or handle the risk</w:t>
            </w:r>
          </w:p>
        </w:tc>
      </w:tr>
      <w:tr w:rsidR="00E95D65" w:rsidRPr="00B10165" w14:paraId="312F628F" w14:textId="77777777" w:rsidTr="00D158F9">
        <w:tc>
          <w:tcPr>
            <w:tcW w:w="3284" w:type="dxa"/>
            <w:shd w:val="clear" w:color="auto" w:fill="auto"/>
          </w:tcPr>
          <w:p w14:paraId="121D029F" w14:textId="77777777" w:rsidR="00E95D65" w:rsidRPr="00B10165" w:rsidRDefault="00E95D65" w:rsidP="00D158F9">
            <w:pPr>
              <w:rPr>
                <w:rFonts w:ascii="Spectral" w:hAnsi="Spectral"/>
                <w:sz w:val="20"/>
                <w:szCs w:val="20"/>
                <w:lang w:val="en-GB"/>
              </w:rPr>
            </w:pPr>
          </w:p>
        </w:tc>
        <w:tc>
          <w:tcPr>
            <w:tcW w:w="1502" w:type="dxa"/>
            <w:shd w:val="clear" w:color="auto" w:fill="auto"/>
          </w:tcPr>
          <w:p w14:paraId="7DFA55FD" w14:textId="77777777" w:rsidR="00E95D65" w:rsidRPr="00B10165" w:rsidRDefault="00E95D65" w:rsidP="00D158F9">
            <w:pPr>
              <w:rPr>
                <w:rFonts w:ascii="Spectral" w:hAnsi="Spectral"/>
                <w:sz w:val="20"/>
                <w:szCs w:val="20"/>
                <w:lang w:val="en-GB"/>
              </w:rPr>
            </w:pPr>
          </w:p>
        </w:tc>
        <w:tc>
          <w:tcPr>
            <w:tcW w:w="5067" w:type="dxa"/>
            <w:shd w:val="clear" w:color="auto" w:fill="auto"/>
          </w:tcPr>
          <w:p w14:paraId="07C1CF03" w14:textId="77777777" w:rsidR="00E95D65" w:rsidRPr="00B10165" w:rsidRDefault="00E95D65" w:rsidP="00D158F9">
            <w:pPr>
              <w:rPr>
                <w:rFonts w:ascii="Spectral" w:hAnsi="Spectral"/>
                <w:sz w:val="20"/>
                <w:szCs w:val="20"/>
                <w:lang w:val="en-GB"/>
              </w:rPr>
            </w:pPr>
          </w:p>
        </w:tc>
      </w:tr>
      <w:tr w:rsidR="00E95D65" w:rsidRPr="00B10165" w14:paraId="030AD05D" w14:textId="77777777" w:rsidTr="00D158F9">
        <w:tc>
          <w:tcPr>
            <w:tcW w:w="3284" w:type="dxa"/>
            <w:shd w:val="clear" w:color="auto" w:fill="auto"/>
          </w:tcPr>
          <w:p w14:paraId="01E4D1D5" w14:textId="77777777" w:rsidR="00E95D65" w:rsidRPr="00B10165" w:rsidRDefault="00E95D65" w:rsidP="00D158F9">
            <w:pPr>
              <w:rPr>
                <w:rFonts w:ascii="Spectral" w:hAnsi="Spectral"/>
                <w:sz w:val="20"/>
                <w:szCs w:val="20"/>
                <w:lang w:val="en-GB"/>
              </w:rPr>
            </w:pPr>
          </w:p>
        </w:tc>
        <w:tc>
          <w:tcPr>
            <w:tcW w:w="1502" w:type="dxa"/>
            <w:shd w:val="clear" w:color="auto" w:fill="auto"/>
          </w:tcPr>
          <w:p w14:paraId="42528F9A" w14:textId="77777777" w:rsidR="00E95D65" w:rsidRPr="00B10165" w:rsidRDefault="00E95D65" w:rsidP="00D158F9">
            <w:pPr>
              <w:rPr>
                <w:rFonts w:ascii="Spectral" w:hAnsi="Spectral"/>
                <w:sz w:val="20"/>
                <w:szCs w:val="20"/>
                <w:lang w:val="en-GB"/>
              </w:rPr>
            </w:pPr>
          </w:p>
        </w:tc>
        <w:tc>
          <w:tcPr>
            <w:tcW w:w="5067" w:type="dxa"/>
            <w:shd w:val="clear" w:color="auto" w:fill="auto"/>
          </w:tcPr>
          <w:p w14:paraId="745BDBC3" w14:textId="77777777" w:rsidR="00E95D65" w:rsidRPr="00B10165" w:rsidRDefault="00E95D65" w:rsidP="00D158F9">
            <w:pPr>
              <w:rPr>
                <w:rFonts w:ascii="Spectral" w:hAnsi="Spectral"/>
                <w:sz w:val="20"/>
                <w:szCs w:val="20"/>
                <w:lang w:val="en-GB"/>
              </w:rPr>
            </w:pPr>
          </w:p>
        </w:tc>
      </w:tr>
      <w:tr w:rsidR="00E95D65" w:rsidRPr="00B10165" w14:paraId="6B468756" w14:textId="77777777" w:rsidTr="00D158F9">
        <w:tc>
          <w:tcPr>
            <w:tcW w:w="3284" w:type="dxa"/>
            <w:shd w:val="clear" w:color="auto" w:fill="auto"/>
          </w:tcPr>
          <w:p w14:paraId="50E83176" w14:textId="77777777" w:rsidR="00E95D65" w:rsidRPr="00B10165" w:rsidRDefault="00E95D65" w:rsidP="00D158F9">
            <w:pPr>
              <w:rPr>
                <w:rFonts w:ascii="Spectral" w:hAnsi="Spectral"/>
                <w:sz w:val="20"/>
                <w:szCs w:val="20"/>
                <w:lang w:val="en-GB"/>
              </w:rPr>
            </w:pPr>
          </w:p>
        </w:tc>
        <w:tc>
          <w:tcPr>
            <w:tcW w:w="1502" w:type="dxa"/>
            <w:shd w:val="clear" w:color="auto" w:fill="auto"/>
          </w:tcPr>
          <w:p w14:paraId="76BE661D" w14:textId="77777777" w:rsidR="00E95D65" w:rsidRPr="00B10165" w:rsidRDefault="00E95D65" w:rsidP="00D158F9">
            <w:pPr>
              <w:rPr>
                <w:rFonts w:ascii="Spectral" w:hAnsi="Spectral"/>
                <w:sz w:val="20"/>
                <w:szCs w:val="20"/>
                <w:lang w:val="en-GB"/>
              </w:rPr>
            </w:pPr>
          </w:p>
        </w:tc>
        <w:tc>
          <w:tcPr>
            <w:tcW w:w="5067" w:type="dxa"/>
            <w:shd w:val="clear" w:color="auto" w:fill="auto"/>
          </w:tcPr>
          <w:p w14:paraId="01606D1C" w14:textId="77777777" w:rsidR="00E95D65" w:rsidRPr="00B10165" w:rsidRDefault="00E95D65" w:rsidP="00D158F9">
            <w:pPr>
              <w:rPr>
                <w:rFonts w:ascii="Spectral" w:hAnsi="Spectral"/>
                <w:sz w:val="20"/>
                <w:szCs w:val="20"/>
                <w:lang w:val="en-GB"/>
              </w:rPr>
            </w:pPr>
          </w:p>
        </w:tc>
      </w:tr>
    </w:tbl>
    <w:p w14:paraId="0BC2E8FB" w14:textId="77777777" w:rsidR="00E95D65" w:rsidRPr="00B10165" w:rsidRDefault="00E95D65" w:rsidP="00E95D65">
      <w:pPr>
        <w:rPr>
          <w:rFonts w:ascii="Spectral" w:hAnsi="Spectral"/>
          <w:lang w:val="en-US"/>
        </w:rPr>
      </w:pPr>
    </w:p>
    <w:p w14:paraId="4F709211" w14:textId="77777777" w:rsidR="00E95D65" w:rsidRPr="00B10165" w:rsidRDefault="00E95D65" w:rsidP="00E95D65">
      <w:pPr>
        <w:rPr>
          <w:rFonts w:ascii="Spectral" w:hAnsi="Spectral"/>
          <w:lang w:val="en-US"/>
        </w:rPr>
      </w:pPr>
    </w:p>
    <w:p w14:paraId="2CA06873" w14:textId="250CF04C" w:rsidR="00E95D65" w:rsidRPr="00B10165" w:rsidRDefault="00AE39AB" w:rsidP="00E95D65">
      <w:pPr>
        <w:shd w:val="clear" w:color="auto" w:fill="F2F2F2"/>
        <w:snapToGrid w:val="0"/>
        <w:spacing w:line="260" w:lineRule="atLeast"/>
        <w:rPr>
          <w:rFonts w:ascii="Montserrat" w:hAnsi="Montserrat"/>
          <w:b/>
          <w:sz w:val="20"/>
          <w:szCs w:val="20"/>
          <w:lang w:val="en-GB"/>
        </w:rPr>
      </w:pPr>
      <w:r>
        <w:rPr>
          <w:rFonts w:ascii="Montserrat" w:hAnsi="Montserrat"/>
          <w:b/>
          <w:sz w:val="20"/>
          <w:szCs w:val="20"/>
          <w:lang w:val="en-GB"/>
        </w:rPr>
        <w:t xml:space="preserve">4.7 </w:t>
      </w:r>
      <w:r w:rsidR="00E95D65" w:rsidRPr="00B10165">
        <w:rPr>
          <w:rFonts w:ascii="Montserrat" w:hAnsi="Montserrat"/>
          <w:b/>
          <w:sz w:val="20"/>
          <w:szCs w:val="20"/>
          <w:lang w:val="en-GB"/>
        </w:rPr>
        <w:t>Information activities in Denmark</w:t>
      </w:r>
    </w:p>
    <w:p w14:paraId="20D3C830" w14:textId="77777777" w:rsidR="00E95D65" w:rsidRPr="00B10165" w:rsidRDefault="00E95D65" w:rsidP="00E95D65">
      <w:pPr>
        <w:rPr>
          <w:rFonts w:ascii="Spectral" w:hAnsi="Spectral"/>
          <w:lang w:val="en-GB"/>
        </w:rPr>
      </w:pPr>
    </w:p>
    <w:p w14:paraId="77B3AD0E" w14:textId="3D58AD5B" w:rsidR="00E95D65" w:rsidRPr="00B10165" w:rsidRDefault="00E95D65" w:rsidP="00E95D65">
      <w:pPr>
        <w:snapToGrid w:val="0"/>
        <w:spacing w:line="260" w:lineRule="atLeast"/>
        <w:rPr>
          <w:rFonts w:ascii="Spectral" w:hAnsi="Spectral"/>
          <w:sz w:val="20"/>
          <w:szCs w:val="20"/>
          <w:lang w:val="en-GB"/>
        </w:rPr>
      </w:pPr>
      <w:r w:rsidRPr="00B10165">
        <w:rPr>
          <w:rFonts w:ascii="Spectral" w:hAnsi="Spectral"/>
          <w:sz w:val="20"/>
          <w:szCs w:val="20"/>
          <w:lang w:val="en-GB"/>
        </w:rPr>
        <w:t>To facilitate a better public understanding of the Danish development cooperation and the conditions of youth in developing countries it is possible to allocate an amount for information activities in Denmark. If you have done so, please describe the activities in detail.</w:t>
      </w:r>
    </w:p>
    <w:p w14:paraId="4302E733" w14:textId="77777777" w:rsidR="00E95D65" w:rsidRPr="00B10165" w:rsidRDefault="00E95D65" w:rsidP="00E95D65">
      <w:pPr>
        <w:snapToGrid w:val="0"/>
        <w:spacing w:line="260" w:lineRule="atLeast"/>
        <w:rPr>
          <w:rFonts w:ascii="Spectral" w:hAnsi="Spectral"/>
          <w:sz w:val="20"/>
          <w:szCs w:val="20"/>
          <w:lang w:val="en-GB"/>
        </w:rPr>
      </w:pPr>
    </w:p>
    <w:p w14:paraId="616C65C5" w14:textId="647C3E22" w:rsidR="00E95D65" w:rsidRPr="00B10165" w:rsidRDefault="00E95D65" w:rsidP="00E95D65">
      <w:pPr>
        <w:numPr>
          <w:ilvl w:val="0"/>
          <w:numId w:val="4"/>
        </w:numPr>
        <w:tabs>
          <w:tab w:val="clear" w:pos="360"/>
          <w:tab w:val="num" w:pos="720"/>
        </w:tabs>
        <w:snapToGrid w:val="0"/>
        <w:spacing w:line="260" w:lineRule="atLeast"/>
        <w:ind w:left="720"/>
        <w:rPr>
          <w:rFonts w:ascii="Spectral" w:hAnsi="Spectral"/>
          <w:sz w:val="20"/>
          <w:szCs w:val="20"/>
          <w:lang w:val="en-GB"/>
        </w:rPr>
      </w:pPr>
      <w:r w:rsidRPr="00B10165">
        <w:rPr>
          <w:rFonts w:ascii="Spectral" w:hAnsi="Spectral"/>
          <w:sz w:val="20"/>
          <w:szCs w:val="20"/>
          <w:lang w:val="en-GB"/>
        </w:rPr>
        <w:lastRenderedPageBreak/>
        <w:t>How will your information activities contribute to facilitating better public understanding of how your project contributes to dealing with a particular development issue – and improved public understanding of the conditions of youth in developing countries</w:t>
      </w:r>
      <w:r w:rsidR="00E22B27">
        <w:rPr>
          <w:rFonts w:ascii="Spectral" w:hAnsi="Spectral"/>
          <w:sz w:val="20"/>
          <w:szCs w:val="20"/>
          <w:lang w:val="en-GB"/>
        </w:rPr>
        <w:t>?</w:t>
      </w:r>
    </w:p>
    <w:p w14:paraId="16891308" w14:textId="77777777" w:rsidR="00E95D65" w:rsidRPr="00B10165" w:rsidRDefault="00E95D65" w:rsidP="00E95D65">
      <w:pPr>
        <w:numPr>
          <w:ilvl w:val="0"/>
          <w:numId w:val="4"/>
        </w:numPr>
        <w:tabs>
          <w:tab w:val="clear" w:pos="360"/>
          <w:tab w:val="num" w:pos="720"/>
        </w:tabs>
        <w:snapToGrid w:val="0"/>
        <w:spacing w:line="260" w:lineRule="atLeast"/>
        <w:ind w:left="720"/>
        <w:rPr>
          <w:rFonts w:ascii="Spectral" w:hAnsi="Spectral"/>
          <w:sz w:val="20"/>
          <w:szCs w:val="20"/>
          <w:lang w:val="en-GB"/>
        </w:rPr>
      </w:pPr>
      <w:r w:rsidRPr="00B10165">
        <w:rPr>
          <w:rFonts w:ascii="Spectral" w:hAnsi="Spectral"/>
          <w:sz w:val="20"/>
          <w:szCs w:val="20"/>
          <w:lang w:val="en-GB"/>
        </w:rPr>
        <w:t>What are the concrete objectives of your information activities? What messages do you wish to communicate?</w:t>
      </w:r>
    </w:p>
    <w:p w14:paraId="23ABD2EE" w14:textId="77777777" w:rsidR="00E95D65" w:rsidRPr="00B10165" w:rsidRDefault="00E95D65" w:rsidP="00E95D65">
      <w:pPr>
        <w:numPr>
          <w:ilvl w:val="0"/>
          <w:numId w:val="4"/>
        </w:numPr>
        <w:tabs>
          <w:tab w:val="clear" w:pos="360"/>
          <w:tab w:val="num" w:pos="720"/>
        </w:tabs>
        <w:spacing w:line="260" w:lineRule="atLeast"/>
        <w:ind w:left="720"/>
        <w:rPr>
          <w:rFonts w:ascii="Spectral" w:hAnsi="Spectral"/>
          <w:sz w:val="20"/>
          <w:szCs w:val="20"/>
          <w:lang w:val="en-GB"/>
        </w:rPr>
      </w:pPr>
      <w:r w:rsidRPr="00B10165">
        <w:rPr>
          <w:rFonts w:ascii="Spectral" w:hAnsi="Spectral"/>
          <w:sz w:val="20"/>
          <w:szCs w:val="20"/>
          <w:lang w:val="en-GB"/>
        </w:rPr>
        <w:t>Who is the target group and how will it be reached?</w:t>
      </w:r>
    </w:p>
    <w:p w14:paraId="11C7B0B5" w14:textId="77777777" w:rsidR="00E95D65" w:rsidRPr="00B10165" w:rsidRDefault="00E95D65" w:rsidP="00E95D65">
      <w:pPr>
        <w:numPr>
          <w:ilvl w:val="0"/>
          <w:numId w:val="4"/>
        </w:numPr>
        <w:tabs>
          <w:tab w:val="clear" w:pos="360"/>
          <w:tab w:val="num" w:pos="720"/>
        </w:tabs>
        <w:spacing w:line="260" w:lineRule="atLeast"/>
        <w:ind w:left="720"/>
        <w:rPr>
          <w:rFonts w:ascii="Spectral" w:hAnsi="Spectral"/>
          <w:sz w:val="20"/>
          <w:szCs w:val="20"/>
          <w:lang w:val="en-GB"/>
        </w:rPr>
      </w:pPr>
      <w:r w:rsidRPr="00B10165">
        <w:rPr>
          <w:rFonts w:ascii="Spectral" w:hAnsi="Spectral"/>
          <w:sz w:val="20"/>
          <w:szCs w:val="20"/>
          <w:lang w:val="en-GB"/>
        </w:rPr>
        <w:t xml:space="preserve">Which activities will be carried out and who is responsible? </w:t>
      </w:r>
    </w:p>
    <w:p w14:paraId="14D1FD86" w14:textId="77777777" w:rsidR="00E95D65" w:rsidRPr="00B10165" w:rsidRDefault="00E95D65" w:rsidP="00E95D65">
      <w:pPr>
        <w:rPr>
          <w:rFonts w:ascii="Spectral" w:hAnsi="Spectral"/>
          <w:lang w:val="en-GB"/>
        </w:rPr>
      </w:pPr>
    </w:p>
    <w:tbl>
      <w:tblPr>
        <w:tblW w:w="9854" w:type="dxa"/>
        <w:tblInd w:w="-78" w:type="dxa"/>
        <w:tblLayout w:type="fixed"/>
        <w:tblLook w:val="0000" w:firstRow="0" w:lastRow="0" w:firstColumn="0" w:lastColumn="0" w:noHBand="0" w:noVBand="0"/>
      </w:tblPr>
      <w:tblGrid>
        <w:gridCol w:w="9854"/>
      </w:tblGrid>
      <w:tr w:rsidR="00E95D65" w:rsidRPr="00B10165" w14:paraId="766867CE" w14:textId="77777777" w:rsidTr="00AE39AB">
        <w:trPr>
          <w:trHeight w:val="389"/>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56F7AB03" w14:textId="77777777" w:rsidR="00E95D65" w:rsidRPr="00B10165" w:rsidRDefault="00E95D65" w:rsidP="00D158F9">
            <w:pPr>
              <w:snapToGrid w:val="0"/>
              <w:spacing w:line="260" w:lineRule="atLeast"/>
              <w:rPr>
                <w:rFonts w:ascii="Montserrat" w:hAnsi="Montserrat"/>
                <w:b/>
                <w:sz w:val="32"/>
                <w:szCs w:val="32"/>
                <w:lang w:val="en-GB"/>
              </w:rPr>
            </w:pPr>
            <w:r>
              <w:rPr>
                <w:rFonts w:ascii="Montserrat" w:hAnsi="Montserrat"/>
                <w:b/>
                <w:sz w:val="32"/>
                <w:szCs w:val="32"/>
                <w:lang w:val="en-GB"/>
              </w:rPr>
              <w:t>5</w:t>
            </w:r>
            <w:r w:rsidRPr="00B10165">
              <w:rPr>
                <w:rFonts w:ascii="Montserrat" w:hAnsi="Montserrat"/>
                <w:b/>
                <w:sz w:val="32"/>
                <w:szCs w:val="32"/>
                <w:lang w:val="en-GB"/>
              </w:rPr>
              <w:t xml:space="preserve">. </w:t>
            </w:r>
            <w:r>
              <w:rPr>
                <w:rFonts w:ascii="Montserrat" w:hAnsi="Montserrat"/>
                <w:b/>
                <w:sz w:val="32"/>
                <w:szCs w:val="32"/>
                <w:lang w:val="en-GB"/>
              </w:rPr>
              <w:t>Sustainable Development Goals</w:t>
            </w:r>
          </w:p>
        </w:tc>
      </w:tr>
    </w:tbl>
    <w:p w14:paraId="1E634240" w14:textId="77777777" w:rsidR="00E95D65" w:rsidRDefault="00E95D65" w:rsidP="00E95D65">
      <w:pPr>
        <w:rPr>
          <w:rFonts w:ascii="Spectral" w:hAnsi="Spectral"/>
          <w:sz w:val="20"/>
          <w:szCs w:val="20"/>
          <w:lang w:val="en-US"/>
        </w:rPr>
      </w:pPr>
      <w:r>
        <w:rPr>
          <w:rFonts w:ascii="Spectral" w:hAnsi="Spectral"/>
          <w:sz w:val="20"/>
          <w:szCs w:val="20"/>
          <w:lang w:val="en-US"/>
        </w:rPr>
        <w:t xml:space="preserve">Your project most likely </w:t>
      </w:r>
      <w:proofErr w:type="gramStart"/>
      <w:r>
        <w:rPr>
          <w:rFonts w:ascii="Spectral" w:hAnsi="Spectral"/>
          <w:sz w:val="20"/>
          <w:szCs w:val="20"/>
          <w:lang w:val="en-US"/>
        </w:rPr>
        <w:t>contribute</w:t>
      </w:r>
      <w:proofErr w:type="gramEnd"/>
      <w:r>
        <w:rPr>
          <w:rFonts w:ascii="Spectral" w:hAnsi="Spectral"/>
          <w:sz w:val="20"/>
          <w:szCs w:val="20"/>
          <w:lang w:val="en-US"/>
        </w:rPr>
        <w:t xml:space="preserve"> to fulfilling the UNs Sustainable Development Goals, and DUF encourages you work actively with the SDG’s both in the preparation phase as well as in communicative efforts during and following the implementation of your project.</w:t>
      </w:r>
    </w:p>
    <w:p w14:paraId="60F140D4" w14:textId="77777777" w:rsidR="00E95D65" w:rsidRDefault="00E95D65" w:rsidP="00E95D65">
      <w:pPr>
        <w:rPr>
          <w:rFonts w:ascii="Spectral" w:hAnsi="Spectral"/>
          <w:sz w:val="20"/>
          <w:szCs w:val="20"/>
          <w:lang w:val="en-US"/>
        </w:rPr>
      </w:pPr>
      <w:r>
        <w:rPr>
          <w:rFonts w:ascii="Spectral" w:hAnsi="Spectral"/>
          <w:sz w:val="20"/>
          <w:szCs w:val="20"/>
          <w:lang w:val="en-US"/>
        </w:rPr>
        <w:t>Please cross off 3-5 goals that are relevant to your partnership and your project below.</w:t>
      </w:r>
    </w:p>
    <w:p w14:paraId="2250EBF8" w14:textId="77777777" w:rsidR="00E95D65" w:rsidRPr="00A952B7" w:rsidRDefault="00E95D65" w:rsidP="00E95D65">
      <w:pPr>
        <w:rPr>
          <w:rFonts w:ascii="Spectral" w:hAnsi="Spectr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709"/>
      </w:tblGrid>
      <w:tr w:rsidR="00E95D65" w:rsidRPr="00B87372" w14:paraId="6388815C" w14:textId="77777777" w:rsidTr="00D158F9">
        <w:tc>
          <w:tcPr>
            <w:tcW w:w="5211" w:type="dxa"/>
            <w:shd w:val="clear" w:color="auto" w:fill="auto"/>
          </w:tcPr>
          <w:p w14:paraId="1579529A"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 No Poverty</w:t>
            </w:r>
          </w:p>
        </w:tc>
        <w:tc>
          <w:tcPr>
            <w:tcW w:w="709" w:type="dxa"/>
            <w:shd w:val="clear" w:color="auto" w:fill="auto"/>
          </w:tcPr>
          <w:p w14:paraId="6A6298B0" w14:textId="77777777" w:rsidR="00E95D65" w:rsidRPr="00B87372" w:rsidRDefault="00E95D65" w:rsidP="00D158F9">
            <w:pPr>
              <w:jc w:val="center"/>
              <w:rPr>
                <w:rFonts w:ascii="Spectral" w:hAnsi="Spectral"/>
                <w:i/>
                <w:sz w:val="20"/>
                <w:szCs w:val="20"/>
                <w:lang w:val="en-US"/>
              </w:rPr>
            </w:pPr>
          </w:p>
        </w:tc>
      </w:tr>
      <w:tr w:rsidR="00E95D65" w:rsidRPr="00B87372" w14:paraId="29C116AA" w14:textId="77777777" w:rsidTr="00D158F9">
        <w:tc>
          <w:tcPr>
            <w:tcW w:w="5211" w:type="dxa"/>
            <w:shd w:val="clear" w:color="auto" w:fill="auto"/>
          </w:tcPr>
          <w:p w14:paraId="06D79612"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2: Zero Hunger</w:t>
            </w:r>
          </w:p>
        </w:tc>
        <w:tc>
          <w:tcPr>
            <w:tcW w:w="709" w:type="dxa"/>
            <w:shd w:val="clear" w:color="auto" w:fill="auto"/>
          </w:tcPr>
          <w:p w14:paraId="17A4D661" w14:textId="77777777" w:rsidR="00E95D65" w:rsidRPr="00B87372" w:rsidRDefault="00E95D65" w:rsidP="00D158F9">
            <w:pPr>
              <w:jc w:val="center"/>
              <w:rPr>
                <w:rFonts w:ascii="Spectral" w:hAnsi="Spectral"/>
                <w:sz w:val="20"/>
                <w:szCs w:val="20"/>
                <w:lang w:val="en-US"/>
              </w:rPr>
            </w:pPr>
          </w:p>
        </w:tc>
      </w:tr>
      <w:tr w:rsidR="00E95D65" w:rsidRPr="00B87372" w14:paraId="71D6F4F4" w14:textId="77777777" w:rsidTr="00D158F9">
        <w:tc>
          <w:tcPr>
            <w:tcW w:w="5211" w:type="dxa"/>
            <w:shd w:val="clear" w:color="auto" w:fill="auto"/>
          </w:tcPr>
          <w:p w14:paraId="6F8F3FE9"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3: Good Health and Well-being</w:t>
            </w:r>
          </w:p>
        </w:tc>
        <w:tc>
          <w:tcPr>
            <w:tcW w:w="709" w:type="dxa"/>
            <w:shd w:val="clear" w:color="auto" w:fill="auto"/>
          </w:tcPr>
          <w:p w14:paraId="6593CAC6" w14:textId="77777777" w:rsidR="00E95D65" w:rsidRPr="00B87372" w:rsidRDefault="00E95D65" w:rsidP="00D158F9">
            <w:pPr>
              <w:jc w:val="center"/>
              <w:rPr>
                <w:rFonts w:ascii="Spectral" w:hAnsi="Spectral"/>
                <w:sz w:val="20"/>
                <w:szCs w:val="20"/>
                <w:lang w:val="en-US"/>
              </w:rPr>
            </w:pPr>
          </w:p>
        </w:tc>
      </w:tr>
      <w:tr w:rsidR="00E95D65" w:rsidRPr="00B87372" w14:paraId="7C4D8DDF" w14:textId="77777777" w:rsidTr="00D158F9">
        <w:tc>
          <w:tcPr>
            <w:tcW w:w="5211" w:type="dxa"/>
            <w:shd w:val="clear" w:color="auto" w:fill="auto"/>
          </w:tcPr>
          <w:p w14:paraId="5E802B7A"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4: Quality Education</w:t>
            </w:r>
          </w:p>
        </w:tc>
        <w:tc>
          <w:tcPr>
            <w:tcW w:w="709" w:type="dxa"/>
            <w:shd w:val="clear" w:color="auto" w:fill="auto"/>
          </w:tcPr>
          <w:p w14:paraId="7610C474" w14:textId="77777777" w:rsidR="00E95D65" w:rsidRPr="00B87372" w:rsidRDefault="00E95D65" w:rsidP="00D158F9">
            <w:pPr>
              <w:jc w:val="center"/>
              <w:rPr>
                <w:rFonts w:ascii="Spectral" w:hAnsi="Spectral"/>
                <w:sz w:val="20"/>
                <w:szCs w:val="20"/>
                <w:lang w:val="en-US"/>
              </w:rPr>
            </w:pPr>
          </w:p>
        </w:tc>
      </w:tr>
      <w:tr w:rsidR="00E95D65" w:rsidRPr="00B87372" w14:paraId="538E380F" w14:textId="77777777" w:rsidTr="00D158F9">
        <w:tc>
          <w:tcPr>
            <w:tcW w:w="5211" w:type="dxa"/>
            <w:shd w:val="clear" w:color="auto" w:fill="auto"/>
          </w:tcPr>
          <w:p w14:paraId="4648AE67"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5: Gender Equality</w:t>
            </w:r>
          </w:p>
        </w:tc>
        <w:tc>
          <w:tcPr>
            <w:tcW w:w="709" w:type="dxa"/>
            <w:shd w:val="clear" w:color="auto" w:fill="auto"/>
          </w:tcPr>
          <w:p w14:paraId="6D579223" w14:textId="77777777" w:rsidR="00E95D65" w:rsidRPr="00B87372" w:rsidRDefault="00E95D65" w:rsidP="00D158F9">
            <w:pPr>
              <w:jc w:val="center"/>
              <w:rPr>
                <w:rFonts w:ascii="Spectral" w:hAnsi="Spectral"/>
                <w:sz w:val="20"/>
                <w:szCs w:val="20"/>
                <w:lang w:val="en-US"/>
              </w:rPr>
            </w:pPr>
          </w:p>
        </w:tc>
      </w:tr>
      <w:tr w:rsidR="00E95D65" w:rsidRPr="00B87372" w14:paraId="3517965A" w14:textId="77777777" w:rsidTr="00D158F9">
        <w:tc>
          <w:tcPr>
            <w:tcW w:w="5211" w:type="dxa"/>
            <w:shd w:val="clear" w:color="auto" w:fill="auto"/>
          </w:tcPr>
          <w:p w14:paraId="12096E4B"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6: Clean Water and Sanitation</w:t>
            </w:r>
          </w:p>
        </w:tc>
        <w:tc>
          <w:tcPr>
            <w:tcW w:w="709" w:type="dxa"/>
            <w:shd w:val="clear" w:color="auto" w:fill="auto"/>
          </w:tcPr>
          <w:p w14:paraId="0ED8FABB" w14:textId="77777777" w:rsidR="00E95D65" w:rsidRPr="00B87372" w:rsidRDefault="00E95D65" w:rsidP="00D158F9">
            <w:pPr>
              <w:jc w:val="center"/>
              <w:rPr>
                <w:rFonts w:ascii="Spectral" w:hAnsi="Spectral"/>
                <w:sz w:val="20"/>
                <w:szCs w:val="20"/>
                <w:lang w:val="en-US"/>
              </w:rPr>
            </w:pPr>
          </w:p>
        </w:tc>
      </w:tr>
      <w:tr w:rsidR="00E95D65" w:rsidRPr="00B87372" w14:paraId="799DBA40" w14:textId="77777777" w:rsidTr="00D158F9">
        <w:tc>
          <w:tcPr>
            <w:tcW w:w="5211" w:type="dxa"/>
            <w:shd w:val="clear" w:color="auto" w:fill="auto"/>
          </w:tcPr>
          <w:p w14:paraId="64EFB9EF"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7: Affordable and Clean Energy</w:t>
            </w:r>
          </w:p>
        </w:tc>
        <w:tc>
          <w:tcPr>
            <w:tcW w:w="709" w:type="dxa"/>
            <w:shd w:val="clear" w:color="auto" w:fill="auto"/>
          </w:tcPr>
          <w:p w14:paraId="5BBCEB5A" w14:textId="77777777" w:rsidR="00E95D65" w:rsidRPr="00B87372" w:rsidRDefault="00E95D65" w:rsidP="00D158F9">
            <w:pPr>
              <w:jc w:val="center"/>
              <w:rPr>
                <w:rFonts w:ascii="Spectral" w:hAnsi="Spectral"/>
                <w:sz w:val="20"/>
                <w:szCs w:val="20"/>
                <w:lang w:val="en-US"/>
              </w:rPr>
            </w:pPr>
          </w:p>
        </w:tc>
      </w:tr>
      <w:tr w:rsidR="00E95D65" w:rsidRPr="00B87372" w14:paraId="47CA6BEC" w14:textId="77777777" w:rsidTr="00D158F9">
        <w:tc>
          <w:tcPr>
            <w:tcW w:w="5211" w:type="dxa"/>
            <w:shd w:val="clear" w:color="auto" w:fill="auto"/>
          </w:tcPr>
          <w:p w14:paraId="32FF324C"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8: Decent Work and Economic Growth</w:t>
            </w:r>
          </w:p>
        </w:tc>
        <w:tc>
          <w:tcPr>
            <w:tcW w:w="709" w:type="dxa"/>
            <w:shd w:val="clear" w:color="auto" w:fill="auto"/>
          </w:tcPr>
          <w:p w14:paraId="033949A2" w14:textId="77777777" w:rsidR="00E95D65" w:rsidRPr="00B87372" w:rsidRDefault="00E95D65" w:rsidP="00D158F9">
            <w:pPr>
              <w:jc w:val="center"/>
              <w:rPr>
                <w:rFonts w:ascii="Spectral" w:hAnsi="Spectral"/>
                <w:sz w:val="20"/>
                <w:szCs w:val="20"/>
                <w:lang w:val="en-US"/>
              </w:rPr>
            </w:pPr>
          </w:p>
        </w:tc>
      </w:tr>
      <w:tr w:rsidR="00E95D65" w:rsidRPr="00B87372" w14:paraId="0014AC07" w14:textId="77777777" w:rsidTr="00D158F9">
        <w:tc>
          <w:tcPr>
            <w:tcW w:w="5211" w:type="dxa"/>
            <w:shd w:val="clear" w:color="auto" w:fill="auto"/>
          </w:tcPr>
          <w:p w14:paraId="3B9B0CB0" w14:textId="70FC1AEB"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9: Industry, Innovation</w:t>
            </w:r>
            <w:r w:rsidR="00AE39AB">
              <w:rPr>
                <w:rFonts w:ascii="Spectral" w:hAnsi="Spectral"/>
                <w:sz w:val="20"/>
                <w:szCs w:val="20"/>
                <w:lang w:val="en-US"/>
              </w:rPr>
              <w:t>,</w:t>
            </w:r>
            <w:r w:rsidRPr="00B87372">
              <w:rPr>
                <w:rFonts w:ascii="Spectral" w:hAnsi="Spectral"/>
                <w:sz w:val="20"/>
                <w:szCs w:val="20"/>
                <w:lang w:val="en-US"/>
              </w:rPr>
              <w:t xml:space="preserve"> and Infrastructure</w:t>
            </w:r>
          </w:p>
        </w:tc>
        <w:tc>
          <w:tcPr>
            <w:tcW w:w="709" w:type="dxa"/>
            <w:shd w:val="clear" w:color="auto" w:fill="auto"/>
          </w:tcPr>
          <w:p w14:paraId="46427F26" w14:textId="77777777" w:rsidR="00E95D65" w:rsidRPr="00B87372" w:rsidRDefault="00E95D65" w:rsidP="00D158F9">
            <w:pPr>
              <w:jc w:val="center"/>
              <w:rPr>
                <w:rFonts w:ascii="Spectral" w:hAnsi="Spectral"/>
                <w:sz w:val="20"/>
                <w:szCs w:val="20"/>
                <w:lang w:val="en-US"/>
              </w:rPr>
            </w:pPr>
          </w:p>
        </w:tc>
      </w:tr>
      <w:tr w:rsidR="00E95D65" w:rsidRPr="00B87372" w14:paraId="3995A35D" w14:textId="77777777" w:rsidTr="00D158F9">
        <w:tc>
          <w:tcPr>
            <w:tcW w:w="5211" w:type="dxa"/>
            <w:shd w:val="clear" w:color="auto" w:fill="auto"/>
          </w:tcPr>
          <w:p w14:paraId="34182624"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10: Reduced Inequality</w:t>
            </w:r>
          </w:p>
        </w:tc>
        <w:tc>
          <w:tcPr>
            <w:tcW w:w="709" w:type="dxa"/>
            <w:shd w:val="clear" w:color="auto" w:fill="auto"/>
          </w:tcPr>
          <w:p w14:paraId="1D7C0341" w14:textId="77777777" w:rsidR="00E95D65" w:rsidRPr="00B87372" w:rsidRDefault="00E95D65" w:rsidP="00D158F9">
            <w:pPr>
              <w:jc w:val="center"/>
              <w:rPr>
                <w:rFonts w:ascii="Spectral" w:hAnsi="Spectral"/>
                <w:sz w:val="20"/>
                <w:szCs w:val="20"/>
                <w:lang w:val="en-US"/>
              </w:rPr>
            </w:pPr>
          </w:p>
        </w:tc>
      </w:tr>
      <w:tr w:rsidR="00E95D65" w:rsidRPr="00B87372" w14:paraId="37E1E5DB" w14:textId="77777777" w:rsidTr="00D158F9">
        <w:tc>
          <w:tcPr>
            <w:tcW w:w="5211" w:type="dxa"/>
            <w:shd w:val="clear" w:color="auto" w:fill="auto"/>
          </w:tcPr>
          <w:p w14:paraId="3CA8FCF4"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11: Sustainable Cities and Communities</w:t>
            </w:r>
          </w:p>
        </w:tc>
        <w:tc>
          <w:tcPr>
            <w:tcW w:w="709" w:type="dxa"/>
            <w:shd w:val="clear" w:color="auto" w:fill="auto"/>
          </w:tcPr>
          <w:p w14:paraId="39FCF222" w14:textId="77777777" w:rsidR="00E95D65" w:rsidRPr="00B87372" w:rsidRDefault="00E95D65" w:rsidP="00D158F9">
            <w:pPr>
              <w:jc w:val="center"/>
              <w:rPr>
                <w:rFonts w:ascii="Spectral" w:hAnsi="Spectral"/>
                <w:sz w:val="20"/>
                <w:szCs w:val="20"/>
                <w:lang w:val="en-US"/>
              </w:rPr>
            </w:pPr>
          </w:p>
        </w:tc>
      </w:tr>
      <w:tr w:rsidR="00E95D65" w:rsidRPr="00B87372" w14:paraId="53743ADD" w14:textId="77777777" w:rsidTr="00D158F9">
        <w:tc>
          <w:tcPr>
            <w:tcW w:w="5211" w:type="dxa"/>
            <w:shd w:val="clear" w:color="auto" w:fill="auto"/>
          </w:tcPr>
          <w:p w14:paraId="703BE4C9"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12: Responsible Consumption and Production</w:t>
            </w:r>
          </w:p>
        </w:tc>
        <w:tc>
          <w:tcPr>
            <w:tcW w:w="709" w:type="dxa"/>
            <w:shd w:val="clear" w:color="auto" w:fill="auto"/>
          </w:tcPr>
          <w:p w14:paraId="44C4F83E" w14:textId="77777777" w:rsidR="00E95D65" w:rsidRPr="00B87372" w:rsidRDefault="00E95D65" w:rsidP="00D158F9">
            <w:pPr>
              <w:jc w:val="center"/>
              <w:rPr>
                <w:rFonts w:ascii="Spectral" w:hAnsi="Spectral"/>
                <w:sz w:val="20"/>
                <w:szCs w:val="20"/>
                <w:lang w:val="en-US"/>
              </w:rPr>
            </w:pPr>
          </w:p>
        </w:tc>
      </w:tr>
      <w:tr w:rsidR="00E95D65" w:rsidRPr="00B87372" w14:paraId="214BCD5D" w14:textId="77777777" w:rsidTr="00D158F9">
        <w:tc>
          <w:tcPr>
            <w:tcW w:w="5211" w:type="dxa"/>
            <w:shd w:val="clear" w:color="auto" w:fill="auto"/>
          </w:tcPr>
          <w:p w14:paraId="2D03100C"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13: Climate Action</w:t>
            </w:r>
          </w:p>
        </w:tc>
        <w:tc>
          <w:tcPr>
            <w:tcW w:w="709" w:type="dxa"/>
            <w:shd w:val="clear" w:color="auto" w:fill="auto"/>
          </w:tcPr>
          <w:p w14:paraId="698B5514" w14:textId="77777777" w:rsidR="00E95D65" w:rsidRPr="00B87372" w:rsidRDefault="00E95D65" w:rsidP="00D158F9">
            <w:pPr>
              <w:jc w:val="center"/>
              <w:rPr>
                <w:rFonts w:ascii="Spectral" w:hAnsi="Spectral"/>
                <w:sz w:val="20"/>
                <w:szCs w:val="20"/>
                <w:lang w:val="en-US"/>
              </w:rPr>
            </w:pPr>
          </w:p>
        </w:tc>
      </w:tr>
      <w:tr w:rsidR="00E95D65" w:rsidRPr="00B87372" w14:paraId="1DEA7A64" w14:textId="77777777" w:rsidTr="00D158F9">
        <w:tc>
          <w:tcPr>
            <w:tcW w:w="5211" w:type="dxa"/>
            <w:shd w:val="clear" w:color="auto" w:fill="auto"/>
          </w:tcPr>
          <w:p w14:paraId="74122E3E"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14: Life Below Water</w:t>
            </w:r>
          </w:p>
        </w:tc>
        <w:tc>
          <w:tcPr>
            <w:tcW w:w="709" w:type="dxa"/>
            <w:shd w:val="clear" w:color="auto" w:fill="auto"/>
          </w:tcPr>
          <w:p w14:paraId="7884E8F8" w14:textId="77777777" w:rsidR="00E95D65" w:rsidRPr="00B87372" w:rsidRDefault="00E95D65" w:rsidP="00D158F9">
            <w:pPr>
              <w:jc w:val="center"/>
              <w:rPr>
                <w:rFonts w:ascii="Spectral" w:hAnsi="Spectral"/>
                <w:sz w:val="20"/>
                <w:szCs w:val="20"/>
                <w:lang w:val="en-US"/>
              </w:rPr>
            </w:pPr>
          </w:p>
        </w:tc>
      </w:tr>
      <w:tr w:rsidR="00E95D65" w:rsidRPr="00B87372" w14:paraId="2C2916E0" w14:textId="77777777" w:rsidTr="00D158F9">
        <w:tc>
          <w:tcPr>
            <w:tcW w:w="5211" w:type="dxa"/>
            <w:shd w:val="clear" w:color="auto" w:fill="auto"/>
          </w:tcPr>
          <w:p w14:paraId="47661164"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15: Life on Land</w:t>
            </w:r>
          </w:p>
        </w:tc>
        <w:tc>
          <w:tcPr>
            <w:tcW w:w="709" w:type="dxa"/>
            <w:shd w:val="clear" w:color="auto" w:fill="auto"/>
          </w:tcPr>
          <w:p w14:paraId="31B5F29C" w14:textId="77777777" w:rsidR="00E95D65" w:rsidRPr="00B87372" w:rsidRDefault="00E95D65" w:rsidP="00D158F9">
            <w:pPr>
              <w:jc w:val="center"/>
              <w:rPr>
                <w:rFonts w:ascii="Spectral" w:hAnsi="Spectral"/>
                <w:sz w:val="20"/>
                <w:szCs w:val="20"/>
                <w:lang w:val="en-US"/>
              </w:rPr>
            </w:pPr>
          </w:p>
        </w:tc>
      </w:tr>
      <w:tr w:rsidR="00E95D65" w:rsidRPr="00B87372" w14:paraId="3B394542" w14:textId="77777777" w:rsidTr="00D158F9">
        <w:tc>
          <w:tcPr>
            <w:tcW w:w="5211" w:type="dxa"/>
            <w:shd w:val="clear" w:color="auto" w:fill="auto"/>
          </w:tcPr>
          <w:p w14:paraId="3F5F5ECD"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16: Peace and Justice Strong Institutions</w:t>
            </w:r>
          </w:p>
        </w:tc>
        <w:tc>
          <w:tcPr>
            <w:tcW w:w="709" w:type="dxa"/>
            <w:shd w:val="clear" w:color="auto" w:fill="auto"/>
          </w:tcPr>
          <w:p w14:paraId="48C4A6A1" w14:textId="77777777" w:rsidR="00E95D65" w:rsidRPr="00B87372" w:rsidRDefault="00E95D65" w:rsidP="00D158F9">
            <w:pPr>
              <w:jc w:val="center"/>
              <w:rPr>
                <w:rFonts w:ascii="Spectral" w:hAnsi="Spectral"/>
                <w:sz w:val="20"/>
                <w:szCs w:val="20"/>
                <w:lang w:val="en-US"/>
              </w:rPr>
            </w:pPr>
          </w:p>
        </w:tc>
      </w:tr>
      <w:tr w:rsidR="00E95D65" w:rsidRPr="00B87372" w14:paraId="44D06CED" w14:textId="77777777" w:rsidTr="00D158F9">
        <w:tc>
          <w:tcPr>
            <w:tcW w:w="5211" w:type="dxa"/>
            <w:shd w:val="clear" w:color="auto" w:fill="auto"/>
          </w:tcPr>
          <w:p w14:paraId="1F22B57E" w14:textId="77777777" w:rsidR="00E95D65" w:rsidRPr="00B87372" w:rsidRDefault="00E95D65" w:rsidP="00D158F9">
            <w:pPr>
              <w:rPr>
                <w:rFonts w:ascii="Spectral" w:hAnsi="Spectral"/>
                <w:sz w:val="20"/>
                <w:szCs w:val="20"/>
                <w:lang w:val="en-US"/>
              </w:rPr>
            </w:pPr>
            <w:r w:rsidRPr="00B87372">
              <w:rPr>
                <w:rFonts w:ascii="Spectral" w:hAnsi="Spectral"/>
                <w:sz w:val="20"/>
                <w:szCs w:val="20"/>
                <w:lang w:val="en-US"/>
              </w:rPr>
              <w:t>GOAL 17: Partnerships to achieve the Goal</w:t>
            </w:r>
          </w:p>
        </w:tc>
        <w:tc>
          <w:tcPr>
            <w:tcW w:w="709" w:type="dxa"/>
            <w:shd w:val="clear" w:color="auto" w:fill="auto"/>
          </w:tcPr>
          <w:p w14:paraId="11996550" w14:textId="77777777" w:rsidR="00E95D65" w:rsidRPr="00B87372" w:rsidRDefault="00E95D65" w:rsidP="00D158F9">
            <w:pPr>
              <w:jc w:val="center"/>
              <w:rPr>
                <w:rFonts w:ascii="Spectral" w:hAnsi="Spectral"/>
                <w:sz w:val="20"/>
                <w:szCs w:val="20"/>
                <w:lang w:val="en-US"/>
              </w:rPr>
            </w:pPr>
          </w:p>
        </w:tc>
      </w:tr>
    </w:tbl>
    <w:p w14:paraId="0AEFA927" w14:textId="77777777" w:rsidR="00E95D65" w:rsidRPr="00B10165" w:rsidRDefault="00E95D65" w:rsidP="00E95D65">
      <w:pPr>
        <w:ind w:left="1440"/>
        <w:rPr>
          <w:rFonts w:ascii="Spectral" w:hAnsi="Spectral"/>
          <w:lang w:val="en-US"/>
        </w:rPr>
      </w:pPr>
    </w:p>
    <w:tbl>
      <w:tblPr>
        <w:tblW w:w="9854" w:type="dxa"/>
        <w:tblInd w:w="-78" w:type="dxa"/>
        <w:tblLayout w:type="fixed"/>
        <w:tblLook w:val="0000" w:firstRow="0" w:lastRow="0" w:firstColumn="0" w:lastColumn="0" w:noHBand="0" w:noVBand="0"/>
      </w:tblPr>
      <w:tblGrid>
        <w:gridCol w:w="4864"/>
        <w:gridCol w:w="4990"/>
      </w:tblGrid>
      <w:tr w:rsidR="00E95D65" w:rsidRPr="00B10165" w14:paraId="4C80921E" w14:textId="77777777" w:rsidTr="00AE39AB">
        <w:trPr>
          <w:trHeight w:val="389"/>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38E39C" w14:textId="77777777" w:rsidR="00E95D65" w:rsidRPr="00B10165" w:rsidRDefault="00E95D65" w:rsidP="00D158F9">
            <w:pPr>
              <w:snapToGrid w:val="0"/>
              <w:spacing w:line="260" w:lineRule="atLeast"/>
              <w:rPr>
                <w:rFonts w:ascii="Montserrat" w:hAnsi="Montserrat"/>
                <w:b/>
                <w:sz w:val="32"/>
                <w:szCs w:val="32"/>
                <w:lang w:val="en-GB"/>
              </w:rPr>
            </w:pPr>
            <w:bookmarkStart w:id="3" w:name="_Hlk8993359"/>
            <w:r>
              <w:rPr>
                <w:rFonts w:ascii="Montserrat" w:hAnsi="Montserrat"/>
                <w:b/>
                <w:sz w:val="32"/>
                <w:szCs w:val="32"/>
                <w:lang w:val="en-GB"/>
              </w:rPr>
              <w:t>6</w:t>
            </w:r>
            <w:r w:rsidRPr="00B10165">
              <w:rPr>
                <w:rFonts w:ascii="Montserrat" w:hAnsi="Montserrat"/>
                <w:b/>
                <w:sz w:val="32"/>
                <w:szCs w:val="32"/>
                <w:lang w:val="en-GB"/>
              </w:rPr>
              <w:t>. Signatures</w:t>
            </w:r>
          </w:p>
        </w:tc>
      </w:tr>
      <w:bookmarkEnd w:id="3"/>
      <w:tr w:rsidR="00E95D65" w:rsidRPr="00B10165" w14:paraId="6C70C659" w14:textId="77777777" w:rsidTr="00AE39AB">
        <w:trPr>
          <w:trHeight w:val="260"/>
        </w:trPr>
        <w:tc>
          <w:tcPr>
            <w:tcW w:w="9854" w:type="dxa"/>
            <w:gridSpan w:val="2"/>
            <w:tcBorders>
              <w:top w:val="single" w:sz="4" w:space="0" w:color="000000"/>
              <w:left w:val="single" w:sz="4" w:space="0" w:color="000000"/>
              <w:bottom w:val="single" w:sz="4" w:space="0" w:color="000000"/>
              <w:right w:val="single" w:sz="4" w:space="0" w:color="000000"/>
            </w:tcBorders>
          </w:tcPr>
          <w:p w14:paraId="6C6B538A"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I hereby confirm that my organization fully supports this partnership and this project application, that we have knowledge about the DUF guidelines as well as the financial guidelines and that we are prepared to take on all obligations that an approval of the application will put on us as an organization. I furthermore confirm that I have the authority to take decisions and sign agreements on behalf of my organization.</w:t>
            </w:r>
          </w:p>
        </w:tc>
      </w:tr>
      <w:tr w:rsidR="00E95D65" w:rsidRPr="00B10165" w14:paraId="5399377D"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3D762FDB"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On behalf of the Danish member organization</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7A16B135"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On behalf of the Partner Organization</w:t>
            </w:r>
          </w:p>
        </w:tc>
      </w:tr>
      <w:tr w:rsidR="00E95D65" w:rsidRPr="00B10165" w14:paraId="27DBC262" w14:textId="77777777" w:rsidTr="00AE39AB">
        <w:trPr>
          <w:trHeight w:val="260"/>
        </w:trPr>
        <w:tc>
          <w:tcPr>
            <w:tcW w:w="4864" w:type="dxa"/>
            <w:tcBorders>
              <w:top w:val="single" w:sz="4" w:space="0" w:color="000000"/>
              <w:left w:val="single" w:sz="4" w:space="0" w:color="000000"/>
              <w:bottom w:val="single" w:sz="4" w:space="0" w:color="000000"/>
            </w:tcBorders>
          </w:tcPr>
          <w:p w14:paraId="37F28C5B" w14:textId="77777777" w:rsidR="00E95D65" w:rsidRPr="00B10165" w:rsidRDefault="00E95D65" w:rsidP="00D158F9">
            <w:pPr>
              <w:snapToGrid w:val="0"/>
              <w:spacing w:line="260" w:lineRule="atLeast"/>
              <w:rPr>
                <w:rFonts w:ascii="Spectral" w:hAnsi="Spectral"/>
                <w:sz w:val="20"/>
                <w:szCs w:val="20"/>
                <w:lang w:val="en-GB"/>
              </w:rPr>
            </w:pPr>
          </w:p>
          <w:p w14:paraId="6EFF3FA5" w14:textId="77777777" w:rsidR="00E95D65" w:rsidRPr="00B10165" w:rsidRDefault="00E95D65" w:rsidP="00D158F9">
            <w:pPr>
              <w:spacing w:line="260" w:lineRule="atLeast"/>
              <w:rPr>
                <w:rFonts w:ascii="Spectral" w:hAnsi="Spectral"/>
                <w:sz w:val="20"/>
                <w:szCs w:val="20"/>
                <w:lang w:val="en-GB"/>
              </w:rPr>
            </w:pPr>
          </w:p>
        </w:tc>
        <w:tc>
          <w:tcPr>
            <w:tcW w:w="4990" w:type="dxa"/>
            <w:tcBorders>
              <w:top w:val="single" w:sz="4" w:space="0" w:color="000000"/>
              <w:left w:val="single" w:sz="4" w:space="0" w:color="000000"/>
              <w:bottom w:val="single" w:sz="4" w:space="0" w:color="000000"/>
              <w:right w:val="single" w:sz="4" w:space="0" w:color="000000"/>
            </w:tcBorders>
          </w:tcPr>
          <w:p w14:paraId="51398CCF"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2C0C66AB"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34BCF3A2"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Date/Place</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4FDB5302"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Date/Place</w:t>
            </w:r>
          </w:p>
        </w:tc>
      </w:tr>
      <w:tr w:rsidR="00E95D65" w:rsidRPr="00B10165" w14:paraId="48AECDB1" w14:textId="77777777" w:rsidTr="00AE39AB">
        <w:trPr>
          <w:trHeight w:val="260"/>
        </w:trPr>
        <w:tc>
          <w:tcPr>
            <w:tcW w:w="4864" w:type="dxa"/>
            <w:tcBorders>
              <w:top w:val="single" w:sz="4" w:space="0" w:color="000000"/>
              <w:left w:val="single" w:sz="4" w:space="0" w:color="000000"/>
              <w:bottom w:val="single" w:sz="4" w:space="0" w:color="000000"/>
            </w:tcBorders>
          </w:tcPr>
          <w:p w14:paraId="72CB7A05" w14:textId="77777777" w:rsidR="00E95D65" w:rsidRPr="00B10165" w:rsidRDefault="00E95D65" w:rsidP="00D158F9">
            <w:pPr>
              <w:snapToGrid w:val="0"/>
              <w:spacing w:line="260" w:lineRule="atLeast"/>
              <w:rPr>
                <w:rFonts w:ascii="Spectral" w:hAnsi="Spectral"/>
                <w:sz w:val="20"/>
                <w:szCs w:val="20"/>
                <w:lang w:val="en-GB"/>
              </w:rPr>
            </w:pPr>
          </w:p>
          <w:p w14:paraId="03151219" w14:textId="77777777" w:rsidR="00E95D65" w:rsidRPr="00B10165" w:rsidRDefault="00E95D65" w:rsidP="00D158F9">
            <w:pPr>
              <w:spacing w:line="260" w:lineRule="atLeast"/>
              <w:rPr>
                <w:rFonts w:ascii="Spectral" w:hAnsi="Spectral"/>
                <w:sz w:val="20"/>
                <w:szCs w:val="20"/>
                <w:lang w:val="en-GB"/>
              </w:rPr>
            </w:pPr>
          </w:p>
        </w:tc>
        <w:tc>
          <w:tcPr>
            <w:tcW w:w="4990" w:type="dxa"/>
            <w:tcBorders>
              <w:top w:val="single" w:sz="4" w:space="0" w:color="000000"/>
              <w:left w:val="single" w:sz="4" w:space="0" w:color="000000"/>
              <w:bottom w:val="single" w:sz="4" w:space="0" w:color="000000"/>
              <w:right w:val="single" w:sz="4" w:space="0" w:color="000000"/>
            </w:tcBorders>
          </w:tcPr>
          <w:p w14:paraId="5A63FB5C"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3C568F0D"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7515E4E7"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Name</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63FB5772"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Name</w:t>
            </w:r>
          </w:p>
        </w:tc>
      </w:tr>
      <w:tr w:rsidR="00E95D65" w:rsidRPr="00B10165" w14:paraId="5D712C61" w14:textId="77777777" w:rsidTr="00AE39AB">
        <w:trPr>
          <w:trHeight w:val="260"/>
        </w:trPr>
        <w:tc>
          <w:tcPr>
            <w:tcW w:w="4864" w:type="dxa"/>
            <w:tcBorders>
              <w:top w:val="single" w:sz="4" w:space="0" w:color="000000"/>
              <w:left w:val="single" w:sz="4" w:space="0" w:color="000000"/>
              <w:bottom w:val="single" w:sz="4" w:space="0" w:color="000000"/>
            </w:tcBorders>
          </w:tcPr>
          <w:p w14:paraId="5FBAA902" w14:textId="77777777" w:rsidR="00E95D65" w:rsidRPr="00B10165" w:rsidRDefault="00E95D65" w:rsidP="00D158F9">
            <w:pPr>
              <w:snapToGrid w:val="0"/>
              <w:spacing w:line="260" w:lineRule="atLeast"/>
              <w:rPr>
                <w:rFonts w:ascii="Spectral" w:hAnsi="Spectral"/>
                <w:sz w:val="20"/>
                <w:szCs w:val="20"/>
                <w:lang w:val="en-GB"/>
              </w:rPr>
            </w:pPr>
          </w:p>
          <w:p w14:paraId="16F28FEA" w14:textId="77777777" w:rsidR="00E95D65" w:rsidRPr="00B10165" w:rsidRDefault="00E95D65" w:rsidP="00D158F9">
            <w:pPr>
              <w:spacing w:line="260" w:lineRule="atLeast"/>
              <w:rPr>
                <w:rFonts w:ascii="Spectral" w:hAnsi="Spectral"/>
                <w:sz w:val="20"/>
                <w:szCs w:val="20"/>
                <w:lang w:val="en-GB"/>
              </w:rPr>
            </w:pPr>
          </w:p>
        </w:tc>
        <w:tc>
          <w:tcPr>
            <w:tcW w:w="4990" w:type="dxa"/>
            <w:tcBorders>
              <w:top w:val="single" w:sz="4" w:space="0" w:color="000000"/>
              <w:left w:val="single" w:sz="4" w:space="0" w:color="000000"/>
              <w:bottom w:val="single" w:sz="4" w:space="0" w:color="000000"/>
              <w:right w:val="single" w:sz="4" w:space="0" w:color="000000"/>
            </w:tcBorders>
          </w:tcPr>
          <w:p w14:paraId="7287C3D8"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3D6538B5"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59C06944"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Position in organization</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45934259"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Position in organization</w:t>
            </w:r>
          </w:p>
        </w:tc>
      </w:tr>
      <w:tr w:rsidR="00E95D65" w:rsidRPr="00B10165" w14:paraId="75498613" w14:textId="77777777" w:rsidTr="00AE39AB">
        <w:trPr>
          <w:trHeight w:val="260"/>
        </w:trPr>
        <w:tc>
          <w:tcPr>
            <w:tcW w:w="4864" w:type="dxa"/>
            <w:tcBorders>
              <w:top w:val="single" w:sz="4" w:space="0" w:color="000000"/>
              <w:left w:val="single" w:sz="4" w:space="0" w:color="000000"/>
              <w:bottom w:val="single" w:sz="4" w:space="0" w:color="000000"/>
            </w:tcBorders>
          </w:tcPr>
          <w:p w14:paraId="6F3D5290" w14:textId="77777777" w:rsidR="00E95D65" w:rsidRPr="00B10165" w:rsidRDefault="00E95D65" w:rsidP="00D158F9">
            <w:pPr>
              <w:snapToGrid w:val="0"/>
              <w:spacing w:line="260" w:lineRule="atLeast"/>
              <w:rPr>
                <w:rFonts w:ascii="Spectral" w:hAnsi="Spectral"/>
                <w:sz w:val="20"/>
                <w:szCs w:val="20"/>
                <w:lang w:val="en-GB"/>
              </w:rPr>
            </w:pPr>
          </w:p>
          <w:p w14:paraId="1E956436" w14:textId="77777777" w:rsidR="00E95D65" w:rsidRPr="00B10165" w:rsidRDefault="00E95D65" w:rsidP="00D158F9">
            <w:pPr>
              <w:spacing w:line="260" w:lineRule="atLeast"/>
              <w:rPr>
                <w:rFonts w:ascii="Spectral" w:hAnsi="Spectral"/>
                <w:sz w:val="20"/>
                <w:szCs w:val="20"/>
                <w:lang w:val="en-GB"/>
              </w:rPr>
            </w:pPr>
          </w:p>
        </w:tc>
        <w:tc>
          <w:tcPr>
            <w:tcW w:w="4990" w:type="dxa"/>
            <w:tcBorders>
              <w:top w:val="single" w:sz="4" w:space="0" w:color="000000"/>
              <w:left w:val="single" w:sz="4" w:space="0" w:color="000000"/>
              <w:bottom w:val="single" w:sz="4" w:space="0" w:color="000000"/>
              <w:right w:val="single" w:sz="4" w:space="0" w:color="000000"/>
            </w:tcBorders>
          </w:tcPr>
          <w:p w14:paraId="643235DF"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25C4F957"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20A96D7B"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Signature</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1ED9D4CA"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Signature</w:t>
            </w:r>
          </w:p>
        </w:tc>
      </w:tr>
      <w:tr w:rsidR="00E95D65" w:rsidRPr="00B10165" w14:paraId="29DBB7F7" w14:textId="77777777" w:rsidTr="00AE39AB">
        <w:trPr>
          <w:trHeight w:val="260"/>
        </w:trPr>
        <w:tc>
          <w:tcPr>
            <w:tcW w:w="4864" w:type="dxa"/>
            <w:tcBorders>
              <w:top w:val="single" w:sz="4" w:space="0" w:color="000000"/>
              <w:left w:val="single" w:sz="4" w:space="0" w:color="000000"/>
              <w:bottom w:val="single" w:sz="4" w:space="0" w:color="000000"/>
            </w:tcBorders>
          </w:tcPr>
          <w:p w14:paraId="109E3BAD" w14:textId="77777777" w:rsidR="00E95D65" w:rsidRPr="00B10165" w:rsidRDefault="00E95D65" w:rsidP="00D158F9">
            <w:pPr>
              <w:snapToGrid w:val="0"/>
              <w:spacing w:line="260" w:lineRule="atLeast"/>
              <w:rPr>
                <w:rFonts w:ascii="Spectral" w:hAnsi="Spectral"/>
                <w:sz w:val="20"/>
                <w:szCs w:val="20"/>
                <w:lang w:val="en-GB"/>
              </w:rPr>
            </w:pPr>
          </w:p>
          <w:p w14:paraId="216410C0" w14:textId="77777777" w:rsidR="00E95D65" w:rsidRPr="00B10165" w:rsidRDefault="00E95D65" w:rsidP="00D158F9">
            <w:pPr>
              <w:spacing w:line="260" w:lineRule="atLeast"/>
              <w:rPr>
                <w:rFonts w:ascii="Spectral" w:hAnsi="Spectral"/>
                <w:sz w:val="20"/>
                <w:szCs w:val="20"/>
                <w:lang w:val="en-GB"/>
              </w:rPr>
            </w:pPr>
          </w:p>
        </w:tc>
        <w:tc>
          <w:tcPr>
            <w:tcW w:w="4990" w:type="dxa"/>
            <w:tcBorders>
              <w:top w:val="single" w:sz="4" w:space="0" w:color="000000"/>
              <w:left w:val="single" w:sz="4" w:space="0" w:color="000000"/>
              <w:bottom w:val="single" w:sz="4" w:space="0" w:color="000000"/>
              <w:right w:val="single" w:sz="4" w:space="0" w:color="000000"/>
            </w:tcBorders>
          </w:tcPr>
          <w:p w14:paraId="16E3525F" w14:textId="77777777" w:rsidR="00E95D65" w:rsidRPr="00B10165" w:rsidRDefault="00E95D65" w:rsidP="00D158F9">
            <w:pPr>
              <w:snapToGrid w:val="0"/>
              <w:spacing w:line="260" w:lineRule="atLeast"/>
              <w:rPr>
                <w:rFonts w:ascii="Spectral" w:hAnsi="Spectral"/>
                <w:sz w:val="20"/>
                <w:szCs w:val="20"/>
                <w:lang w:val="en-GB"/>
              </w:rPr>
            </w:pPr>
          </w:p>
        </w:tc>
      </w:tr>
      <w:tr w:rsidR="00E95D65" w:rsidRPr="00B10165" w14:paraId="1F401038" w14:textId="77777777" w:rsidTr="00AE39AB">
        <w:trPr>
          <w:trHeight w:val="260"/>
        </w:trPr>
        <w:tc>
          <w:tcPr>
            <w:tcW w:w="4864" w:type="dxa"/>
            <w:tcBorders>
              <w:top w:val="single" w:sz="4" w:space="0" w:color="000000"/>
              <w:left w:val="single" w:sz="4" w:space="0" w:color="000000"/>
              <w:bottom w:val="single" w:sz="4" w:space="0" w:color="000000"/>
            </w:tcBorders>
            <w:shd w:val="clear" w:color="auto" w:fill="D9D9D9"/>
          </w:tcPr>
          <w:p w14:paraId="6D2D5412"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Stamp (optional)</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7EFF3278" w14:textId="77777777" w:rsidR="00E95D65" w:rsidRPr="00B10165" w:rsidRDefault="00E95D65" w:rsidP="00D158F9">
            <w:pPr>
              <w:snapToGrid w:val="0"/>
              <w:spacing w:line="260" w:lineRule="atLeast"/>
              <w:rPr>
                <w:rFonts w:ascii="Spectral" w:hAnsi="Spectral"/>
                <w:sz w:val="20"/>
                <w:szCs w:val="20"/>
                <w:lang w:val="en-GB"/>
              </w:rPr>
            </w:pPr>
            <w:r w:rsidRPr="00B10165">
              <w:rPr>
                <w:rFonts w:ascii="Spectral" w:hAnsi="Spectral"/>
                <w:sz w:val="20"/>
                <w:szCs w:val="20"/>
                <w:lang w:val="en-GB"/>
              </w:rPr>
              <w:t>Stamp (optional)</w:t>
            </w:r>
          </w:p>
        </w:tc>
      </w:tr>
    </w:tbl>
    <w:p w14:paraId="77BAFA19" w14:textId="77777777" w:rsidR="00E95D65" w:rsidRPr="00B10165" w:rsidRDefault="00E95D65" w:rsidP="00E95D65">
      <w:pPr>
        <w:rPr>
          <w:rFonts w:ascii="Spectral" w:hAnsi="Spectral"/>
        </w:rPr>
      </w:pPr>
    </w:p>
    <w:tbl>
      <w:tblPr>
        <w:tblW w:w="9854" w:type="dxa"/>
        <w:tblInd w:w="-78" w:type="dxa"/>
        <w:tblLayout w:type="fixed"/>
        <w:tblLook w:val="0000" w:firstRow="0" w:lastRow="0" w:firstColumn="0" w:lastColumn="0" w:noHBand="0" w:noVBand="0"/>
      </w:tblPr>
      <w:tblGrid>
        <w:gridCol w:w="4893"/>
        <w:gridCol w:w="4961"/>
      </w:tblGrid>
      <w:tr w:rsidR="00E95D65" w:rsidRPr="00B10165" w14:paraId="544B291C" w14:textId="77777777" w:rsidTr="00AE39AB">
        <w:trPr>
          <w:trHeight w:val="389"/>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C803EB" w14:textId="6D7F9272" w:rsidR="00E95D65" w:rsidRPr="00B10165" w:rsidRDefault="00AE39AB" w:rsidP="00D158F9">
            <w:pPr>
              <w:snapToGrid w:val="0"/>
              <w:spacing w:line="260" w:lineRule="atLeast"/>
              <w:rPr>
                <w:rFonts w:ascii="Montserrat" w:hAnsi="Montserrat"/>
                <w:b/>
                <w:sz w:val="32"/>
                <w:szCs w:val="32"/>
                <w:lang w:val="en-GB"/>
              </w:rPr>
            </w:pPr>
            <w:r>
              <w:rPr>
                <w:rFonts w:ascii="Montserrat" w:hAnsi="Montserrat"/>
                <w:b/>
                <w:sz w:val="32"/>
                <w:szCs w:val="32"/>
                <w:lang w:val="en-GB"/>
              </w:rPr>
              <w:t>7</w:t>
            </w:r>
            <w:r w:rsidR="00E95D65" w:rsidRPr="00B10165">
              <w:rPr>
                <w:rFonts w:ascii="Montserrat" w:hAnsi="Montserrat"/>
                <w:b/>
                <w:sz w:val="32"/>
                <w:szCs w:val="32"/>
                <w:lang w:val="en-GB"/>
              </w:rPr>
              <w:t>. Contact information</w:t>
            </w:r>
          </w:p>
        </w:tc>
      </w:tr>
      <w:tr w:rsidR="00E95D65" w:rsidRPr="00B96751" w14:paraId="34940B64" w14:textId="77777777" w:rsidTr="00E22B27">
        <w:trPr>
          <w:trHeight w:val="243"/>
        </w:trPr>
        <w:tc>
          <w:tcPr>
            <w:tcW w:w="4893" w:type="dxa"/>
            <w:tcBorders>
              <w:top w:val="single" w:sz="4" w:space="0" w:color="000000"/>
              <w:left w:val="single" w:sz="4" w:space="0" w:color="000000"/>
              <w:bottom w:val="single" w:sz="4" w:space="0" w:color="000000"/>
            </w:tcBorders>
          </w:tcPr>
          <w:p w14:paraId="3B1DF3F6" w14:textId="77777777" w:rsidR="00E95D65" w:rsidRPr="00B10165" w:rsidRDefault="00E95D65" w:rsidP="00D158F9">
            <w:pPr>
              <w:snapToGrid w:val="0"/>
              <w:rPr>
                <w:rFonts w:ascii="Spectral" w:hAnsi="Spectral" w:cs="Arial"/>
                <w:b/>
                <w:spacing w:val="-3"/>
                <w:sz w:val="20"/>
                <w:lang w:val="en-GB"/>
              </w:rPr>
            </w:pPr>
            <w:r w:rsidRPr="00B10165">
              <w:rPr>
                <w:rFonts w:ascii="Spectral" w:hAnsi="Spectral" w:cs="Arial"/>
                <w:b/>
                <w:spacing w:val="-3"/>
                <w:sz w:val="20"/>
                <w:lang w:val="en-GB"/>
              </w:rPr>
              <w:t>The Danish applicant organization</w:t>
            </w:r>
          </w:p>
          <w:p w14:paraId="0724F718" w14:textId="77777777" w:rsidR="00E95D65" w:rsidRPr="00B10165" w:rsidRDefault="00E95D65" w:rsidP="00D158F9">
            <w:pPr>
              <w:numPr>
                <w:ilvl w:val="0"/>
                <w:numId w:val="12"/>
              </w:numPr>
              <w:overflowPunct w:val="0"/>
              <w:autoSpaceDE w:val="0"/>
              <w:textAlignment w:val="baseline"/>
              <w:rPr>
                <w:rFonts w:ascii="Spectral" w:hAnsi="Spectral" w:cs="Arial"/>
                <w:sz w:val="20"/>
                <w:lang w:val="en-GB"/>
              </w:rPr>
            </w:pPr>
            <w:r w:rsidRPr="00B10165">
              <w:rPr>
                <w:rFonts w:ascii="Spectral" w:hAnsi="Spectral" w:cs="Arial"/>
                <w:sz w:val="20"/>
                <w:lang w:val="en-GB"/>
              </w:rPr>
              <w:t>Organization’s name</w:t>
            </w:r>
          </w:p>
          <w:p w14:paraId="3027F537" w14:textId="77777777" w:rsidR="00E95D65" w:rsidRPr="00B10165" w:rsidRDefault="00E95D65" w:rsidP="00D158F9">
            <w:pPr>
              <w:pStyle w:val="Brdtekst"/>
              <w:numPr>
                <w:ilvl w:val="0"/>
                <w:numId w:val="12"/>
              </w:numPr>
              <w:rPr>
                <w:rFonts w:ascii="Spectral" w:hAnsi="Spectral" w:cs="Arial"/>
                <w:lang w:val="en-GB"/>
              </w:rPr>
            </w:pPr>
            <w:r w:rsidRPr="00B10165">
              <w:rPr>
                <w:rFonts w:ascii="Spectral" w:hAnsi="Spectral" w:cs="Arial"/>
                <w:lang w:val="en-GB"/>
              </w:rPr>
              <w:t>Address</w:t>
            </w:r>
          </w:p>
          <w:p w14:paraId="07F6F9E1" w14:textId="77777777" w:rsidR="00E95D65" w:rsidRPr="00B10165" w:rsidRDefault="00E95D65" w:rsidP="00D158F9">
            <w:pPr>
              <w:pStyle w:val="Brdtekst"/>
              <w:numPr>
                <w:ilvl w:val="0"/>
                <w:numId w:val="12"/>
              </w:numPr>
              <w:rPr>
                <w:rFonts w:ascii="Spectral" w:hAnsi="Spectral" w:cs="Arial"/>
                <w:lang w:val="en-GB"/>
              </w:rPr>
            </w:pPr>
            <w:r w:rsidRPr="00B10165">
              <w:rPr>
                <w:rFonts w:ascii="Spectral" w:hAnsi="Spectral" w:cs="Arial"/>
                <w:lang w:val="en-GB"/>
              </w:rPr>
              <w:t xml:space="preserve">Telephone and </w:t>
            </w:r>
            <w:proofErr w:type="gramStart"/>
            <w:r w:rsidRPr="00B10165">
              <w:rPr>
                <w:rFonts w:ascii="Spectral" w:hAnsi="Spectral" w:cs="Arial"/>
                <w:lang w:val="en-GB"/>
              </w:rPr>
              <w:t>fax, if</w:t>
            </w:r>
            <w:proofErr w:type="gramEnd"/>
            <w:r w:rsidRPr="00B10165">
              <w:rPr>
                <w:rFonts w:ascii="Spectral" w:hAnsi="Spectral" w:cs="Arial"/>
                <w:lang w:val="en-GB"/>
              </w:rPr>
              <w:t xml:space="preserve"> any</w:t>
            </w:r>
          </w:p>
          <w:p w14:paraId="28DCD760" w14:textId="77777777" w:rsidR="00E95D65" w:rsidRPr="00B10165" w:rsidRDefault="00E95D65" w:rsidP="00D158F9">
            <w:pPr>
              <w:numPr>
                <w:ilvl w:val="0"/>
                <w:numId w:val="12"/>
              </w:numPr>
              <w:overflowPunct w:val="0"/>
              <w:autoSpaceDE w:val="0"/>
              <w:textAlignment w:val="baseline"/>
              <w:rPr>
                <w:rFonts w:ascii="Spectral" w:hAnsi="Spectral" w:cs="Arial"/>
                <w:sz w:val="20"/>
                <w:lang w:val="en-GB"/>
              </w:rPr>
            </w:pPr>
            <w:r w:rsidRPr="00B10165">
              <w:rPr>
                <w:rFonts w:ascii="Spectral" w:hAnsi="Spectral" w:cs="Arial"/>
                <w:sz w:val="20"/>
                <w:lang w:val="en-GB"/>
              </w:rPr>
              <w:t>Email address</w:t>
            </w:r>
          </w:p>
          <w:p w14:paraId="3B3F3EEA" w14:textId="77777777" w:rsidR="00E95D65" w:rsidRPr="00B10165" w:rsidRDefault="00E95D65" w:rsidP="00D158F9">
            <w:pPr>
              <w:numPr>
                <w:ilvl w:val="0"/>
                <w:numId w:val="12"/>
              </w:numPr>
              <w:overflowPunct w:val="0"/>
              <w:autoSpaceDE w:val="0"/>
              <w:textAlignment w:val="baseline"/>
              <w:rPr>
                <w:rFonts w:ascii="Spectral" w:hAnsi="Spectral" w:cs="Arial"/>
                <w:sz w:val="20"/>
                <w:lang w:val="en-GB"/>
              </w:rPr>
            </w:pPr>
            <w:r w:rsidRPr="00B10165">
              <w:rPr>
                <w:rFonts w:ascii="Spectral" w:hAnsi="Spectral" w:cs="Arial"/>
                <w:sz w:val="20"/>
                <w:lang w:val="en-GB"/>
              </w:rPr>
              <w:t>Website, if any</w:t>
            </w:r>
          </w:p>
          <w:p w14:paraId="045D63F7" w14:textId="77777777" w:rsidR="00E95D65" w:rsidRPr="00B10165" w:rsidRDefault="00E95D65" w:rsidP="00D158F9">
            <w:pPr>
              <w:rPr>
                <w:rFonts w:ascii="Spectral" w:hAnsi="Spectral" w:cs="Arial"/>
                <w:sz w:val="20"/>
                <w:lang w:val="en-GB"/>
              </w:rPr>
            </w:pPr>
          </w:p>
          <w:p w14:paraId="0DD09CC0" w14:textId="77777777" w:rsidR="00E95D65" w:rsidRPr="00B10165" w:rsidRDefault="00E95D65" w:rsidP="00D158F9">
            <w:pPr>
              <w:numPr>
                <w:ilvl w:val="0"/>
                <w:numId w:val="12"/>
              </w:numPr>
              <w:overflowPunct w:val="0"/>
              <w:autoSpaceDE w:val="0"/>
              <w:textAlignment w:val="baseline"/>
              <w:rPr>
                <w:rFonts w:ascii="Spectral" w:hAnsi="Spectral" w:cs="Arial"/>
                <w:sz w:val="20"/>
                <w:lang w:val="en-GB"/>
              </w:rPr>
            </w:pPr>
            <w:r w:rsidRPr="00B10165">
              <w:rPr>
                <w:rFonts w:ascii="Spectral" w:hAnsi="Spectral" w:cs="Arial"/>
                <w:sz w:val="20"/>
                <w:lang w:val="en-GB"/>
              </w:rPr>
              <w:t xml:space="preserve">Name and address of other DUF member </w:t>
            </w:r>
            <w:proofErr w:type="gramStart"/>
            <w:r w:rsidRPr="00B10165">
              <w:rPr>
                <w:rFonts w:ascii="Spectral" w:hAnsi="Spectral" w:cs="Arial"/>
                <w:sz w:val="20"/>
                <w:lang w:val="en-GB"/>
              </w:rPr>
              <w:t>organizations, if</w:t>
            </w:r>
            <w:proofErr w:type="gramEnd"/>
            <w:r w:rsidRPr="00B10165">
              <w:rPr>
                <w:rFonts w:ascii="Spectral" w:hAnsi="Spectral" w:cs="Arial"/>
                <w:sz w:val="20"/>
                <w:lang w:val="en-GB"/>
              </w:rPr>
              <w:t xml:space="preserve"> any</w:t>
            </w:r>
          </w:p>
          <w:p w14:paraId="171A3710" w14:textId="77777777" w:rsidR="00E95D65" w:rsidRPr="00B10165" w:rsidRDefault="00E95D65" w:rsidP="00D158F9">
            <w:pPr>
              <w:jc w:val="both"/>
              <w:rPr>
                <w:rFonts w:ascii="Spectral" w:hAnsi="Spectral" w:cs="Arial"/>
                <w:b/>
                <w:spacing w:val="-3"/>
                <w:sz w:val="20"/>
                <w:lang w:val="en-GB"/>
              </w:rPr>
            </w:pPr>
          </w:p>
        </w:tc>
        <w:tc>
          <w:tcPr>
            <w:tcW w:w="4961" w:type="dxa"/>
            <w:tcBorders>
              <w:top w:val="single" w:sz="4" w:space="0" w:color="000000"/>
              <w:left w:val="single" w:sz="4" w:space="0" w:color="000000"/>
              <w:bottom w:val="single" w:sz="4" w:space="0" w:color="000000"/>
              <w:right w:val="single" w:sz="4" w:space="0" w:color="000000"/>
            </w:tcBorders>
          </w:tcPr>
          <w:p w14:paraId="63BF14F6" w14:textId="77777777" w:rsidR="00E95D65" w:rsidRPr="00B10165" w:rsidRDefault="00E95D65" w:rsidP="00D158F9">
            <w:pPr>
              <w:snapToGrid w:val="0"/>
              <w:rPr>
                <w:rFonts w:ascii="Spectral" w:hAnsi="Spectral" w:cs="Arial"/>
                <w:spacing w:val="-3"/>
                <w:lang w:val="en-GB"/>
              </w:rPr>
            </w:pPr>
          </w:p>
        </w:tc>
      </w:tr>
      <w:tr w:rsidR="00E95D65" w:rsidRPr="00B10165" w14:paraId="29DF6B7A" w14:textId="77777777" w:rsidTr="00E22B27">
        <w:trPr>
          <w:trHeight w:val="243"/>
        </w:trPr>
        <w:tc>
          <w:tcPr>
            <w:tcW w:w="4893" w:type="dxa"/>
            <w:tcBorders>
              <w:top w:val="single" w:sz="4" w:space="0" w:color="000000"/>
              <w:left w:val="single" w:sz="4" w:space="0" w:color="000000"/>
              <w:bottom w:val="single" w:sz="4" w:space="0" w:color="000000"/>
            </w:tcBorders>
          </w:tcPr>
          <w:p w14:paraId="2E85D5FE" w14:textId="77777777" w:rsidR="00E95D65" w:rsidRPr="00B10165" w:rsidRDefault="00E95D65" w:rsidP="00D158F9">
            <w:pPr>
              <w:snapToGrid w:val="0"/>
              <w:rPr>
                <w:rFonts w:ascii="Spectral" w:hAnsi="Spectral" w:cs="Arial"/>
                <w:b/>
                <w:spacing w:val="-3"/>
                <w:sz w:val="20"/>
                <w:lang w:val="en-GB"/>
              </w:rPr>
            </w:pPr>
            <w:r w:rsidRPr="00B10165">
              <w:rPr>
                <w:rFonts w:ascii="Spectral" w:hAnsi="Spectral" w:cs="Arial"/>
                <w:b/>
                <w:spacing w:val="-3"/>
                <w:sz w:val="20"/>
                <w:lang w:val="en-GB"/>
              </w:rPr>
              <w:t>Contact person</w:t>
            </w:r>
          </w:p>
          <w:p w14:paraId="5F6F42DE" w14:textId="77777777" w:rsidR="00E95D65" w:rsidRPr="00B10165" w:rsidRDefault="00E95D65" w:rsidP="00D158F9">
            <w:pPr>
              <w:numPr>
                <w:ilvl w:val="0"/>
                <w:numId w:val="13"/>
              </w:numPr>
              <w:overflowPunct w:val="0"/>
              <w:autoSpaceDE w:val="0"/>
              <w:textAlignment w:val="baseline"/>
              <w:rPr>
                <w:rFonts w:ascii="Spectral" w:hAnsi="Spectral" w:cs="Arial"/>
                <w:sz w:val="20"/>
                <w:lang w:val="en-GB"/>
              </w:rPr>
            </w:pPr>
            <w:r w:rsidRPr="00B10165">
              <w:rPr>
                <w:rFonts w:ascii="Spectral" w:hAnsi="Spectral" w:cs="Arial"/>
                <w:sz w:val="20"/>
                <w:lang w:val="en-GB"/>
              </w:rPr>
              <w:t>Name of contact person</w:t>
            </w:r>
          </w:p>
          <w:p w14:paraId="4A65376F" w14:textId="77777777" w:rsidR="00E95D65" w:rsidRPr="00B10165" w:rsidRDefault="00E95D65" w:rsidP="00D158F9">
            <w:pPr>
              <w:numPr>
                <w:ilvl w:val="0"/>
                <w:numId w:val="13"/>
              </w:numPr>
              <w:overflowPunct w:val="0"/>
              <w:autoSpaceDE w:val="0"/>
              <w:textAlignment w:val="baseline"/>
              <w:rPr>
                <w:rFonts w:ascii="Spectral" w:hAnsi="Spectral" w:cs="Arial"/>
                <w:sz w:val="20"/>
                <w:lang w:val="en-GB"/>
              </w:rPr>
            </w:pPr>
            <w:r w:rsidRPr="00B10165">
              <w:rPr>
                <w:rFonts w:ascii="Spectral" w:hAnsi="Spectral" w:cs="Arial"/>
                <w:sz w:val="20"/>
                <w:lang w:val="en-GB"/>
              </w:rPr>
              <w:t>Contact person’s address (if different from the organization’s home address)</w:t>
            </w:r>
          </w:p>
          <w:p w14:paraId="280C6FAC" w14:textId="77777777" w:rsidR="00E95D65" w:rsidRPr="00B10165" w:rsidRDefault="00E95D65" w:rsidP="00D158F9">
            <w:pPr>
              <w:numPr>
                <w:ilvl w:val="0"/>
                <w:numId w:val="13"/>
              </w:numPr>
              <w:overflowPunct w:val="0"/>
              <w:autoSpaceDE w:val="0"/>
              <w:textAlignment w:val="baseline"/>
              <w:rPr>
                <w:rFonts w:ascii="Spectral" w:hAnsi="Spectral" w:cs="Arial"/>
                <w:sz w:val="20"/>
                <w:lang w:val="en-GB"/>
              </w:rPr>
            </w:pPr>
            <w:r w:rsidRPr="00B10165">
              <w:rPr>
                <w:rFonts w:ascii="Spectral" w:hAnsi="Spectral" w:cs="Arial"/>
                <w:sz w:val="20"/>
                <w:lang w:val="en-GB"/>
              </w:rPr>
              <w:t>Contact person’s email</w:t>
            </w:r>
          </w:p>
          <w:p w14:paraId="0024E4DE" w14:textId="77777777" w:rsidR="00E95D65" w:rsidRPr="00B10165" w:rsidRDefault="00E95D65" w:rsidP="00D158F9">
            <w:pPr>
              <w:numPr>
                <w:ilvl w:val="0"/>
                <w:numId w:val="13"/>
              </w:numPr>
              <w:overflowPunct w:val="0"/>
              <w:autoSpaceDE w:val="0"/>
              <w:textAlignment w:val="baseline"/>
              <w:rPr>
                <w:rFonts w:ascii="Spectral" w:hAnsi="Spectral" w:cs="Arial"/>
                <w:sz w:val="20"/>
                <w:lang w:val="en-GB"/>
              </w:rPr>
            </w:pPr>
            <w:r w:rsidRPr="00B10165">
              <w:rPr>
                <w:rFonts w:ascii="Spectral" w:hAnsi="Spectral" w:cs="Arial"/>
                <w:sz w:val="20"/>
                <w:lang w:val="en-GB"/>
              </w:rPr>
              <w:t>Contact person’s telephone no.</w:t>
            </w:r>
          </w:p>
          <w:p w14:paraId="226CC1C9" w14:textId="77777777" w:rsidR="00E95D65" w:rsidRPr="00B10165" w:rsidRDefault="00E95D65" w:rsidP="00D158F9">
            <w:pPr>
              <w:rPr>
                <w:rFonts w:ascii="Spectral" w:hAnsi="Spectral" w:cs="Arial"/>
                <w:sz w:val="20"/>
                <w:lang w:val="en-GB"/>
              </w:rPr>
            </w:pPr>
          </w:p>
        </w:tc>
        <w:tc>
          <w:tcPr>
            <w:tcW w:w="4961" w:type="dxa"/>
            <w:tcBorders>
              <w:top w:val="single" w:sz="4" w:space="0" w:color="000000"/>
              <w:left w:val="single" w:sz="4" w:space="0" w:color="000000"/>
              <w:bottom w:val="single" w:sz="4" w:space="0" w:color="000000"/>
              <w:right w:val="single" w:sz="4" w:space="0" w:color="000000"/>
            </w:tcBorders>
          </w:tcPr>
          <w:p w14:paraId="41530B25" w14:textId="77777777" w:rsidR="00E95D65" w:rsidRPr="00B10165" w:rsidRDefault="00E95D65" w:rsidP="00D158F9">
            <w:pPr>
              <w:snapToGrid w:val="0"/>
              <w:rPr>
                <w:rFonts w:ascii="Spectral" w:hAnsi="Spectral" w:cs="Arial"/>
                <w:spacing w:val="-3"/>
                <w:lang w:val="en-GB"/>
              </w:rPr>
            </w:pPr>
          </w:p>
        </w:tc>
      </w:tr>
      <w:tr w:rsidR="00E95D65" w:rsidRPr="00B10165" w14:paraId="43D4688E" w14:textId="77777777" w:rsidTr="00E22B27">
        <w:trPr>
          <w:trHeight w:val="243"/>
        </w:trPr>
        <w:tc>
          <w:tcPr>
            <w:tcW w:w="4893" w:type="dxa"/>
            <w:tcBorders>
              <w:top w:val="single" w:sz="4" w:space="0" w:color="000000"/>
              <w:left w:val="single" w:sz="4" w:space="0" w:color="000000"/>
              <w:bottom w:val="single" w:sz="4" w:space="0" w:color="000000"/>
            </w:tcBorders>
          </w:tcPr>
          <w:p w14:paraId="7B2AE369" w14:textId="77777777" w:rsidR="00E95D65" w:rsidRPr="00B10165" w:rsidRDefault="00E95D65" w:rsidP="00D158F9">
            <w:pPr>
              <w:snapToGrid w:val="0"/>
              <w:jc w:val="both"/>
              <w:rPr>
                <w:rFonts w:ascii="Spectral" w:hAnsi="Spectral" w:cs="Arial"/>
                <w:b/>
                <w:spacing w:val="-3"/>
                <w:sz w:val="20"/>
                <w:lang w:val="en-GB"/>
              </w:rPr>
            </w:pPr>
            <w:r w:rsidRPr="00B10165">
              <w:rPr>
                <w:rFonts w:ascii="Spectral" w:hAnsi="Spectral" w:cs="Arial"/>
                <w:b/>
                <w:spacing w:val="-3"/>
                <w:sz w:val="20"/>
                <w:lang w:val="en-GB"/>
              </w:rPr>
              <w:t xml:space="preserve">Partner organization </w:t>
            </w:r>
          </w:p>
          <w:p w14:paraId="376326E9"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Organization’s name</w:t>
            </w:r>
          </w:p>
          <w:p w14:paraId="71D8848B"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Address</w:t>
            </w:r>
          </w:p>
          <w:p w14:paraId="1A61C8C7"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Country</w:t>
            </w:r>
          </w:p>
          <w:p w14:paraId="34602C92"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Email address</w:t>
            </w:r>
          </w:p>
          <w:p w14:paraId="689AB24E"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Telephone no.</w:t>
            </w:r>
          </w:p>
          <w:p w14:paraId="11B74F4D"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Website, if any</w:t>
            </w:r>
          </w:p>
          <w:p w14:paraId="406A0534" w14:textId="77777777" w:rsidR="00E95D65" w:rsidRPr="00B10165" w:rsidRDefault="00E95D65" w:rsidP="00D158F9">
            <w:pPr>
              <w:numPr>
                <w:ilvl w:val="0"/>
                <w:numId w:val="4"/>
              </w:numPr>
              <w:overflowPunct w:val="0"/>
              <w:autoSpaceDE w:val="0"/>
              <w:textAlignment w:val="baseline"/>
              <w:rPr>
                <w:rFonts w:ascii="Spectral" w:hAnsi="Spectral" w:cs="Arial"/>
                <w:sz w:val="20"/>
                <w:lang w:val="en-GB"/>
              </w:rPr>
            </w:pPr>
            <w:r w:rsidRPr="00B10165">
              <w:rPr>
                <w:rFonts w:ascii="Spectral" w:hAnsi="Spectral" w:cs="Arial"/>
                <w:sz w:val="20"/>
                <w:lang w:val="en-GB"/>
              </w:rPr>
              <w:t>Name of contact person</w:t>
            </w:r>
          </w:p>
          <w:p w14:paraId="3E5679A0" w14:textId="77777777" w:rsidR="00E95D65" w:rsidRPr="00B10165" w:rsidRDefault="00E95D65" w:rsidP="00D158F9">
            <w:pPr>
              <w:jc w:val="both"/>
              <w:rPr>
                <w:rFonts w:ascii="Spectral" w:hAnsi="Spectral" w:cs="Arial"/>
                <w:sz w:val="20"/>
                <w:lang w:val="en-GB"/>
              </w:rPr>
            </w:pPr>
          </w:p>
          <w:p w14:paraId="1684D1E2" w14:textId="77777777" w:rsidR="00E95D65" w:rsidRPr="00B10165" w:rsidRDefault="00E95D65" w:rsidP="00D158F9">
            <w:pPr>
              <w:rPr>
                <w:rFonts w:ascii="Spectral" w:hAnsi="Spectral" w:cs="Arial"/>
                <w:sz w:val="20"/>
                <w:lang w:val="en-GB"/>
              </w:rPr>
            </w:pPr>
            <w:r w:rsidRPr="00B10165">
              <w:rPr>
                <w:rFonts w:ascii="Spectral" w:hAnsi="Spectral" w:cs="Arial"/>
                <w:sz w:val="20"/>
                <w:lang w:val="en-GB"/>
              </w:rPr>
              <w:t>If there is more than one partner, all organizations must be mentioned.</w:t>
            </w:r>
          </w:p>
          <w:p w14:paraId="00748E04" w14:textId="77777777" w:rsidR="00E95D65" w:rsidRPr="00B10165" w:rsidRDefault="00E95D65" w:rsidP="00D158F9">
            <w:pPr>
              <w:jc w:val="both"/>
              <w:rPr>
                <w:rFonts w:ascii="Spectral" w:hAnsi="Spectral" w:cs="Arial"/>
                <w:spacing w:val="-3"/>
                <w:sz w:val="20"/>
                <w:lang w:val="en-GB"/>
              </w:rPr>
            </w:pPr>
          </w:p>
        </w:tc>
        <w:tc>
          <w:tcPr>
            <w:tcW w:w="4961" w:type="dxa"/>
            <w:tcBorders>
              <w:top w:val="single" w:sz="4" w:space="0" w:color="000000"/>
              <w:left w:val="single" w:sz="4" w:space="0" w:color="000000"/>
              <w:bottom w:val="single" w:sz="4" w:space="0" w:color="000000"/>
              <w:right w:val="single" w:sz="4" w:space="0" w:color="000000"/>
            </w:tcBorders>
          </w:tcPr>
          <w:p w14:paraId="1278EACD" w14:textId="77777777" w:rsidR="00E95D65" w:rsidRPr="00B10165" w:rsidRDefault="00E95D65" w:rsidP="00D158F9">
            <w:pPr>
              <w:snapToGrid w:val="0"/>
              <w:rPr>
                <w:rFonts w:ascii="Spectral" w:hAnsi="Spectral" w:cs="Arial"/>
                <w:spacing w:val="-3"/>
                <w:lang w:val="en-GB"/>
              </w:rPr>
            </w:pPr>
          </w:p>
        </w:tc>
      </w:tr>
    </w:tbl>
    <w:p w14:paraId="46BBE9C3" w14:textId="77777777" w:rsidR="00E95D65" w:rsidRPr="00B10165" w:rsidRDefault="00E95D65" w:rsidP="00E95D65">
      <w:pPr>
        <w:rPr>
          <w:rFonts w:ascii="Spectral" w:hAnsi="Spectral"/>
          <w:lang w:val="en-US"/>
        </w:rPr>
      </w:pPr>
    </w:p>
    <w:tbl>
      <w:tblPr>
        <w:tblW w:w="9854" w:type="dxa"/>
        <w:tblInd w:w="-78" w:type="dxa"/>
        <w:tblLayout w:type="fixed"/>
        <w:tblLook w:val="0000" w:firstRow="0" w:lastRow="0" w:firstColumn="0" w:lastColumn="0" w:noHBand="0" w:noVBand="0"/>
      </w:tblPr>
      <w:tblGrid>
        <w:gridCol w:w="9854"/>
      </w:tblGrid>
      <w:tr w:rsidR="00E95D65" w:rsidRPr="00B10165" w14:paraId="5442B907" w14:textId="77777777" w:rsidTr="00AE39AB">
        <w:trPr>
          <w:trHeight w:val="389"/>
        </w:trPr>
        <w:tc>
          <w:tcPr>
            <w:tcW w:w="9854" w:type="dxa"/>
            <w:tcBorders>
              <w:top w:val="single" w:sz="4" w:space="0" w:color="000000"/>
              <w:left w:val="single" w:sz="4" w:space="0" w:color="000000"/>
              <w:bottom w:val="single" w:sz="4" w:space="0" w:color="000000"/>
              <w:right w:val="single" w:sz="4" w:space="0" w:color="000000"/>
            </w:tcBorders>
            <w:shd w:val="clear" w:color="auto" w:fill="E6E6E6"/>
          </w:tcPr>
          <w:p w14:paraId="3203BBA7" w14:textId="38E47DCF" w:rsidR="00E95D65" w:rsidRPr="00B10165" w:rsidRDefault="00AE39AB" w:rsidP="00D158F9">
            <w:pPr>
              <w:snapToGrid w:val="0"/>
              <w:spacing w:line="260" w:lineRule="atLeast"/>
              <w:rPr>
                <w:rFonts w:ascii="Montserrat" w:hAnsi="Montserrat"/>
                <w:b/>
                <w:sz w:val="32"/>
                <w:szCs w:val="32"/>
                <w:lang w:val="en-GB"/>
              </w:rPr>
            </w:pPr>
            <w:r>
              <w:rPr>
                <w:rFonts w:ascii="Montserrat" w:hAnsi="Montserrat"/>
                <w:b/>
                <w:sz w:val="32"/>
                <w:szCs w:val="32"/>
                <w:lang w:val="en-GB"/>
              </w:rPr>
              <w:t>8</w:t>
            </w:r>
            <w:r w:rsidR="00E95D65" w:rsidRPr="00B10165">
              <w:rPr>
                <w:rFonts w:ascii="Montserrat" w:hAnsi="Montserrat"/>
                <w:b/>
                <w:sz w:val="32"/>
                <w:szCs w:val="32"/>
                <w:lang w:val="en-GB"/>
              </w:rPr>
              <w:t>. Annexes</w:t>
            </w:r>
          </w:p>
        </w:tc>
      </w:tr>
      <w:tr w:rsidR="00E95D65" w:rsidRPr="00B10165" w14:paraId="7050DC4F" w14:textId="77777777" w:rsidTr="00AE39AB">
        <w:trPr>
          <w:trHeight w:val="260"/>
        </w:trPr>
        <w:tc>
          <w:tcPr>
            <w:tcW w:w="9854" w:type="dxa"/>
            <w:tcBorders>
              <w:top w:val="single" w:sz="4" w:space="0" w:color="000000"/>
              <w:left w:val="single" w:sz="4" w:space="0" w:color="000000"/>
              <w:bottom w:val="single" w:sz="4" w:space="0" w:color="000000"/>
              <w:right w:val="single" w:sz="4" w:space="0" w:color="000000"/>
            </w:tcBorders>
            <w:shd w:val="clear" w:color="auto" w:fill="E6E6E6"/>
          </w:tcPr>
          <w:p w14:paraId="72F65CBE" w14:textId="77777777" w:rsidR="00E95D65" w:rsidRPr="00B10165" w:rsidRDefault="00E95D65" w:rsidP="00D158F9">
            <w:pPr>
              <w:snapToGrid w:val="0"/>
              <w:spacing w:line="260" w:lineRule="atLeast"/>
              <w:rPr>
                <w:rFonts w:ascii="Montserrat" w:hAnsi="Montserrat"/>
                <w:b/>
                <w:sz w:val="20"/>
                <w:szCs w:val="20"/>
                <w:lang w:val="en-GB"/>
              </w:rPr>
            </w:pPr>
            <w:r w:rsidRPr="00B10165">
              <w:rPr>
                <w:rFonts w:ascii="Montserrat" w:hAnsi="Montserrat"/>
                <w:b/>
                <w:sz w:val="20"/>
                <w:szCs w:val="20"/>
                <w:lang w:val="en-GB"/>
              </w:rPr>
              <w:t>List of annexes</w:t>
            </w:r>
          </w:p>
        </w:tc>
      </w:tr>
      <w:tr w:rsidR="00E95D65" w:rsidRPr="00B10165" w14:paraId="3163CC44" w14:textId="77777777" w:rsidTr="00AE39AB">
        <w:trPr>
          <w:trHeight w:val="260"/>
        </w:trPr>
        <w:tc>
          <w:tcPr>
            <w:tcW w:w="9854" w:type="dxa"/>
            <w:tcBorders>
              <w:top w:val="single" w:sz="4" w:space="0" w:color="000000"/>
              <w:left w:val="single" w:sz="4" w:space="0" w:color="000000"/>
              <w:bottom w:val="single" w:sz="4" w:space="0" w:color="000000"/>
              <w:right w:val="single" w:sz="4" w:space="0" w:color="000000"/>
            </w:tcBorders>
          </w:tcPr>
          <w:p w14:paraId="6920A321" w14:textId="77777777" w:rsidR="00E95D65" w:rsidRPr="00B10165" w:rsidRDefault="00E95D65" w:rsidP="00D158F9">
            <w:pPr>
              <w:snapToGrid w:val="0"/>
              <w:spacing w:line="260" w:lineRule="atLeast"/>
              <w:rPr>
                <w:rFonts w:ascii="Montserrat" w:hAnsi="Montserrat"/>
                <w:b/>
                <w:sz w:val="20"/>
                <w:szCs w:val="20"/>
                <w:lang w:val="en-GB"/>
              </w:rPr>
            </w:pPr>
            <w:r w:rsidRPr="00B10165">
              <w:rPr>
                <w:rFonts w:ascii="Montserrat" w:hAnsi="Montserrat"/>
                <w:b/>
                <w:sz w:val="20"/>
                <w:szCs w:val="20"/>
                <w:lang w:val="en-GB"/>
              </w:rPr>
              <w:t>Obligatory annexes for all Partnership Projects</w:t>
            </w:r>
          </w:p>
          <w:p w14:paraId="241F2080" w14:textId="77777777" w:rsidR="00E95D65" w:rsidRPr="00B10165" w:rsidRDefault="00E95D65" w:rsidP="00D158F9">
            <w:pPr>
              <w:numPr>
                <w:ilvl w:val="0"/>
                <w:numId w:val="11"/>
              </w:numPr>
              <w:spacing w:line="260" w:lineRule="atLeast"/>
              <w:rPr>
                <w:rFonts w:ascii="Spectral" w:hAnsi="Spectral"/>
                <w:sz w:val="20"/>
                <w:szCs w:val="20"/>
                <w:lang w:val="en-GB"/>
              </w:rPr>
            </w:pPr>
            <w:r w:rsidRPr="00B10165">
              <w:rPr>
                <w:rFonts w:ascii="Spectral" w:hAnsi="Spectral"/>
                <w:sz w:val="20"/>
                <w:szCs w:val="20"/>
                <w:lang w:val="en-GB"/>
              </w:rPr>
              <w:t>Budget (DUF format)</w:t>
            </w:r>
          </w:p>
          <w:p w14:paraId="592E9D79" w14:textId="77777777" w:rsidR="00E95D65" w:rsidRPr="00B10165" w:rsidRDefault="00E95D65" w:rsidP="00D158F9">
            <w:pPr>
              <w:numPr>
                <w:ilvl w:val="0"/>
                <w:numId w:val="11"/>
              </w:numPr>
              <w:spacing w:line="260" w:lineRule="atLeast"/>
              <w:rPr>
                <w:rFonts w:ascii="Spectral" w:hAnsi="Spectral"/>
                <w:sz w:val="20"/>
                <w:szCs w:val="20"/>
                <w:lang w:val="en-GB"/>
              </w:rPr>
            </w:pPr>
            <w:r w:rsidRPr="00B10165">
              <w:rPr>
                <w:rFonts w:ascii="Spectral" w:hAnsi="Spectral"/>
                <w:sz w:val="20"/>
                <w:szCs w:val="20"/>
                <w:lang w:val="en-GB"/>
              </w:rPr>
              <w:t>Time plan</w:t>
            </w:r>
          </w:p>
          <w:p w14:paraId="6C5C1607" w14:textId="36E4DCEB" w:rsidR="00E95D65" w:rsidRDefault="00E95D65" w:rsidP="00D158F9">
            <w:pPr>
              <w:numPr>
                <w:ilvl w:val="0"/>
                <w:numId w:val="11"/>
              </w:numPr>
              <w:spacing w:line="260" w:lineRule="atLeast"/>
              <w:rPr>
                <w:rFonts w:ascii="Spectral" w:hAnsi="Spectral"/>
                <w:sz w:val="20"/>
                <w:szCs w:val="20"/>
                <w:lang w:val="en-GB"/>
              </w:rPr>
            </w:pPr>
            <w:r w:rsidRPr="00B10165">
              <w:rPr>
                <w:rFonts w:ascii="Spectral" w:hAnsi="Spectral"/>
                <w:sz w:val="20"/>
                <w:szCs w:val="20"/>
                <w:lang w:val="en-GB"/>
              </w:rPr>
              <w:t>Partnership agreement</w:t>
            </w:r>
          </w:p>
          <w:p w14:paraId="04FBE337" w14:textId="77777777" w:rsidR="00FC597A" w:rsidRPr="00B10165" w:rsidRDefault="00FC597A" w:rsidP="00FC597A">
            <w:pPr>
              <w:spacing w:line="260" w:lineRule="atLeast"/>
              <w:ind w:left="720"/>
              <w:rPr>
                <w:rFonts w:ascii="Spectral" w:hAnsi="Spectral"/>
                <w:sz w:val="20"/>
                <w:szCs w:val="20"/>
                <w:lang w:val="en-GB"/>
              </w:rPr>
            </w:pPr>
          </w:p>
          <w:p w14:paraId="23C5FA0A" w14:textId="77777777" w:rsidR="00E95D65" w:rsidRPr="00B10165" w:rsidRDefault="00E95D65" w:rsidP="00D158F9">
            <w:pPr>
              <w:spacing w:line="260" w:lineRule="atLeast"/>
              <w:rPr>
                <w:rFonts w:ascii="Montserrat" w:hAnsi="Montserrat"/>
                <w:b/>
                <w:sz w:val="20"/>
                <w:szCs w:val="20"/>
                <w:lang w:val="en-GB"/>
              </w:rPr>
            </w:pPr>
            <w:r w:rsidRPr="00B10165">
              <w:rPr>
                <w:rFonts w:ascii="Montserrat" w:hAnsi="Montserrat"/>
                <w:b/>
                <w:sz w:val="20"/>
                <w:szCs w:val="20"/>
                <w:lang w:val="en-GB"/>
              </w:rPr>
              <w:t>Other annexes</w:t>
            </w:r>
          </w:p>
          <w:p w14:paraId="7D160FE5" w14:textId="77777777" w:rsidR="00E95D65" w:rsidRPr="00B10165" w:rsidRDefault="00E95D65" w:rsidP="00D158F9">
            <w:pPr>
              <w:numPr>
                <w:ilvl w:val="0"/>
                <w:numId w:val="8"/>
              </w:numPr>
              <w:spacing w:line="260" w:lineRule="atLeast"/>
              <w:rPr>
                <w:rFonts w:ascii="Spectral" w:hAnsi="Spectral"/>
                <w:sz w:val="20"/>
                <w:szCs w:val="20"/>
                <w:lang w:val="en-GB"/>
              </w:rPr>
            </w:pPr>
            <w:r w:rsidRPr="00B10165">
              <w:rPr>
                <w:rFonts w:ascii="Spectral" w:hAnsi="Spectral"/>
                <w:sz w:val="20"/>
                <w:szCs w:val="20"/>
                <w:lang w:val="en-GB"/>
              </w:rPr>
              <w:t>Other annexes list them here...</w:t>
            </w:r>
          </w:p>
          <w:p w14:paraId="526CC238" w14:textId="77777777" w:rsidR="00E95D65" w:rsidRPr="00B10165" w:rsidRDefault="00E95D65" w:rsidP="00D158F9">
            <w:pPr>
              <w:spacing w:line="260" w:lineRule="atLeast"/>
              <w:rPr>
                <w:rFonts w:ascii="Spectral" w:hAnsi="Spectral"/>
                <w:sz w:val="20"/>
                <w:szCs w:val="20"/>
                <w:lang w:val="en-GB"/>
              </w:rPr>
            </w:pPr>
          </w:p>
        </w:tc>
      </w:tr>
    </w:tbl>
    <w:p w14:paraId="5CA01216" w14:textId="0114326F" w:rsidR="00E95D65" w:rsidRDefault="00E95D65" w:rsidP="00E95D65">
      <w:pPr>
        <w:snapToGrid w:val="0"/>
        <w:spacing w:line="260" w:lineRule="atLeast"/>
        <w:rPr>
          <w:rFonts w:ascii="Spectral" w:hAnsi="Spectral"/>
          <w:lang w:val="en-US"/>
        </w:rPr>
      </w:pPr>
    </w:p>
    <w:p w14:paraId="7EDF8AE3" w14:textId="77777777" w:rsidR="00AE39AB" w:rsidRPr="00B10165" w:rsidRDefault="00AE39AB" w:rsidP="00E95D65">
      <w:pPr>
        <w:snapToGrid w:val="0"/>
        <w:spacing w:line="260" w:lineRule="atLeast"/>
        <w:rPr>
          <w:rFonts w:ascii="Spectral" w:hAnsi="Spectral"/>
          <w:lang w:val="en-US"/>
        </w:rPr>
      </w:pPr>
    </w:p>
    <w:p w14:paraId="40F8C096" w14:textId="1B54036D" w:rsidR="0000485A" w:rsidRPr="00AE39AB" w:rsidRDefault="00AE39AB">
      <w:pPr>
        <w:rPr>
          <w:rFonts w:ascii="Spectral" w:hAnsi="Spectral"/>
          <w:i/>
          <w:iCs/>
          <w:sz w:val="22"/>
          <w:szCs w:val="22"/>
          <w:lang w:val="en-US"/>
        </w:rPr>
      </w:pPr>
      <w:r w:rsidRPr="00AE39AB">
        <w:rPr>
          <w:rFonts w:ascii="Spectral" w:hAnsi="Spectral"/>
          <w:i/>
          <w:iCs/>
          <w:sz w:val="22"/>
          <w:szCs w:val="22"/>
          <w:lang w:val="en-US"/>
        </w:rPr>
        <w:t>Format updated by DUF: December 2020</w:t>
      </w:r>
    </w:p>
    <w:sectPr w:rsidR="0000485A" w:rsidRPr="00AE39AB">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9123F" w14:textId="77777777" w:rsidR="00210D18" w:rsidRDefault="00210D18" w:rsidP="00E95D65">
      <w:r>
        <w:separator/>
      </w:r>
    </w:p>
  </w:endnote>
  <w:endnote w:type="continuationSeparator" w:id="0">
    <w:p w14:paraId="2B02D677" w14:textId="77777777" w:rsidR="00210D18" w:rsidRDefault="00210D18" w:rsidP="00E9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 Sans">
    <w:altName w:val="Courier New"/>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546208"/>
      <w:docPartObj>
        <w:docPartGallery w:val="Page Numbers (Bottom of Page)"/>
        <w:docPartUnique/>
      </w:docPartObj>
    </w:sdtPr>
    <w:sdtEndPr/>
    <w:sdtContent>
      <w:p w14:paraId="36078AF4" w14:textId="41D33C6E" w:rsidR="00FD5594" w:rsidRDefault="00FD5594">
        <w:pPr>
          <w:pStyle w:val="Sidefod"/>
          <w:jc w:val="right"/>
        </w:pPr>
        <w:r>
          <w:fldChar w:fldCharType="begin"/>
        </w:r>
        <w:r>
          <w:instrText>PAGE   \* MERGEFORMAT</w:instrText>
        </w:r>
        <w:r>
          <w:fldChar w:fldCharType="separate"/>
        </w:r>
        <w:r>
          <w:t>2</w:t>
        </w:r>
        <w:r>
          <w:fldChar w:fldCharType="end"/>
        </w:r>
      </w:p>
    </w:sdtContent>
  </w:sdt>
  <w:p w14:paraId="168A4827" w14:textId="77777777" w:rsidR="00FD5594" w:rsidRDefault="00FD55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2F761" w14:textId="77777777" w:rsidR="00210D18" w:rsidRDefault="00210D18" w:rsidP="00E95D65">
      <w:r>
        <w:separator/>
      </w:r>
    </w:p>
  </w:footnote>
  <w:footnote w:type="continuationSeparator" w:id="0">
    <w:p w14:paraId="13F0C86A" w14:textId="77777777" w:rsidR="00210D18" w:rsidRDefault="00210D18" w:rsidP="00E95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8335" w14:textId="2AFC7ACF" w:rsidR="00E95D65" w:rsidRDefault="00E95D65">
    <w:pPr>
      <w:pStyle w:val="Sidehoved"/>
    </w:pPr>
    <w:r>
      <w:rPr>
        <w:noProof/>
      </w:rPr>
      <w:drawing>
        <wp:inline distT="0" distB="0" distL="0" distR="0" wp14:anchorId="243A9E84" wp14:editId="73B2BCA8">
          <wp:extent cx="1638935" cy="3683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524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Courier New" w:hAnsi="Courier New"/>
      </w:r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Courier New" w:hAnsi="Courier New"/>
      </w:rPr>
    </w:lvl>
  </w:abstractNum>
  <w:abstractNum w:abstractNumId="12"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multilevel"/>
    <w:tmpl w:val="0000000E"/>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15:restartNumberingAfterBreak="0">
    <w:nsid w:val="05DF61E3"/>
    <w:multiLevelType w:val="hybridMultilevel"/>
    <w:tmpl w:val="22F44B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2A042FE"/>
    <w:multiLevelType w:val="hybridMultilevel"/>
    <w:tmpl w:val="2506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F15CB"/>
    <w:multiLevelType w:val="hybridMultilevel"/>
    <w:tmpl w:val="A31C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86929"/>
    <w:multiLevelType w:val="hybridMultilevel"/>
    <w:tmpl w:val="3B3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67E03"/>
    <w:multiLevelType w:val="hybridMultilevel"/>
    <w:tmpl w:val="D392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F5A1F"/>
    <w:multiLevelType w:val="hybridMultilevel"/>
    <w:tmpl w:val="F9560586"/>
    <w:lvl w:ilvl="0" w:tplc="5E86BC5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EF64182"/>
    <w:multiLevelType w:val="multilevel"/>
    <w:tmpl w:val="8CCE25E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7D173AB7"/>
    <w:multiLevelType w:val="hybridMultilevel"/>
    <w:tmpl w:val="7E34227E"/>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0"/>
  </w:num>
  <w:num w:numId="16">
    <w:abstractNumId w:val="15"/>
  </w:num>
  <w:num w:numId="17">
    <w:abstractNumId w:val="18"/>
  </w:num>
  <w:num w:numId="18">
    <w:abstractNumId w:val="17"/>
  </w:num>
  <w:num w:numId="19">
    <w:abstractNumId w:val="19"/>
  </w:num>
  <w:num w:numId="20">
    <w:abstractNumId w:val="21"/>
  </w:num>
  <w:num w:numId="21">
    <w:abstractNumId w:val="16"/>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8D"/>
    <w:rsid w:val="0000485A"/>
    <w:rsid w:val="00191679"/>
    <w:rsid w:val="00210D18"/>
    <w:rsid w:val="002C53BA"/>
    <w:rsid w:val="00547785"/>
    <w:rsid w:val="00A6748D"/>
    <w:rsid w:val="00AE39AB"/>
    <w:rsid w:val="00B96751"/>
    <w:rsid w:val="00C06F0F"/>
    <w:rsid w:val="00E22B27"/>
    <w:rsid w:val="00E95D65"/>
    <w:rsid w:val="00F92FCA"/>
    <w:rsid w:val="00FC597A"/>
    <w:rsid w:val="00FD55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8E1A"/>
  <w15:chartTrackingRefBased/>
  <w15:docId w15:val="{90E206EF-A31D-406F-8FAC-2EA6F992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D65"/>
    <w:pPr>
      <w:suppressAutoHyphens/>
      <w:spacing w:after="0" w:line="240" w:lineRule="auto"/>
    </w:pPr>
    <w:rPr>
      <w:rFonts w:ascii="Times New Roman" w:eastAsia="Times New Roman" w:hAnsi="Times New Roman" w:cs="Times New Roman"/>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E95D65"/>
    <w:pPr>
      <w:tabs>
        <w:tab w:val="center" w:pos="4819"/>
        <w:tab w:val="right" w:pos="9638"/>
      </w:tabs>
    </w:pPr>
  </w:style>
  <w:style w:type="character" w:customStyle="1" w:styleId="SidehovedTegn">
    <w:name w:val="Sidehoved Tegn"/>
    <w:basedOn w:val="Standardskrifttypeiafsnit"/>
    <w:link w:val="Sidehoved"/>
    <w:rsid w:val="00E95D65"/>
  </w:style>
  <w:style w:type="paragraph" w:styleId="Sidefod">
    <w:name w:val="footer"/>
    <w:basedOn w:val="Normal"/>
    <w:link w:val="SidefodTegn"/>
    <w:uiPriority w:val="99"/>
    <w:unhideWhenUsed/>
    <w:rsid w:val="00E95D65"/>
    <w:pPr>
      <w:tabs>
        <w:tab w:val="center" w:pos="4819"/>
        <w:tab w:val="right" w:pos="9638"/>
      </w:tabs>
    </w:pPr>
  </w:style>
  <w:style w:type="character" w:customStyle="1" w:styleId="SidefodTegn">
    <w:name w:val="Sidefod Tegn"/>
    <w:basedOn w:val="Standardskrifttypeiafsnit"/>
    <w:link w:val="Sidefod"/>
    <w:uiPriority w:val="99"/>
    <w:rsid w:val="00E95D65"/>
  </w:style>
  <w:style w:type="character" w:customStyle="1" w:styleId="WW8Num1z0">
    <w:name w:val="WW8Num1z0"/>
    <w:rsid w:val="00E95D65"/>
    <w:rPr>
      <w:rFonts w:ascii="Symbol" w:hAnsi="Symbol"/>
    </w:rPr>
  </w:style>
  <w:style w:type="character" w:customStyle="1" w:styleId="WW8Num2z0">
    <w:name w:val="WW8Num2z0"/>
    <w:rsid w:val="00E95D65"/>
    <w:rPr>
      <w:rFonts w:ascii="Symbol" w:hAnsi="Symbol"/>
    </w:rPr>
  </w:style>
  <w:style w:type="character" w:customStyle="1" w:styleId="WW8Num3z0">
    <w:name w:val="WW8Num3z0"/>
    <w:rsid w:val="00E95D65"/>
    <w:rPr>
      <w:rFonts w:ascii="Symbol" w:hAnsi="Symbol"/>
    </w:rPr>
  </w:style>
  <w:style w:type="character" w:customStyle="1" w:styleId="WW8Num4z0">
    <w:name w:val="WW8Num4z0"/>
    <w:rsid w:val="00E95D65"/>
    <w:rPr>
      <w:rFonts w:ascii="Symbol" w:hAnsi="Symbol"/>
    </w:rPr>
  </w:style>
  <w:style w:type="character" w:customStyle="1" w:styleId="WW8Num5z0">
    <w:name w:val="WW8Num5z0"/>
    <w:rsid w:val="00E95D65"/>
    <w:rPr>
      <w:rFonts w:ascii="Symbol" w:hAnsi="Symbol"/>
    </w:rPr>
  </w:style>
  <w:style w:type="character" w:customStyle="1" w:styleId="WW8Num6z0">
    <w:name w:val="WW8Num6z0"/>
    <w:rsid w:val="00E95D65"/>
    <w:rPr>
      <w:rFonts w:ascii="Symbol" w:hAnsi="Symbol"/>
    </w:rPr>
  </w:style>
  <w:style w:type="character" w:customStyle="1" w:styleId="WW8Num7z0">
    <w:name w:val="WW8Num7z0"/>
    <w:rsid w:val="00E95D65"/>
    <w:rPr>
      <w:rFonts w:ascii="Symbol" w:hAnsi="Symbol"/>
    </w:rPr>
  </w:style>
  <w:style w:type="character" w:customStyle="1" w:styleId="WW8Num8z0">
    <w:name w:val="WW8Num8z0"/>
    <w:rsid w:val="00E95D65"/>
    <w:rPr>
      <w:rFonts w:ascii="Symbol" w:hAnsi="Symbol"/>
    </w:rPr>
  </w:style>
  <w:style w:type="character" w:customStyle="1" w:styleId="WW8Num9z0">
    <w:name w:val="WW8Num9z0"/>
    <w:rsid w:val="00E95D65"/>
    <w:rPr>
      <w:rFonts w:ascii="Symbol" w:hAnsi="Symbol"/>
    </w:rPr>
  </w:style>
  <w:style w:type="character" w:customStyle="1" w:styleId="WW8Num10z0">
    <w:name w:val="WW8Num10z0"/>
    <w:rsid w:val="00E95D65"/>
    <w:rPr>
      <w:rFonts w:ascii="Symbol" w:hAnsi="Symbol"/>
    </w:rPr>
  </w:style>
  <w:style w:type="character" w:customStyle="1" w:styleId="WW8Num11z0">
    <w:name w:val="WW8Num11z0"/>
    <w:rsid w:val="00E95D65"/>
    <w:rPr>
      <w:rFonts w:ascii="Courier New" w:hAnsi="Courier New"/>
    </w:rPr>
  </w:style>
  <w:style w:type="character" w:customStyle="1" w:styleId="WW8Num12z0">
    <w:name w:val="WW8Num12z0"/>
    <w:rsid w:val="00E95D65"/>
    <w:rPr>
      <w:rFonts w:ascii="Symbol" w:hAnsi="Symbol"/>
    </w:rPr>
  </w:style>
  <w:style w:type="character" w:customStyle="1" w:styleId="WW8Num13z0">
    <w:name w:val="WW8Num13z0"/>
    <w:rsid w:val="00E95D65"/>
    <w:rPr>
      <w:rFonts w:ascii="Symbol" w:hAnsi="Symbol"/>
    </w:rPr>
  </w:style>
  <w:style w:type="character" w:customStyle="1" w:styleId="Standardskrifttypeiafsnit2">
    <w:name w:val="Standardskrifttype i afsnit2"/>
    <w:rsid w:val="00E95D65"/>
  </w:style>
  <w:style w:type="character" w:customStyle="1" w:styleId="Absatz-Standardschriftart">
    <w:name w:val="Absatz-Standardschriftart"/>
    <w:rsid w:val="00E95D65"/>
  </w:style>
  <w:style w:type="character" w:customStyle="1" w:styleId="WW-Absatz-Standardschriftart">
    <w:name w:val="WW-Absatz-Standardschriftart"/>
    <w:rsid w:val="00E95D65"/>
  </w:style>
  <w:style w:type="character" w:customStyle="1" w:styleId="WW-Absatz-Standardschriftart1">
    <w:name w:val="WW-Absatz-Standardschriftart1"/>
    <w:rsid w:val="00E95D65"/>
  </w:style>
  <w:style w:type="character" w:customStyle="1" w:styleId="WW-Absatz-Standardschriftart11">
    <w:name w:val="WW-Absatz-Standardschriftart11"/>
    <w:rsid w:val="00E95D65"/>
  </w:style>
  <w:style w:type="character" w:customStyle="1" w:styleId="WW8Num14z0">
    <w:name w:val="WW8Num14z0"/>
    <w:rsid w:val="00E95D65"/>
    <w:rPr>
      <w:rFonts w:ascii="Symbol" w:hAnsi="Symbol"/>
    </w:rPr>
  </w:style>
  <w:style w:type="character" w:customStyle="1" w:styleId="WW-Absatz-Standardschriftart111">
    <w:name w:val="WW-Absatz-Standardschriftart111"/>
    <w:rsid w:val="00E95D65"/>
  </w:style>
  <w:style w:type="character" w:customStyle="1" w:styleId="WW8Num15z0">
    <w:name w:val="WW8Num15z0"/>
    <w:rsid w:val="00E95D65"/>
    <w:rPr>
      <w:rFonts w:ascii="Symbol" w:hAnsi="Symbol"/>
    </w:rPr>
  </w:style>
  <w:style w:type="character" w:customStyle="1" w:styleId="WW8Num16z0">
    <w:name w:val="WW8Num16z0"/>
    <w:rsid w:val="00E95D65"/>
    <w:rPr>
      <w:rFonts w:ascii="Courier New" w:hAnsi="Courier New"/>
    </w:rPr>
  </w:style>
  <w:style w:type="character" w:customStyle="1" w:styleId="WW-Absatz-Standardschriftart1111">
    <w:name w:val="WW-Absatz-Standardschriftart1111"/>
    <w:rsid w:val="00E95D65"/>
  </w:style>
  <w:style w:type="character" w:customStyle="1" w:styleId="WW-Absatz-Standardschriftart11111">
    <w:name w:val="WW-Absatz-Standardschriftart11111"/>
    <w:rsid w:val="00E95D65"/>
  </w:style>
  <w:style w:type="character" w:customStyle="1" w:styleId="WW-Absatz-Standardschriftart111111">
    <w:name w:val="WW-Absatz-Standardschriftart111111"/>
    <w:rsid w:val="00E95D65"/>
  </w:style>
  <w:style w:type="character" w:customStyle="1" w:styleId="WW-Absatz-Standardschriftart1111111">
    <w:name w:val="WW-Absatz-Standardschriftart1111111"/>
    <w:rsid w:val="00E95D65"/>
  </w:style>
  <w:style w:type="character" w:customStyle="1" w:styleId="WW-Absatz-Standardschriftart11111111">
    <w:name w:val="WW-Absatz-Standardschriftart11111111"/>
    <w:rsid w:val="00E95D65"/>
  </w:style>
  <w:style w:type="character" w:customStyle="1" w:styleId="WW-Absatz-Standardschriftart111111111">
    <w:name w:val="WW-Absatz-Standardschriftart111111111"/>
    <w:rsid w:val="00E95D65"/>
  </w:style>
  <w:style w:type="character" w:customStyle="1" w:styleId="WW-Absatz-Standardschriftart1111111111">
    <w:name w:val="WW-Absatz-Standardschriftart1111111111"/>
    <w:rsid w:val="00E95D65"/>
  </w:style>
  <w:style w:type="character" w:customStyle="1" w:styleId="WW-Absatz-Standardschriftart11111111111">
    <w:name w:val="WW-Absatz-Standardschriftart11111111111"/>
    <w:rsid w:val="00E95D65"/>
  </w:style>
  <w:style w:type="character" w:customStyle="1" w:styleId="WW-Absatz-Standardschriftart111111111111">
    <w:name w:val="WW-Absatz-Standardschriftart111111111111"/>
    <w:rsid w:val="00E95D65"/>
  </w:style>
  <w:style w:type="character" w:customStyle="1" w:styleId="WW-Absatz-Standardschriftart1111111111111">
    <w:name w:val="WW-Absatz-Standardschriftart1111111111111"/>
    <w:rsid w:val="00E95D65"/>
  </w:style>
  <w:style w:type="character" w:customStyle="1" w:styleId="WW-Absatz-Standardschriftart11111111111111">
    <w:name w:val="WW-Absatz-Standardschriftart11111111111111"/>
    <w:rsid w:val="00E95D65"/>
  </w:style>
  <w:style w:type="character" w:customStyle="1" w:styleId="WW-Absatz-Standardschriftart111111111111111">
    <w:name w:val="WW-Absatz-Standardschriftart111111111111111"/>
    <w:rsid w:val="00E95D65"/>
  </w:style>
  <w:style w:type="character" w:customStyle="1" w:styleId="WW8Num17z0">
    <w:name w:val="WW8Num17z0"/>
    <w:rsid w:val="00E95D65"/>
    <w:rPr>
      <w:rFonts w:ascii="Symbol" w:hAnsi="Symbol"/>
    </w:rPr>
  </w:style>
  <w:style w:type="character" w:customStyle="1" w:styleId="WW-Absatz-Standardschriftart1111111111111111">
    <w:name w:val="WW-Absatz-Standardschriftart1111111111111111"/>
    <w:rsid w:val="00E95D65"/>
  </w:style>
  <w:style w:type="character" w:customStyle="1" w:styleId="WW-Absatz-Standardschriftart11111111111111111">
    <w:name w:val="WW-Absatz-Standardschriftart11111111111111111"/>
    <w:rsid w:val="00E95D65"/>
  </w:style>
  <w:style w:type="character" w:customStyle="1" w:styleId="WW-Absatz-Standardschriftart111111111111111111">
    <w:name w:val="WW-Absatz-Standardschriftart111111111111111111"/>
    <w:rsid w:val="00E95D65"/>
  </w:style>
  <w:style w:type="character" w:customStyle="1" w:styleId="WW8Num1z1">
    <w:name w:val="WW8Num1z1"/>
    <w:rsid w:val="00E95D65"/>
    <w:rPr>
      <w:rFonts w:ascii="Courier New" w:hAnsi="Courier New" w:cs="Courier New"/>
    </w:rPr>
  </w:style>
  <w:style w:type="character" w:customStyle="1" w:styleId="WW8Num1z2">
    <w:name w:val="WW8Num1z2"/>
    <w:rsid w:val="00E95D65"/>
    <w:rPr>
      <w:rFonts w:ascii="Wingdings" w:hAnsi="Wingdings"/>
    </w:rPr>
  </w:style>
  <w:style w:type="character" w:customStyle="1" w:styleId="WW8Num2z1">
    <w:name w:val="WW8Num2z1"/>
    <w:rsid w:val="00E95D65"/>
    <w:rPr>
      <w:rFonts w:ascii="Courier New" w:hAnsi="Courier New" w:cs="Courier New"/>
    </w:rPr>
  </w:style>
  <w:style w:type="character" w:customStyle="1" w:styleId="WW8Num2z2">
    <w:name w:val="WW8Num2z2"/>
    <w:rsid w:val="00E95D65"/>
    <w:rPr>
      <w:rFonts w:ascii="Wingdings" w:hAnsi="Wingdings"/>
    </w:rPr>
  </w:style>
  <w:style w:type="character" w:customStyle="1" w:styleId="WW8Num3z1">
    <w:name w:val="WW8Num3z1"/>
    <w:rsid w:val="00E95D65"/>
    <w:rPr>
      <w:rFonts w:ascii="Courier New" w:hAnsi="Courier New" w:cs="Courier New"/>
    </w:rPr>
  </w:style>
  <w:style w:type="character" w:customStyle="1" w:styleId="WW8Num3z2">
    <w:name w:val="WW8Num3z2"/>
    <w:rsid w:val="00E95D65"/>
    <w:rPr>
      <w:rFonts w:ascii="Wingdings" w:hAnsi="Wingdings"/>
    </w:rPr>
  </w:style>
  <w:style w:type="character" w:customStyle="1" w:styleId="WW8Num4z1">
    <w:name w:val="WW8Num4z1"/>
    <w:rsid w:val="00E95D65"/>
    <w:rPr>
      <w:rFonts w:ascii="Courier New" w:hAnsi="Courier New" w:cs="Courier New"/>
    </w:rPr>
  </w:style>
  <w:style w:type="character" w:customStyle="1" w:styleId="WW8Num4z2">
    <w:name w:val="WW8Num4z2"/>
    <w:rsid w:val="00E95D65"/>
    <w:rPr>
      <w:rFonts w:ascii="Wingdings" w:hAnsi="Wingdings"/>
    </w:rPr>
  </w:style>
  <w:style w:type="character" w:customStyle="1" w:styleId="WW8Num5z1">
    <w:name w:val="WW8Num5z1"/>
    <w:rsid w:val="00E95D65"/>
    <w:rPr>
      <w:rFonts w:ascii="Courier New" w:hAnsi="Courier New" w:cs="Courier New"/>
    </w:rPr>
  </w:style>
  <w:style w:type="character" w:customStyle="1" w:styleId="WW8Num5z2">
    <w:name w:val="WW8Num5z2"/>
    <w:rsid w:val="00E95D65"/>
    <w:rPr>
      <w:rFonts w:ascii="Wingdings" w:hAnsi="Wingdings"/>
    </w:rPr>
  </w:style>
  <w:style w:type="character" w:customStyle="1" w:styleId="WW8Num6z1">
    <w:name w:val="WW8Num6z1"/>
    <w:rsid w:val="00E95D65"/>
    <w:rPr>
      <w:rFonts w:ascii="Courier New" w:hAnsi="Courier New" w:cs="Courier New"/>
    </w:rPr>
  </w:style>
  <w:style w:type="character" w:customStyle="1" w:styleId="WW8Num6z2">
    <w:name w:val="WW8Num6z2"/>
    <w:rsid w:val="00E95D65"/>
    <w:rPr>
      <w:rFonts w:ascii="Wingdings" w:hAnsi="Wingdings"/>
    </w:rPr>
  </w:style>
  <w:style w:type="character" w:customStyle="1" w:styleId="WW8Num7z1">
    <w:name w:val="WW8Num7z1"/>
    <w:rsid w:val="00E95D65"/>
    <w:rPr>
      <w:rFonts w:ascii="Courier New" w:hAnsi="Courier New" w:cs="Courier New"/>
    </w:rPr>
  </w:style>
  <w:style w:type="character" w:customStyle="1" w:styleId="WW8Num7z2">
    <w:name w:val="WW8Num7z2"/>
    <w:rsid w:val="00E95D65"/>
    <w:rPr>
      <w:rFonts w:ascii="Wingdings" w:hAnsi="Wingdings"/>
    </w:rPr>
  </w:style>
  <w:style w:type="character" w:customStyle="1" w:styleId="WW8Num8z1">
    <w:name w:val="WW8Num8z1"/>
    <w:rsid w:val="00E95D65"/>
    <w:rPr>
      <w:rFonts w:ascii="Courier New" w:hAnsi="Courier New" w:cs="Courier New"/>
    </w:rPr>
  </w:style>
  <w:style w:type="character" w:customStyle="1" w:styleId="WW8Num8z2">
    <w:name w:val="WW8Num8z2"/>
    <w:rsid w:val="00E95D65"/>
    <w:rPr>
      <w:rFonts w:ascii="Wingdings" w:hAnsi="Wingdings"/>
    </w:rPr>
  </w:style>
  <w:style w:type="character" w:customStyle="1" w:styleId="WW8Num9z1">
    <w:name w:val="WW8Num9z1"/>
    <w:rsid w:val="00E95D65"/>
    <w:rPr>
      <w:rFonts w:ascii="Courier New" w:hAnsi="Courier New" w:cs="Courier New"/>
    </w:rPr>
  </w:style>
  <w:style w:type="character" w:customStyle="1" w:styleId="WW8Num9z2">
    <w:name w:val="WW8Num9z2"/>
    <w:rsid w:val="00E95D65"/>
    <w:rPr>
      <w:rFonts w:ascii="Wingdings" w:hAnsi="Wingdings"/>
    </w:rPr>
  </w:style>
  <w:style w:type="character" w:customStyle="1" w:styleId="WW8Num10z1">
    <w:name w:val="WW8Num10z1"/>
    <w:rsid w:val="00E95D65"/>
    <w:rPr>
      <w:rFonts w:ascii="Courier New" w:hAnsi="Courier New" w:cs="Courier New"/>
    </w:rPr>
  </w:style>
  <w:style w:type="character" w:customStyle="1" w:styleId="WW8Num10z2">
    <w:name w:val="WW8Num10z2"/>
    <w:rsid w:val="00E95D65"/>
    <w:rPr>
      <w:rFonts w:ascii="Wingdings" w:hAnsi="Wingdings"/>
    </w:rPr>
  </w:style>
  <w:style w:type="character" w:customStyle="1" w:styleId="WW8Num11z1">
    <w:name w:val="WW8Num11z1"/>
    <w:rsid w:val="00E95D65"/>
    <w:rPr>
      <w:rFonts w:ascii="Courier New" w:hAnsi="Courier New" w:cs="Courier New"/>
    </w:rPr>
  </w:style>
  <w:style w:type="character" w:customStyle="1" w:styleId="WW8Num11z2">
    <w:name w:val="WW8Num11z2"/>
    <w:rsid w:val="00E95D65"/>
    <w:rPr>
      <w:rFonts w:ascii="Wingdings" w:hAnsi="Wingdings"/>
    </w:rPr>
  </w:style>
  <w:style w:type="character" w:customStyle="1" w:styleId="WW8Num11z3">
    <w:name w:val="WW8Num11z3"/>
    <w:rsid w:val="00E95D65"/>
    <w:rPr>
      <w:rFonts w:ascii="Symbol" w:hAnsi="Symbol"/>
    </w:rPr>
  </w:style>
  <w:style w:type="character" w:customStyle="1" w:styleId="WW8Num12z1">
    <w:name w:val="WW8Num12z1"/>
    <w:rsid w:val="00E95D65"/>
    <w:rPr>
      <w:rFonts w:ascii="Courier New" w:hAnsi="Courier New" w:cs="Courier New"/>
    </w:rPr>
  </w:style>
  <w:style w:type="character" w:customStyle="1" w:styleId="WW8Num12z2">
    <w:name w:val="WW8Num12z2"/>
    <w:rsid w:val="00E95D65"/>
    <w:rPr>
      <w:rFonts w:ascii="Wingdings" w:hAnsi="Wingdings"/>
    </w:rPr>
  </w:style>
  <w:style w:type="character" w:customStyle="1" w:styleId="WW8Num13z1">
    <w:name w:val="WW8Num13z1"/>
    <w:rsid w:val="00E95D65"/>
    <w:rPr>
      <w:rFonts w:ascii="Courier New" w:hAnsi="Courier New" w:cs="Courier New"/>
    </w:rPr>
  </w:style>
  <w:style w:type="character" w:customStyle="1" w:styleId="WW8Num13z2">
    <w:name w:val="WW8Num13z2"/>
    <w:rsid w:val="00E95D65"/>
    <w:rPr>
      <w:rFonts w:ascii="Wingdings" w:hAnsi="Wingdings"/>
    </w:rPr>
  </w:style>
  <w:style w:type="character" w:customStyle="1" w:styleId="WW8Num14z1">
    <w:name w:val="WW8Num14z1"/>
    <w:rsid w:val="00E95D65"/>
    <w:rPr>
      <w:rFonts w:ascii="Courier New" w:hAnsi="Courier New" w:cs="Courier New"/>
    </w:rPr>
  </w:style>
  <w:style w:type="character" w:customStyle="1" w:styleId="WW8Num14z2">
    <w:name w:val="WW8Num14z2"/>
    <w:rsid w:val="00E95D65"/>
    <w:rPr>
      <w:rFonts w:ascii="Wingdings" w:hAnsi="Wingdings"/>
    </w:rPr>
  </w:style>
  <w:style w:type="character" w:customStyle="1" w:styleId="WW8Num15z1">
    <w:name w:val="WW8Num15z1"/>
    <w:rsid w:val="00E95D65"/>
    <w:rPr>
      <w:rFonts w:ascii="Courier New" w:hAnsi="Courier New" w:cs="Courier New"/>
    </w:rPr>
  </w:style>
  <w:style w:type="character" w:customStyle="1" w:styleId="WW8Num15z2">
    <w:name w:val="WW8Num15z2"/>
    <w:rsid w:val="00E95D65"/>
    <w:rPr>
      <w:rFonts w:ascii="Wingdings" w:hAnsi="Wingdings"/>
    </w:rPr>
  </w:style>
  <w:style w:type="character" w:customStyle="1" w:styleId="WW8Num16z1">
    <w:name w:val="WW8Num16z1"/>
    <w:rsid w:val="00E95D65"/>
    <w:rPr>
      <w:rFonts w:ascii="Courier New" w:hAnsi="Courier New" w:cs="Courier New"/>
    </w:rPr>
  </w:style>
  <w:style w:type="character" w:customStyle="1" w:styleId="WW8Num16z2">
    <w:name w:val="WW8Num16z2"/>
    <w:rsid w:val="00E95D65"/>
    <w:rPr>
      <w:rFonts w:ascii="Wingdings" w:hAnsi="Wingdings"/>
    </w:rPr>
  </w:style>
  <w:style w:type="character" w:customStyle="1" w:styleId="WW8Num16z3">
    <w:name w:val="WW8Num16z3"/>
    <w:rsid w:val="00E95D65"/>
    <w:rPr>
      <w:rFonts w:ascii="Symbol" w:hAnsi="Symbol"/>
    </w:rPr>
  </w:style>
  <w:style w:type="character" w:customStyle="1" w:styleId="WW8Num17z1">
    <w:name w:val="WW8Num17z1"/>
    <w:rsid w:val="00E95D65"/>
    <w:rPr>
      <w:rFonts w:ascii="Courier New" w:hAnsi="Courier New" w:cs="Courier New"/>
    </w:rPr>
  </w:style>
  <w:style w:type="character" w:customStyle="1" w:styleId="WW8Num17z2">
    <w:name w:val="WW8Num17z2"/>
    <w:rsid w:val="00E95D65"/>
    <w:rPr>
      <w:rFonts w:ascii="Wingdings" w:hAnsi="Wingdings"/>
    </w:rPr>
  </w:style>
  <w:style w:type="character" w:customStyle="1" w:styleId="WW8Num18z0">
    <w:name w:val="WW8Num18z0"/>
    <w:rsid w:val="00E95D65"/>
    <w:rPr>
      <w:rFonts w:ascii="Symbol" w:hAnsi="Symbol"/>
    </w:rPr>
  </w:style>
  <w:style w:type="character" w:customStyle="1" w:styleId="WW8Num18z1">
    <w:name w:val="WW8Num18z1"/>
    <w:rsid w:val="00E95D65"/>
    <w:rPr>
      <w:rFonts w:ascii="Courier New" w:hAnsi="Courier New" w:cs="Courier New"/>
    </w:rPr>
  </w:style>
  <w:style w:type="character" w:customStyle="1" w:styleId="WW8Num18z2">
    <w:name w:val="WW8Num18z2"/>
    <w:rsid w:val="00E95D65"/>
    <w:rPr>
      <w:rFonts w:ascii="Wingdings" w:hAnsi="Wingdings"/>
    </w:rPr>
  </w:style>
  <w:style w:type="character" w:customStyle="1" w:styleId="Standardskrifttypeiafsnit1">
    <w:name w:val="Standardskrifttype i afsnit1"/>
    <w:rsid w:val="00E95D65"/>
  </w:style>
  <w:style w:type="character" w:customStyle="1" w:styleId="BrdtekstTegn">
    <w:name w:val="Brødtekst Tegn"/>
    <w:rsid w:val="00E95D65"/>
    <w:rPr>
      <w:rFonts w:ascii="Gill Sans" w:hAnsi="Gill Sans"/>
    </w:rPr>
  </w:style>
  <w:style w:type="character" w:customStyle="1" w:styleId="MarkeringsbobletekstTegn">
    <w:name w:val="Markeringsbobletekst Tegn"/>
    <w:rsid w:val="00E95D65"/>
    <w:rPr>
      <w:rFonts w:ascii="Tahoma" w:hAnsi="Tahoma" w:cs="Tahoma"/>
      <w:sz w:val="16"/>
      <w:szCs w:val="16"/>
    </w:rPr>
  </w:style>
  <w:style w:type="character" w:customStyle="1" w:styleId="Kommentarhenvisning1">
    <w:name w:val="Kommentarhenvisning1"/>
    <w:rsid w:val="00E95D65"/>
    <w:rPr>
      <w:sz w:val="16"/>
      <w:szCs w:val="16"/>
    </w:rPr>
  </w:style>
  <w:style w:type="character" w:customStyle="1" w:styleId="KommentartekstTegn">
    <w:name w:val="Kommentartekst Tegn"/>
    <w:basedOn w:val="Standardskrifttypeiafsnit2"/>
    <w:rsid w:val="00E95D65"/>
  </w:style>
  <w:style w:type="character" w:customStyle="1" w:styleId="KommentaremneTegn">
    <w:name w:val="Kommentaremne Tegn"/>
    <w:rsid w:val="00E95D65"/>
    <w:rPr>
      <w:b/>
      <w:bCs/>
    </w:rPr>
  </w:style>
  <w:style w:type="paragraph" w:customStyle="1" w:styleId="Overskrift1">
    <w:name w:val="Overskrift1"/>
    <w:basedOn w:val="Normal"/>
    <w:next w:val="Brdtekst"/>
    <w:qFormat/>
    <w:rsid w:val="00E95D65"/>
    <w:pPr>
      <w:keepNext/>
      <w:spacing w:before="240" w:after="120"/>
    </w:pPr>
    <w:rPr>
      <w:rFonts w:ascii="Arial" w:eastAsia="MS Mincho" w:hAnsi="Arial" w:cs="Tahoma"/>
      <w:sz w:val="28"/>
      <w:szCs w:val="28"/>
    </w:rPr>
  </w:style>
  <w:style w:type="paragraph" w:styleId="Brdtekst">
    <w:name w:val="Body Text"/>
    <w:basedOn w:val="Normal"/>
    <w:link w:val="BrdtekstTegn1"/>
    <w:semiHidden/>
    <w:rsid w:val="00E95D65"/>
    <w:pPr>
      <w:overflowPunct w:val="0"/>
      <w:autoSpaceDE w:val="0"/>
      <w:textAlignment w:val="baseline"/>
    </w:pPr>
    <w:rPr>
      <w:rFonts w:ascii="Gill Sans" w:hAnsi="Gill Sans"/>
      <w:sz w:val="20"/>
      <w:szCs w:val="20"/>
    </w:rPr>
  </w:style>
  <w:style w:type="character" w:customStyle="1" w:styleId="BrdtekstTegn1">
    <w:name w:val="Brødtekst Tegn1"/>
    <w:basedOn w:val="Standardskrifttypeiafsnit"/>
    <w:link w:val="Brdtekst"/>
    <w:semiHidden/>
    <w:rsid w:val="00E95D65"/>
    <w:rPr>
      <w:rFonts w:ascii="Gill Sans" w:eastAsia="Times New Roman" w:hAnsi="Gill Sans" w:cs="Times New Roman"/>
      <w:sz w:val="20"/>
      <w:szCs w:val="20"/>
      <w:lang w:eastAsia="ar-SA"/>
    </w:rPr>
  </w:style>
  <w:style w:type="paragraph" w:customStyle="1" w:styleId="a">
    <w:basedOn w:val="Brdtekst"/>
    <w:next w:val="Liste"/>
    <w:rsid w:val="00E95D65"/>
    <w:rPr>
      <w:rFonts w:cs="Tahoma"/>
    </w:rPr>
  </w:style>
  <w:style w:type="paragraph" w:customStyle="1" w:styleId="Billedtekst2">
    <w:name w:val="Billedtekst2"/>
    <w:basedOn w:val="Normal"/>
    <w:rsid w:val="00E95D65"/>
    <w:pPr>
      <w:suppressLineNumbers/>
      <w:spacing w:before="120" w:after="120"/>
    </w:pPr>
    <w:rPr>
      <w:rFonts w:cs="Tahoma"/>
      <w:i/>
      <w:iCs/>
    </w:rPr>
  </w:style>
  <w:style w:type="paragraph" w:customStyle="1" w:styleId="Indeks">
    <w:name w:val="Indeks"/>
    <w:basedOn w:val="Normal"/>
    <w:rsid w:val="00E95D65"/>
    <w:pPr>
      <w:suppressLineNumbers/>
    </w:pPr>
    <w:rPr>
      <w:rFonts w:cs="Tahoma"/>
    </w:rPr>
  </w:style>
  <w:style w:type="paragraph" w:customStyle="1" w:styleId="Billedtekst1">
    <w:name w:val="Billedtekst1"/>
    <w:basedOn w:val="Normal"/>
    <w:rsid w:val="00E95D65"/>
    <w:pPr>
      <w:suppressLineNumbers/>
      <w:spacing w:before="120" w:after="120"/>
    </w:pPr>
    <w:rPr>
      <w:rFonts w:cs="Tahoma"/>
      <w:i/>
      <w:iCs/>
    </w:rPr>
  </w:style>
  <w:style w:type="paragraph" w:styleId="Markeringsbobletekst">
    <w:name w:val="Balloon Text"/>
    <w:basedOn w:val="Normal"/>
    <w:link w:val="MarkeringsbobletekstTegn1"/>
    <w:rsid w:val="00E95D65"/>
    <w:rPr>
      <w:rFonts w:ascii="Tahoma" w:hAnsi="Tahoma" w:cs="Tahoma"/>
      <w:sz w:val="16"/>
      <w:szCs w:val="16"/>
    </w:rPr>
  </w:style>
  <w:style w:type="character" w:customStyle="1" w:styleId="MarkeringsbobletekstTegn1">
    <w:name w:val="Markeringsbobletekst Tegn1"/>
    <w:basedOn w:val="Standardskrifttypeiafsnit"/>
    <w:link w:val="Markeringsbobletekst"/>
    <w:rsid w:val="00E95D65"/>
    <w:rPr>
      <w:rFonts w:ascii="Tahoma" w:eastAsia="Times New Roman" w:hAnsi="Tahoma" w:cs="Tahoma"/>
      <w:sz w:val="16"/>
      <w:szCs w:val="16"/>
      <w:lang w:eastAsia="ar-SA"/>
    </w:rPr>
  </w:style>
  <w:style w:type="paragraph" w:customStyle="1" w:styleId="Tabelindhold">
    <w:name w:val="Tabelindhold"/>
    <w:basedOn w:val="Normal"/>
    <w:rsid w:val="00E95D65"/>
    <w:pPr>
      <w:suppressLineNumbers/>
    </w:pPr>
  </w:style>
  <w:style w:type="paragraph" w:customStyle="1" w:styleId="Tabeloverskrift">
    <w:name w:val="Tabeloverskrift"/>
    <w:basedOn w:val="Tabelindhold"/>
    <w:rsid w:val="00E95D65"/>
    <w:pPr>
      <w:jc w:val="center"/>
    </w:pPr>
    <w:rPr>
      <w:b/>
      <w:bCs/>
    </w:rPr>
  </w:style>
  <w:style w:type="paragraph" w:customStyle="1" w:styleId="Kommentartekst1">
    <w:name w:val="Kommentartekst1"/>
    <w:basedOn w:val="Normal"/>
    <w:rsid w:val="00E95D65"/>
    <w:rPr>
      <w:sz w:val="20"/>
      <w:szCs w:val="20"/>
    </w:rPr>
  </w:style>
  <w:style w:type="paragraph" w:styleId="Kommentartekst">
    <w:name w:val="annotation text"/>
    <w:basedOn w:val="Normal"/>
    <w:link w:val="KommentartekstTegn1"/>
    <w:uiPriority w:val="99"/>
    <w:semiHidden/>
    <w:unhideWhenUsed/>
    <w:rsid w:val="00E95D65"/>
    <w:rPr>
      <w:sz w:val="20"/>
      <w:szCs w:val="20"/>
    </w:rPr>
  </w:style>
  <w:style w:type="character" w:customStyle="1" w:styleId="KommentartekstTegn1">
    <w:name w:val="Kommentartekst Tegn1"/>
    <w:basedOn w:val="Standardskrifttypeiafsnit"/>
    <w:link w:val="Kommentartekst"/>
    <w:uiPriority w:val="99"/>
    <w:semiHidden/>
    <w:rsid w:val="00E95D65"/>
    <w:rPr>
      <w:rFonts w:ascii="Times New Roman" w:eastAsia="Times New Roman" w:hAnsi="Times New Roman" w:cs="Times New Roman"/>
      <w:sz w:val="20"/>
      <w:szCs w:val="20"/>
      <w:lang w:eastAsia="ar-SA"/>
    </w:rPr>
  </w:style>
  <w:style w:type="paragraph" w:styleId="Kommentaremne">
    <w:name w:val="annotation subject"/>
    <w:basedOn w:val="Kommentartekst1"/>
    <w:next w:val="Kommentartekst1"/>
    <w:link w:val="KommentaremneTegn1"/>
    <w:rsid w:val="00E95D65"/>
    <w:rPr>
      <w:b/>
      <w:bCs/>
    </w:rPr>
  </w:style>
  <w:style w:type="character" w:customStyle="1" w:styleId="KommentaremneTegn1">
    <w:name w:val="Kommentaremne Tegn1"/>
    <w:basedOn w:val="KommentartekstTegn1"/>
    <w:link w:val="Kommentaremne"/>
    <w:rsid w:val="00E95D65"/>
    <w:rPr>
      <w:rFonts w:ascii="Times New Roman" w:eastAsia="Times New Roman" w:hAnsi="Times New Roman" w:cs="Times New Roman"/>
      <w:b/>
      <w:bCs/>
      <w:sz w:val="20"/>
      <w:szCs w:val="20"/>
      <w:lang w:eastAsia="ar-SA"/>
    </w:rPr>
  </w:style>
  <w:style w:type="paragraph" w:customStyle="1" w:styleId="Listeafsnit1">
    <w:name w:val="Listeafsnit1"/>
    <w:basedOn w:val="Normal"/>
    <w:rsid w:val="00E95D65"/>
    <w:pPr>
      <w:spacing w:after="200" w:line="276" w:lineRule="auto"/>
      <w:ind w:left="720"/>
    </w:pPr>
    <w:rPr>
      <w:rFonts w:ascii="Calibri" w:hAnsi="Calibri"/>
      <w:sz w:val="22"/>
      <w:szCs w:val="22"/>
    </w:rPr>
  </w:style>
  <w:style w:type="paragraph" w:customStyle="1" w:styleId="BodyText21">
    <w:name w:val="Body Text 21"/>
    <w:basedOn w:val="Normal"/>
    <w:rsid w:val="00E95D65"/>
    <w:pPr>
      <w:widowControl w:val="0"/>
      <w:tabs>
        <w:tab w:val="left" w:pos="-584"/>
        <w:tab w:val="left" w:pos="322"/>
        <w:tab w:val="left" w:pos="531"/>
      </w:tabs>
      <w:suppressAutoHyphens w:val="0"/>
      <w:overflowPunct w:val="0"/>
      <w:autoSpaceDE w:val="0"/>
      <w:autoSpaceDN w:val="0"/>
      <w:adjustRightInd w:val="0"/>
      <w:ind w:left="322"/>
      <w:textAlignment w:val="baseline"/>
    </w:pPr>
    <w:rPr>
      <w:rFonts w:ascii="Arial" w:hAnsi="Arial"/>
      <w:spacing w:val="-2"/>
      <w:sz w:val="16"/>
      <w:szCs w:val="20"/>
      <w:lang w:eastAsia="da-DK"/>
    </w:rPr>
  </w:style>
  <w:style w:type="table" w:styleId="Tabel-Gitter">
    <w:name w:val="Table Grid"/>
    <w:basedOn w:val="Tabel-Normal"/>
    <w:uiPriority w:val="59"/>
    <w:rsid w:val="00E95D6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5D65"/>
    <w:rPr>
      <w:color w:val="0000FF"/>
      <w:u w:val="single"/>
    </w:rPr>
  </w:style>
  <w:style w:type="character" w:styleId="Ulstomtale">
    <w:name w:val="Unresolved Mention"/>
    <w:uiPriority w:val="99"/>
    <w:semiHidden/>
    <w:unhideWhenUsed/>
    <w:rsid w:val="00E95D65"/>
    <w:rPr>
      <w:color w:val="605E5C"/>
      <w:shd w:val="clear" w:color="auto" w:fill="E1DFDD"/>
    </w:rPr>
  </w:style>
  <w:style w:type="paragraph" w:styleId="Liste">
    <w:name w:val="List"/>
    <w:basedOn w:val="Normal"/>
    <w:uiPriority w:val="99"/>
    <w:semiHidden/>
    <w:unhideWhenUsed/>
    <w:rsid w:val="00E95D6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uf.dk/toolbo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uf.dk/toolbo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171442</TSID>
    <TSUpdatedBy xmlns="964b51f5-af6f-4fd9-807a-c56b0ddda902" xsi:nil="true"/>
    <TSCreatedBy xmlns="964b51f5-af6f-4fd9-807a-c56b0ddda902" xsi:nil="true"/>
    <TSOwner xmlns="964b51f5-af6f-4fd9-807a-c56b0ddda902">178</TSOwner>
    <TSTitle xmlns="964b51f5-af6f-4fd9-807a-c56b0ddda902">Application_Partnership_project_2020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Props1.xml><?xml version="1.0" encoding="utf-8"?>
<ds:datastoreItem xmlns:ds="http://schemas.openxmlformats.org/officeDocument/2006/customXml" ds:itemID="{46CF3FBC-08F3-4576-B58A-66B55127B12D}">
  <ds:schemaRefs>
    <ds:schemaRef ds:uri="http://schemas.microsoft.com/sharepoint/v3/contenttype/forms"/>
  </ds:schemaRefs>
</ds:datastoreItem>
</file>

<file path=customXml/itemProps2.xml><?xml version="1.0" encoding="utf-8"?>
<ds:datastoreItem xmlns:ds="http://schemas.openxmlformats.org/officeDocument/2006/customXml" ds:itemID="{4A04C302-9895-488B-8AE0-89449EBA5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51145-22DE-43C9-BB22-0C1D22A2DD77}">
  <ds:schemaRefs>
    <ds:schemaRef ds:uri="964b51f5-af6f-4fd9-807a-c56b0ddda9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2897</Words>
  <Characters>17678</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Doorn Bernhard</dc:creator>
  <cp:keywords/>
  <dc:description/>
  <cp:lastModifiedBy>Maria</cp:lastModifiedBy>
  <cp:revision>2</cp:revision>
  <dcterms:created xsi:type="dcterms:W3CDTF">2020-12-10T13:50:00Z</dcterms:created>
  <dcterms:modified xsi:type="dcterms:W3CDTF">2020-12-10T13:50:00Z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0x010100623F9F6FE58E844E8AA55A9824049437</vt:lpwstr>
  </property>
</Properties>
</file>