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C964" w14:textId="77777777" w:rsidR="00E95D65" w:rsidRPr="00B10165" w:rsidRDefault="00E95D65" w:rsidP="00FC597A">
      <w:pPr>
        <w:pBdr>
          <w:top w:val="single" w:sz="4" w:space="1" w:color="auto"/>
          <w:left w:val="single" w:sz="4" w:space="4" w:color="auto"/>
          <w:bottom w:val="single" w:sz="4" w:space="1" w:color="auto"/>
          <w:right w:val="single" w:sz="4" w:space="1" w:color="auto"/>
        </w:pBdr>
        <w:shd w:val="clear" w:color="auto" w:fill="F2F2F2"/>
        <w:rPr>
          <w:rFonts w:ascii="Montserrat" w:hAnsi="Montserrat"/>
          <w:b/>
          <w:sz w:val="40"/>
          <w:szCs w:val="40"/>
          <w:lang w:val="en-GB"/>
        </w:rPr>
      </w:pPr>
      <w:r w:rsidRPr="00B10165">
        <w:rPr>
          <w:rFonts w:ascii="Montserrat" w:hAnsi="Montserrat"/>
          <w:b/>
          <w:sz w:val="40"/>
          <w:szCs w:val="40"/>
          <w:lang w:val="en-GB"/>
        </w:rPr>
        <w:t>Application form: Partnership Project</w:t>
      </w:r>
    </w:p>
    <w:p w14:paraId="41B4FF5C" w14:textId="77777777" w:rsidR="00E95D65" w:rsidRPr="00B10165" w:rsidRDefault="00E95D65" w:rsidP="00E95D65">
      <w:pPr>
        <w:rPr>
          <w:rFonts w:ascii="Spectral" w:hAnsi="Spectral"/>
          <w:sz w:val="20"/>
          <w:szCs w:val="20"/>
          <w:lang w:val="en-GB"/>
        </w:rPr>
      </w:pPr>
    </w:p>
    <w:p w14:paraId="57B533FA"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A partnership project is a large project (up to 750.000 DKK). A partnership project allows you to work strategically with children and youth activities, organizational development and capacity building, and advocacy. A partnership project is expected to have a significant impact which will last after the project support has ended. </w:t>
      </w:r>
    </w:p>
    <w:p w14:paraId="5D97E991" w14:textId="77777777" w:rsidR="00E95D65" w:rsidRPr="00B10165" w:rsidRDefault="00E95D65" w:rsidP="00191679">
      <w:pPr>
        <w:jc w:val="both"/>
        <w:rPr>
          <w:rFonts w:ascii="Spectral" w:hAnsi="Spectral"/>
          <w:sz w:val="20"/>
          <w:szCs w:val="20"/>
          <w:lang w:val="en-GB"/>
        </w:rPr>
      </w:pPr>
    </w:p>
    <w:p w14:paraId="27E84129" w14:textId="1E27814A"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Before writing the application, go through the guidelines for </w:t>
      </w:r>
      <w:r w:rsidR="00191679">
        <w:rPr>
          <w:rFonts w:ascii="Spectral" w:hAnsi="Spectral"/>
          <w:sz w:val="20"/>
          <w:szCs w:val="20"/>
          <w:lang w:val="en-GB"/>
        </w:rPr>
        <w:t>DUFs International</w:t>
      </w:r>
      <w:r w:rsidRPr="00B10165">
        <w:rPr>
          <w:rFonts w:ascii="Spectral" w:hAnsi="Spectral"/>
          <w:sz w:val="20"/>
          <w:szCs w:val="20"/>
          <w:lang w:val="en-GB"/>
        </w:rPr>
        <w:t xml:space="preserve"> Pool</w:t>
      </w:r>
      <w:r>
        <w:rPr>
          <w:rFonts w:ascii="Spectral" w:hAnsi="Spectral"/>
          <w:sz w:val="20"/>
          <w:szCs w:val="20"/>
          <w:lang w:val="en-GB"/>
        </w:rPr>
        <w:t xml:space="preserve">. </w:t>
      </w:r>
      <w:r w:rsidRPr="00B10165">
        <w:rPr>
          <w:rFonts w:ascii="Spectral" w:hAnsi="Spectral"/>
          <w:sz w:val="20"/>
          <w:szCs w:val="20"/>
          <w:lang w:val="en-GB"/>
        </w:rPr>
        <w:t>Please pay special attention to the requirements for Partnership Projects (page 3</w:t>
      </w:r>
      <w:r w:rsidR="00D92374">
        <w:rPr>
          <w:rFonts w:ascii="Spectral" w:hAnsi="Spectral"/>
          <w:sz w:val="20"/>
          <w:szCs w:val="20"/>
          <w:lang w:val="en-GB"/>
        </w:rPr>
        <w:t>2-33</w:t>
      </w:r>
      <w:r w:rsidRPr="00B10165">
        <w:rPr>
          <w:rFonts w:ascii="Spectral" w:hAnsi="Spectral"/>
          <w:sz w:val="20"/>
          <w:szCs w:val="20"/>
          <w:lang w:val="en-GB"/>
        </w:rPr>
        <w:t>), the change triangle (page 1</w:t>
      </w:r>
      <w:r>
        <w:rPr>
          <w:rFonts w:ascii="Spectral" w:hAnsi="Spectral"/>
          <w:sz w:val="20"/>
          <w:szCs w:val="20"/>
          <w:lang w:val="en-GB"/>
        </w:rPr>
        <w:t>4</w:t>
      </w:r>
      <w:r w:rsidRPr="00B10165">
        <w:rPr>
          <w:rFonts w:ascii="Spectral" w:hAnsi="Spectral"/>
          <w:sz w:val="20"/>
          <w:szCs w:val="20"/>
          <w:lang w:val="en-GB"/>
        </w:rPr>
        <w:t xml:space="preserve">-15) and the three crosscutting requirements (page </w:t>
      </w:r>
      <w:r w:rsidR="00D92374">
        <w:rPr>
          <w:rFonts w:ascii="Spectral" w:hAnsi="Spectral"/>
          <w:sz w:val="20"/>
          <w:szCs w:val="20"/>
          <w:lang w:val="en-GB"/>
        </w:rPr>
        <w:t>24</w:t>
      </w:r>
      <w:r w:rsidRPr="00B10165">
        <w:rPr>
          <w:rFonts w:ascii="Spectral" w:hAnsi="Spectral"/>
          <w:sz w:val="20"/>
          <w:szCs w:val="20"/>
          <w:lang w:val="en-GB"/>
        </w:rPr>
        <w:t>). Your project will be evaluated based on the 6 evaluation criteria (page 4</w:t>
      </w:r>
      <w:r w:rsidR="00D92374">
        <w:rPr>
          <w:rFonts w:ascii="Spectral" w:hAnsi="Spectral"/>
          <w:sz w:val="20"/>
          <w:szCs w:val="20"/>
          <w:lang w:val="en-GB"/>
        </w:rPr>
        <w:t>2</w:t>
      </w:r>
      <w:r w:rsidRPr="00B10165">
        <w:rPr>
          <w:rFonts w:ascii="Spectral" w:hAnsi="Spectral"/>
          <w:sz w:val="20"/>
          <w:szCs w:val="20"/>
          <w:lang w:val="en-GB"/>
        </w:rPr>
        <w:t xml:space="preserve">). You are welcome to contact DUF for advice on designing an effective Partnership Project in accordance with DUFs guidelines. </w:t>
      </w:r>
    </w:p>
    <w:p w14:paraId="14188170" w14:textId="77777777" w:rsidR="00E95D65" w:rsidRPr="00B10165" w:rsidRDefault="00E95D65" w:rsidP="00191679">
      <w:pPr>
        <w:jc w:val="both"/>
        <w:rPr>
          <w:rFonts w:ascii="Spectral" w:hAnsi="Spectral"/>
          <w:sz w:val="20"/>
          <w:szCs w:val="20"/>
          <w:lang w:val="en-GB"/>
        </w:rPr>
      </w:pPr>
    </w:p>
    <w:p w14:paraId="0B2A5A5E"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The application should include a thorough context and problem analysis and a clear and realistic description of how your project addresses the challenges identified. Include only relevant and necessary information, and make sure that the total application does not exceed </w:t>
      </w:r>
      <w:r w:rsidRPr="00B10165">
        <w:rPr>
          <w:rFonts w:ascii="Spectral" w:hAnsi="Spectral"/>
          <w:b/>
          <w:bCs/>
          <w:sz w:val="20"/>
          <w:szCs w:val="20"/>
          <w:lang w:val="en-GB"/>
        </w:rPr>
        <w:t>15 pages</w:t>
      </w:r>
      <w:r w:rsidRPr="00B10165">
        <w:rPr>
          <w:rFonts w:ascii="Spectral" w:hAnsi="Spectral"/>
          <w:sz w:val="20"/>
          <w:szCs w:val="20"/>
          <w:lang w:val="en-GB"/>
        </w:rPr>
        <w:t xml:space="preserve"> (using </w:t>
      </w:r>
      <w:r>
        <w:rPr>
          <w:rFonts w:ascii="Spectral" w:hAnsi="Spectral"/>
          <w:sz w:val="20"/>
          <w:szCs w:val="20"/>
          <w:lang w:val="en-GB"/>
        </w:rPr>
        <w:t xml:space="preserve">Spectral </w:t>
      </w:r>
      <w:r w:rsidRPr="00B10165">
        <w:rPr>
          <w:rFonts w:ascii="Spectral" w:hAnsi="Spectral"/>
          <w:sz w:val="20"/>
          <w:szCs w:val="20"/>
          <w:lang w:val="en-GB"/>
        </w:rPr>
        <w:t xml:space="preserve">front 10, excl. front page and signatures). </w:t>
      </w:r>
    </w:p>
    <w:p w14:paraId="72D96FDC" w14:textId="77777777" w:rsidR="00E95D65" w:rsidRPr="00B10165" w:rsidRDefault="00E95D65" w:rsidP="00191679">
      <w:pPr>
        <w:jc w:val="both"/>
        <w:rPr>
          <w:rFonts w:ascii="Spectral" w:hAnsi="Spectral"/>
          <w:sz w:val="20"/>
          <w:szCs w:val="20"/>
          <w:lang w:val="en-GB"/>
        </w:rPr>
      </w:pPr>
    </w:p>
    <w:p w14:paraId="1AA52F1B"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Please read the instructions and guiding questions under each sub headline carefully. By following the instructions, you will be able to describe all matters required in the guidelines. The instructions and guiding questions should be deleted before submitting the application.</w:t>
      </w:r>
    </w:p>
    <w:p w14:paraId="4E0CCCBD" w14:textId="77777777" w:rsidR="00E95D65" w:rsidRPr="00B10165" w:rsidRDefault="00E95D65" w:rsidP="00191679">
      <w:pPr>
        <w:jc w:val="both"/>
        <w:rPr>
          <w:rFonts w:ascii="Spectral" w:hAnsi="Spectral"/>
          <w:b/>
          <w:sz w:val="20"/>
          <w:szCs w:val="20"/>
          <w:lang w:val="en-GB"/>
        </w:rPr>
      </w:pPr>
    </w:p>
    <w:p w14:paraId="5C1755C3" w14:textId="77777777" w:rsidR="00E95D65" w:rsidRPr="00B10165" w:rsidRDefault="00E95D65" w:rsidP="00191679">
      <w:pPr>
        <w:jc w:val="both"/>
        <w:rPr>
          <w:rFonts w:ascii="Spectral" w:hAnsi="Spectral"/>
          <w:sz w:val="20"/>
          <w:szCs w:val="20"/>
          <w:lang w:val="en-GB"/>
        </w:rPr>
      </w:pPr>
      <w:r w:rsidRPr="00B10165">
        <w:rPr>
          <w:rFonts w:ascii="Spectral" w:hAnsi="Spectral"/>
          <w:b/>
          <w:sz w:val="20"/>
          <w:szCs w:val="20"/>
          <w:lang w:val="en-GB"/>
        </w:rPr>
        <w:t>For partnership projects</w:t>
      </w:r>
      <w:r w:rsidRPr="00B10165">
        <w:rPr>
          <w:rFonts w:ascii="Spectral" w:hAnsi="Spectral"/>
          <w:sz w:val="20"/>
          <w:szCs w:val="20"/>
          <w:lang w:val="en-GB"/>
        </w:rPr>
        <w:t xml:space="preserve"> the following annexes must be included:</w:t>
      </w:r>
    </w:p>
    <w:p w14:paraId="0641F149" w14:textId="1FF937F8" w:rsidR="00E95D65" w:rsidRPr="00B10165" w:rsidRDefault="00E95D65" w:rsidP="00191679">
      <w:pPr>
        <w:numPr>
          <w:ilvl w:val="0"/>
          <w:numId w:val="15"/>
        </w:numPr>
        <w:jc w:val="both"/>
        <w:rPr>
          <w:rFonts w:ascii="Spectral" w:hAnsi="Spectral"/>
          <w:sz w:val="20"/>
          <w:szCs w:val="20"/>
          <w:lang w:val="en-GB"/>
        </w:rPr>
      </w:pPr>
      <w:r w:rsidRPr="00B10165">
        <w:rPr>
          <w:rFonts w:ascii="Spectral" w:hAnsi="Spectral"/>
          <w:sz w:val="20"/>
          <w:szCs w:val="20"/>
          <w:lang w:val="en-GB"/>
        </w:rPr>
        <w:t xml:space="preserve">Please attach the budget, the partnership </w:t>
      </w:r>
      <w:r w:rsidR="00FC597A" w:rsidRPr="00B10165">
        <w:rPr>
          <w:rFonts w:ascii="Spectral" w:hAnsi="Spectral"/>
          <w:sz w:val="20"/>
          <w:szCs w:val="20"/>
          <w:lang w:val="en-GB"/>
        </w:rPr>
        <w:t>agreement,</w:t>
      </w:r>
      <w:r w:rsidRPr="00B10165">
        <w:rPr>
          <w:rFonts w:ascii="Spectral" w:hAnsi="Spectral"/>
          <w:sz w:val="20"/>
          <w:szCs w:val="20"/>
          <w:lang w:val="en-GB"/>
        </w:rPr>
        <w:t xml:space="preserve"> and a time plan, and if needed other relevant information not included in the application form, as annexes. The budget must be done in DUFs budget format.</w:t>
      </w:r>
    </w:p>
    <w:p w14:paraId="2AD23006" w14:textId="77777777" w:rsidR="00E95D65" w:rsidRPr="00B10165" w:rsidRDefault="00E95D65" w:rsidP="00E95D65">
      <w:pPr>
        <w:rPr>
          <w:rFonts w:ascii="Spectral" w:hAnsi="Spectral"/>
          <w:sz w:val="20"/>
          <w:szCs w:val="20"/>
          <w:lang w:val="en-GB"/>
        </w:rPr>
      </w:pPr>
    </w:p>
    <w:p w14:paraId="5C8919FD" w14:textId="77777777" w:rsidR="00E95D65" w:rsidRPr="00B10165" w:rsidRDefault="00E95D65" w:rsidP="00E95D65">
      <w:pPr>
        <w:rPr>
          <w:rFonts w:ascii="Spectral" w:hAnsi="Spectral"/>
          <w:sz w:val="20"/>
          <w:szCs w:val="20"/>
          <w:lang w:val="en-GB"/>
        </w:rPr>
      </w:pPr>
      <w:r w:rsidRPr="00B10165">
        <w:rPr>
          <w:rFonts w:ascii="Spectral" w:hAnsi="Spectral"/>
          <w:sz w:val="20"/>
          <w:szCs w:val="20"/>
          <w:lang w:val="en-GB"/>
        </w:rPr>
        <w:tab/>
      </w:r>
    </w:p>
    <w:tbl>
      <w:tblPr>
        <w:tblW w:w="9639" w:type="dxa"/>
        <w:tblInd w:w="-5" w:type="dxa"/>
        <w:tblLayout w:type="fixed"/>
        <w:tblLook w:val="0000" w:firstRow="0" w:lastRow="0" w:firstColumn="0" w:lastColumn="0" w:noHBand="0" w:noVBand="0"/>
      </w:tblPr>
      <w:tblGrid>
        <w:gridCol w:w="5521"/>
        <w:gridCol w:w="4118"/>
      </w:tblGrid>
      <w:tr w:rsidR="00E95D65" w:rsidRPr="00B10165" w14:paraId="0DDC55F3" w14:textId="77777777" w:rsidTr="00FC597A">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12B6E783"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1.Basic Information </w:t>
            </w:r>
          </w:p>
        </w:tc>
      </w:tr>
      <w:tr w:rsidR="00E95D65" w:rsidRPr="00B10165" w14:paraId="0A963F25" w14:textId="77777777" w:rsidTr="00FC597A">
        <w:trPr>
          <w:trHeight w:val="30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0F2F4C"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Project information</w:t>
            </w:r>
          </w:p>
        </w:tc>
      </w:tr>
      <w:tr w:rsidR="00E95D65" w:rsidRPr="00B10165" w14:paraId="32E34702" w14:textId="77777777" w:rsidTr="00FC597A">
        <w:trPr>
          <w:trHeight w:val="304"/>
        </w:trPr>
        <w:tc>
          <w:tcPr>
            <w:tcW w:w="5521" w:type="dxa"/>
            <w:tcBorders>
              <w:top w:val="single" w:sz="4" w:space="0" w:color="000000"/>
              <w:left w:val="single" w:sz="4" w:space="0" w:color="000000"/>
              <w:bottom w:val="single" w:sz="4" w:space="0" w:color="000000"/>
            </w:tcBorders>
          </w:tcPr>
          <w:p w14:paraId="41011B53"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title</w:t>
            </w:r>
          </w:p>
        </w:tc>
        <w:tc>
          <w:tcPr>
            <w:tcW w:w="4118" w:type="dxa"/>
            <w:tcBorders>
              <w:top w:val="single" w:sz="4" w:space="0" w:color="000000"/>
              <w:left w:val="single" w:sz="4" w:space="0" w:color="000000"/>
              <w:bottom w:val="single" w:sz="4" w:space="0" w:color="000000"/>
              <w:right w:val="single" w:sz="4" w:space="0" w:color="000000"/>
            </w:tcBorders>
          </w:tcPr>
          <w:p w14:paraId="6282116C" w14:textId="77777777" w:rsidR="00E95D65" w:rsidRPr="00B10165" w:rsidRDefault="00E95D65" w:rsidP="00D158F9">
            <w:pPr>
              <w:snapToGrid w:val="0"/>
              <w:spacing w:line="260" w:lineRule="atLeast"/>
              <w:rPr>
                <w:rFonts w:ascii="Spectral" w:hAnsi="Spectral"/>
                <w:sz w:val="20"/>
                <w:szCs w:val="20"/>
                <w:lang w:val="en-GB"/>
              </w:rPr>
            </w:pPr>
          </w:p>
        </w:tc>
      </w:tr>
      <w:tr w:rsidR="00E95D65" w:rsidRPr="00A62753" w14:paraId="35E3EFCC" w14:textId="77777777" w:rsidTr="00FC597A">
        <w:trPr>
          <w:trHeight w:val="304"/>
        </w:trPr>
        <w:tc>
          <w:tcPr>
            <w:tcW w:w="5521" w:type="dxa"/>
            <w:tcBorders>
              <w:top w:val="single" w:sz="4" w:space="0" w:color="000000"/>
              <w:left w:val="single" w:sz="4" w:space="0" w:color="000000"/>
              <w:bottom w:val="single" w:sz="4" w:space="0" w:color="000000"/>
            </w:tcBorders>
          </w:tcPr>
          <w:p w14:paraId="5427EB5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Applying DUF member organization(s)</w:t>
            </w:r>
          </w:p>
        </w:tc>
        <w:tc>
          <w:tcPr>
            <w:tcW w:w="4118" w:type="dxa"/>
            <w:tcBorders>
              <w:top w:val="single" w:sz="4" w:space="0" w:color="000000"/>
              <w:left w:val="single" w:sz="4" w:space="0" w:color="000000"/>
              <w:bottom w:val="single" w:sz="4" w:space="0" w:color="000000"/>
              <w:right w:val="single" w:sz="4" w:space="0" w:color="000000"/>
            </w:tcBorders>
          </w:tcPr>
          <w:p w14:paraId="1A7C8416" w14:textId="77777777" w:rsidR="00E95D65" w:rsidRPr="00B10165" w:rsidRDefault="00E95D65" w:rsidP="00D158F9">
            <w:pPr>
              <w:snapToGrid w:val="0"/>
              <w:spacing w:line="260" w:lineRule="atLeast"/>
              <w:rPr>
                <w:rFonts w:ascii="Spectral" w:hAnsi="Spectral"/>
                <w:sz w:val="20"/>
                <w:szCs w:val="20"/>
                <w:lang w:val="en-GB"/>
              </w:rPr>
            </w:pPr>
          </w:p>
        </w:tc>
      </w:tr>
      <w:tr w:rsidR="00FC597A" w:rsidRPr="00A62753" w14:paraId="36B05776" w14:textId="77777777" w:rsidTr="00FC597A">
        <w:trPr>
          <w:trHeight w:val="304"/>
        </w:trPr>
        <w:tc>
          <w:tcPr>
            <w:tcW w:w="5521" w:type="dxa"/>
            <w:tcBorders>
              <w:top w:val="single" w:sz="4" w:space="0" w:color="000000"/>
              <w:left w:val="single" w:sz="4" w:space="0" w:color="000000"/>
              <w:bottom w:val="single" w:sz="4" w:space="0" w:color="000000"/>
            </w:tcBorders>
          </w:tcPr>
          <w:p w14:paraId="0FFCA74C" w14:textId="7126168C" w:rsidR="00FC597A" w:rsidRPr="00B10165" w:rsidRDefault="00FC597A" w:rsidP="00D158F9">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118" w:type="dxa"/>
            <w:tcBorders>
              <w:top w:val="single" w:sz="4" w:space="0" w:color="000000"/>
              <w:left w:val="single" w:sz="4" w:space="0" w:color="000000"/>
              <w:bottom w:val="single" w:sz="4" w:space="0" w:color="000000"/>
              <w:right w:val="single" w:sz="4" w:space="0" w:color="000000"/>
            </w:tcBorders>
          </w:tcPr>
          <w:p w14:paraId="6AAAD4BD" w14:textId="77777777" w:rsidR="00FC597A" w:rsidRPr="00B10165" w:rsidRDefault="00FC597A" w:rsidP="00D158F9">
            <w:pPr>
              <w:snapToGrid w:val="0"/>
              <w:spacing w:line="260" w:lineRule="atLeast"/>
              <w:rPr>
                <w:rFonts w:ascii="Spectral" w:hAnsi="Spectral"/>
                <w:sz w:val="20"/>
                <w:szCs w:val="20"/>
                <w:lang w:val="en-GB"/>
              </w:rPr>
            </w:pPr>
          </w:p>
        </w:tc>
      </w:tr>
      <w:tr w:rsidR="00E95D65" w:rsidRPr="00B10165" w14:paraId="24236303" w14:textId="77777777" w:rsidTr="00FC597A">
        <w:trPr>
          <w:trHeight w:val="304"/>
        </w:trPr>
        <w:tc>
          <w:tcPr>
            <w:tcW w:w="5521" w:type="dxa"/>
            <w:tcBorders>
              <w:top w:val="single" w:sz="4" w:space="0" w:color="000000"/>
              <w:left w:val="single" w:sz="4" w:space="0" w:color="000000"/>
              <w:bottom w:val="single" w:sz="4" w:space="0" w:color="000000"/>
            </w:tcBorders>
          </w:tcPr>
          <w:p w14:paraId="04733A9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Partner organization(s)</w:t>
            </w:r>
          </w:p>
        </w:tc>
        <w:tc>
          <w:tcPr>
            <w:tcW w:w="4118" w:type="dxa"/>
            <w:tcBorders>
              <w:top w:val="single" w:sz="4" w:space="0" w:color="000000"/>
              <w:left w:val="single" w:sz="4" w:space="0" w:color="000000"/>
              <w:bottom w:val="single" w:sz="4" w:space="0" w:color="000000"/>
              <w:right w:val="single" w:sz="4" w:space="0" w:color="000000"/>
            </w:tcBorders>
          </w:tcPr>
          <w:p w14:paraId="539C0973"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3468779" w14:textId="77777777" w:rsidTr="00FC597A">
        <w:trPr>
          <w:trHeight w:val="304"/>
        </w:trPr>
        <w:tc>
          <w:tcPr>
            <w:tcW w:w="5521" w:type="dxa"/>
            <w:tcBorders>
              <w:top w:val="single" w:sz="4" w:space="0" w:color="000000"/>
              <w:left w:val="single" w:sz="4" w:space="0" w:color="000000"/>
              <w:bottom w:val="single" w:sz="4" w:space="0" w:color="000000"/>
            </w:tcBorders>
          </w:tcPr>
          <w:p w14:paraId="7C9A229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locality</w:t>
            </w:r>
          </w:p>
        </w:tc>
        <w:tc>
          <w:tcPr>
            <w:tcW w:w="4118" w:type="dxa"/>
            <w:tcBorders>
              <w:top w:val="single" w:sz="4" w:space="0" w:color="000000"/>
              <w:left w:val="single" w:sz="4" w:space="0" w:color="000000"/>
              <w:bottom w:val="single" w:sz="4" w:space="0" w:color="000000"/>
              <w:right w:val="single" w:sz="4" w:space="0" w:color="000000"/>
            </w:tcBorders>
          </w:tcPr>
          <w:p w14:paraId="402DACA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455DA32D" w14:textId="77777777" w:rsidTr="00FC597A">
        <w:trPr>
          <w:trHeight w:val="304"/>
        </w:trPr>
        <w:tc>
          <w:tcPr>
            <w:tcW w:w="5521" w:type="dxa"/>
            <w:tcBorders>
              <w:top w:val="single" w:sz="4" w:space="0" w:color="000000"/>
              <w:left w:val="single" w:sz="4" w:space="0" w:color="000000"/>
              <w:bottom w:val="single" w:sz="4" w:space="0" w:color="000000"/>
            </w:tcBorders>
          </w:tcPr>
          <w:p w14:paraId="33C7F4E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period</w:t>
            </w:r>
          </w:p>
        </w:tc>
        <w:tc>
          <w:tcPr>
            <w:tcW w:w="4118" w:type="dxa"/>
            <w:tcBorders>
              <w:top w:val="single" w:sz="4" w:space="0" w:color="000000"/>
              <w:left w:val="single" w:sz="4" w:space="0" w:color="000000"/>
              <w:bottom w:val="single" w:sz="4" w:space="0" w:color="000000"/>
              <w:right w:val="single" w:sz="4" w:space="0" w:color="000000"/>
            </w:tcBorders>
          </w:tcPr>
          <w:p w14:paraId="190A90B1" w14:textId="77777777" w:rsidR="00E95D65" w:rsidRPr="00B10165" w:rsidRDefault="00E95D65" w:rsidP="00D158F9">
            <w:pPr>
              <w:snapToGrid w:val="0"/>
              <w:spacing w:line="260" w:lineRule="atLeast"/>
              <w:rPr>
                <w:rFonts w:ascii="Spectral" w:hAnsi="Spectral"/>
                <w:sz w:val="20"/>
                <w:szCs w:val="20"/>
                <w:lang w:val="en-GB"/>
              </w:rPr>
            </w:pPr>
          </w:p>
        </w:tc>
      </w:tr>
      <w:tr w:rsidR="00E95D65" w:rsidRPr="00A62753" w14:paraId="05B7993B" w14:textId="77777777" w:rsidTr="00FC597A">
        <w:trPr>
          <w:trHeight w:val="260"/>
        </w:trPr>
        <w:tc>
          <w:tcPr>
            <w:tcW w:w="5521" w:type="dxa"/>
            <w:tcBorders>
              <w:top w:val="single" w:sz="4" w:space="0" w:color="000000"/>
              <w:left w:val="single" w:sz="4" w:space="0" w:color="000000"/>
              <w:bottom w:val="single" w:sz="4" w:space="0" w:color="000000"/>
            </w:tcBorders>
          </w:tcPr>
          <w:p w14:paraId="3449DD20"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Amount applied for (max 750.000 DKK)</w:t>
            </w:r>
          </w:p>
        </w:tc>
        <w:tc>
          <w:tcPr>
            <w:tcW w:w="4118" w:type="dxa"/>
            <w:tcBorders>
              <w:top w:val="single" w:sz="4" w:space="0" w:color="000000"/>
              <w:left w:val="single" w:sz="4" w:space="0" w:color="000000"/>
              <w:bottom w:val="single" w:sz="4" w:space="0" w:color="000000"/>
              <w:right w:val="single" w:sz="4" w:space="0" w:color="000000"/>
            </w:tcBorders>
          </w:tcPr>
          <w:p w14:paraId="10B4DE0F" w14:textId="77777777" w:rsidR="00E95D65" w:rsidRPr="00B10165" w:rsidRDefault="00E95D65" w:rsidP="00D158F9">
            <w:pPr>
              <w:snapToGrid w:val="0"/>
              <w:spacing w:line="260" w:lineRule="atLeast"/>
              <w:rPr>
                <w:rFonts w:ascii="Spectral" w:hAnsi="Spectral"/>
                <w:sz w:val="20"/>
                <w:szCs w:val="20"/>
                <w:lang w:val="en-GB"/>
              </w:rPr>
            </w:pPr>
          </w:p>
        </w:tc>
      </w:tr>
    </w:tbl>
    <w:p w14:paraId="6F7E0D40" w14:textId="77777777" w:rsidR="00E95D65" w:rsidRPr="00B10165" w:rsidRDefault="00E95D65" w:rsidP="00E95D65">
      <w:pPr>
        <w:rPr>
          <w:rFonts w:ascii="Spectral" w:hAnsi="Spectral"/>
          <w:lang w:val="en-GB"/>
        </w:rPr>
      </w:pPr>
    </w:p>
    <w:p w14:paraId="51CF3F85" w14:textId="77777777" w:rsidR="00E95D65" w:rsidRPr="00B10165" w:rsidRDefault="00E95D65" w:rsidP="00E95D65">
      <w:pPr>
        <w:shd w:val="clear" w:color="auto" w:fill="F2F2F2"/>
        <w:rPr>
          <w:rFonts w:ascii="Montserrat" w:hAnsi="Montserrat"/>
          <w:lang w:val="en-GB"/>
        </w:rPr>
      </w:pPr>
      <w:r w:rsidRPr="00B10165">
        <w:rPr>
          <w:rFonts w:ascii="Montserrat" w:hAnsi="Montserrat"/>
          <w:b/>
          <w:sz w:val="20"/>
          <w:szCs w:val="20"/>
          <w:lang w:val="en-GB"/>
        </w:rPr>
        <w:t xml:space="preserve">1.1 Summary of the project </w:t>
      </w:r>
      <w:r w:rsidRPr="00B10165">
        <w:rPr>
          <w:rFonts w:ascii="Montserrat" w:hAnsi="Montserrat"/>
          <w:sz w:val="20"/>
          <w:szCs w:val="20"/>
          <w:lang w:val="en-GB"/>
        </w:rPr>
        <w:t>(max 10 lines)</w:t>
      </w:r>
    </w:p>
    <w:p w14:paraId="16C4A11E" w14:textId="77777777" w:rsidR="00E95D65" w:rsidRPr="00B10165" w:rsidRDefault="00E95D65" w:rsidP="00E95D65">
      <w:pPr>
        <w:rPr>
          <w:rFonts w:ascii="Spectral" w:hAnsi="Spectral"/>
          <w:lang w:val="en-GB"/>
        </w:rPr>
      </w:pPr>
    </w:p>
    <w:p w14:paraId="1065C08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prepare a summery that explains the aim of the project, its main activities and target group. </w:t>
      </w:r>
    </w:p>
    <w:p w14:paraId="2A9809EF" w14:textId="77777777" w:rsidR="00E95D65" w:rsidRPr="00B10165" w:rsidRDefault="00E95D65" w:rsidP="00E95D65">
      <w:pPr>
        <w:snapToGrid w:val="0"/>
        <w:spacing w:line="260" w:lineRule="atLeast"/>
        <w:rPr>
          <w:rFonts w:ascii="Spectral" w:hAnsi="Spectral"/>
          <w:sz w:val="20"/>
          <w:szCs w:val="20"/>
          <w:lang w:val="en-GB"/>
        </w:rPr>
      </w:pPr>
    </w:p>
    <w:p w14:paraId="25C1D836" w14:textId="77777777" w:rsidR="00E95D65" w:rsidRPr="00B10165" w:rsidRDefault="00E95D65" w:rsidP="00E95D65">
      <w:pPr>
        <w:snapToGrid w:val="0"/>
        <w:spacing w:line="260" w:lineRule="atLeast"/>
        <w:rPr>
          <w:rFonts w:ascii="Spectral" w:hAnsi="Spectral"/>
          <w:b/>
          <w:sz w:val="20"/>
          <w:szCs w:val="20"/>
          <w:lang w:val="en-GB"/>
        </w:rPr>
      </w:pPr>
      <w:r w:rsidRPr="00B10165">
        <w:rPr>
          <w:rFonts w:ascii="Spectral" w:hAnsi="Spectral"/>
          <w:sz w:val="20"/>
          <w:szCs w:val="20"/>
          <w:lang w:val="en-GB"/>
        </w:rPr>
        <w:lastRenderedPageBreak/>
        <w:t xml:space="preserve">The summary will be used as a presentation of the project and is also for official use,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on the DUF webpage and in publications.</w:t>
      </w:r>
    </w:p>
    <w:p w14:paraId="189066E9"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0F03AA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76C8C392" w14:textId="77777777" w:rsidR="00E95D65" w:rsidRPr="00B10165" w:rsidRDefault="00E95D65" w:rsidP="00D158F9">
            <w:pPr>
              <w:snapToGrid w:val="0"/>
              <w:spacing w:line="260" w:lineRule="atLeast"/>
              <w:rPr>
                <w:rFonts w:ascii="Montserrat" w:hAnsi="Montserrat"/>
                <w:b/>
                <w:sz w:val="32"/>
                <w:szCs w:val="32"/>
              </w:rPr>
            </w:pPr>
            <w:r w:rsidRPr="00B10165">
              <w:rPr>
                <w:rFonts w:ascii="Montserrat" w:hAnsi="Montserrat"/>
                <w:b/>
                <w:sz w:val="32"/>
                <w:szCs w:val="32"/>
              </w:rPr>
              <w:t xml:space="preserve">2. The Partners </w:t>
            </w:r>
          </w:p>
        </w:tc>
      </w:tr>
    </w:tbl>
    <w:p w14:paraId="1AAF0C12" w14:textId="77777777" w:rsidR="00E95D65" w:rsidRPr="00B10165" w:rsidRDefault="00E95D65" w:rsidP="00E95D65">
      <w:pPr>
        <w:rPr>
          <w:rFonts w:ascii="Spectral" w:hAnsi="Spectral"/>
          <w:sz w:val="20"/>
          <w:szCs w:val="20"/>
          <w:lang w:val="en-GB"/>
        </w:rPr>
      </w:pPr>
    </w:p>
    <w:p w14:paraId="486EBF8B"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The Danish member organization</w:t>
      </w:r>
    </w:p>
    <w:p w14:paraId="5BB70964" w14:textId="77777777" w:rsidR="00E95D65" w:rsidRPr="00B10165" w:rsidRDefault="00E95D65" w:rsidP="00E95D65">
      <w:pPr>
        <w:shd w:val="clear" w:color="auto" w:fill="F2F2F2"/>
        <w:snapToGrid w:val="0"/>
        <w:spacing w:line="260" w:lineRule="atLeast"/>
        <w:rPr>
          <w:rFonts w:ascii="Spectral" w:hAnsi="Spectral"/>
          <w:i/>
          <w:sz w:val="20"/>
          <w:szCs w:val="20"/>
          <w:lang w:val="en-GB"/>
        </w:rPr>
      </w:pPr>
    </w:p>
    <w:p w14:paraId="17F02FA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t xml:space="preserve">In the sections below, please specify </w:t>
      </w:r>
      <w:r w:rsidRPr="00B10165">
        <w:rPr>
          <w:rFonts w:ascii="Spectral" w:hAnsi="Spectral"/>
          <w:i/>
          <w:iCs/>
          <w:sz w:val="20"/>
          <w:szCs w:val="20"/>
          <w:lang w:val="en-GB"/>
        </w:rPr>
        <w:t>the Danish member organization’s experience of international project cooperation – if any - as well as the capacity to manage an international partnership.</w:t>
      </w:r>
    </w:p>
    <w:p w14:paraId="745FCEFC" w14:textId="77777777" w:rsidR="00E95D65" w:rsidRPr="00B10165" w:rsidRDefault="00E95D65" w:rsidP="00E95D65">
      <w:pPr>
        <w:rPr>
          <w:rFonts w:ascii="Spectral" w:hAnsi="Spectral"/>
          <w:sz w:val="20"/>
          <w:szCs w:val="20"/>
          <w:lang w:val="en-GB"/>
        </w:rPr>
      </w:pPr>
    </w:p>
    <w:p w14:paraId="1A948CCA"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2.1 Vision and work of the Danish member organization</w:t>
      </w:r>
    </w:p>
    <w:p w14:paraId="4FE9E2F2" w14:textId="77777777" w:rsidR="00E95D65" w:rsidRPr="00B10165" w:rsidRDefault="00E95D65" w:rsidP="00E95D65">
      <w:pPr>
        <w:rPr>
          <w:rFonts w:ascii="Spectral" w:hAnsi="Spectral"/>
          <w:sz w:val="20"/>
          <w:szCs w:val="20"/>
          <w:lang w:val="en-GB"/>
        </w:rPr>
      </w:pPr>
    </w:p>
    <w:p w14:paraId="5AB4354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How does the vision and the work of the Danish organization relate to the proposed international project and cooperation you are aiming to start? </w:t>
      </w:r>
    </w:p>
    <w:p w14:paraId="4E6CDD0D"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2.2 The capacity and experience of the Danish member organization</w:t>
      </w:r>
    </w:p>
    <w:p w14:paraId="41692A04" w14:textId="22A0B3F4"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specify the Danish member organization’s prior experience of international project cooperation – and </w:t>
      </w:r>
      <w:r w:rsidRPr="00B10165">
        <w:rPr>
          <w:rFonts w:ascii="Spectral" w:hAnsi="Spectral"/>
          <w:sz w:val="20"/>
          <w:szCs w:val="20"/>
          <w:lang w:val="en-GB"/>
        </w:rPr>
        <w:t xml:space="preserve">make an estimation of the capacity of the Danish member organization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w:t>
      </w:r>
    </w:p>
    <w:p w14:paraId="7A7DC3AD"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To what extent does the Danish organization have previous experience in managing and implementing international projects? Please elaborate. </w:t>
      </w:r>
    </w:p>
    <w:p w14:paraId="45C8B716"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4024AEEB"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Danish member organization? (For example, a central governing body, a project group, a local branch.)</w:t>
      </w:r>
      <w:r w:rsidRPr="00B10165">
        <w:rPr>
          <w:rFonts w:ascii="Spectral" w:hAnsi="Spectral"/>
          <w:iCs/>
          <w:sz w:val="20"/>
          <w:szCs w:val="20"/>
          <w:lang w:val="en-GB"/>
        </w:rPr>
        <w:t xml:space="preserve"> </w:t>
      </w:r>
    </w:p>
    <w:p w14:paraId="5A5744BC"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60F4D88E"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2.3 Learning and anchoring of the project in the Danish member organization</w:t>
      </w:r>
    </w:p>
    <w:p w14:paraId="2C24ADE2"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at the local and/or national level in the Danish member organization?</w:t>
      </w:r>
    </w:p>
    <w:p w14:paraId="162F78F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What value do you expect the project and international cooperation to add to your organization?</w:t>
      </w:r>
    </w:p>
    <w:p w14:paraId="3640689C" w14:textId="77777777" w:rsidR="00E95D65" w:rsidRPr="00B10165" w:rsidRDefault="00E95D65" w:rsidP="00E95D65">
      <w:pPr>
        <w:snapToGrid w:val="0"/>
        <w:spacing w:line="260" w:lineRule="atLeast"/>
        <w:rPr>
          <w:rFonts w:ascii="Spectral" w:hAnsi="Spectral"/>
          <w:iCs/>
          <w:sz w:val="20"/>
          <w:szCs w:val="20"/>
          <w:lang w:val="en-GB"/>
        </w:rPr>
      </w:pPr>
    </w:p>
    <w:p w14:paraId="5FF9EA15" w14:textId="77777777" w:rsidR="00E95D65" w:rsidRPr="00B10165" w:rsidRDefault="00E95D65" w:rsidP="00E95D65">
      <w:pPr>
        <w:shd w:val="clear" w:color="auto" w:fill="F2F2F2"/>
        <w:rPr>
          <w:rFonts w:ascii="Montserrat" w:hAnsi="Montserrat"/>
          <w:b/>
          <w:szCs w:val="20"/>
          <w:lang w:val="en-US"/>
        </w:rPr>
      </w:pPr>
      <w:r w:rsidRPr="00B10165">
        <w:rPr>
          <w:rFonts w:ascii="Montserrat" w:hAnsi="Montserrat"/>
          <w:b/>
          <w:szCs w:val="20"/>
          <w:lang w:val="en-US"/>
        </w:rPr>
        <w:t>The partner organization</w:t>
      </w:r>
    </w:p>
    <w:p w14:paraId="1196176D" w14:textId="77777777" w:rsidR="00E95D65" w:rsidRPr="00B10165" w:rsidRDefault="00E95D65" w:rsidP="00E95D65">
      <w:pPr>
        <w:shd w:val="clear" w:color="auto" w:fill="F2F2F2"/>
        <w:rPr>
          <w:rFonts w:ascii="Spectral" w:hAnsi="Spectral"/>
          <w:b/>
          <w:szCs w:val="20"/>
          <w:lang w:val="en-US"/>
        </w:rPr>
      </w:pPr>
    </w:p>
    <w:p w14:paraId="460D646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t xml:space="preserve">In the sections below, please specify </w:t>
      </w:r>
      <w:r w:rsidRPr="00B10165">
        <w:rPr>
          <w:rFonts w:ascii="Spectral" w:hAnsi="Spectral"/>
          <w:i/>
          <w:iCs/>
          <w:sz w:val="20"/>
          <w:szCs w:val="20"/>
          <w:lang w:val="en-GB"/>
        </w:rPr>
        <w:t>the partner organization’s experience of international project cooperation – if any - as well as the capacity to manage an international partnership.</w:t>
      </w:r>
    </w:p>
    <w:p w14:paraId="0AD07E0F" w14:textId="77777777" w:rsidR="00E95D65" w:rsidRPr="00B10165" w:rsidRDefault="00E95D65" w:rsidP="00E95D65">
      <w:pPr>
        <w:snapToGrid w:val="0"/>
        <w:spacing w:line="260" w:lineRule="atLeast"/>
        <w:rPr>
          <w:rFonts w:ascii="Spectral" w:hAnsi="Spectral"/>
          <w:i/>
          <w:iCs/>
          <w:sz w:val="20"/>
          <w:szCs w:val="20"/>
          <w:lang w:val="en-GB"/>
        </w:rPr>
      </w:pPr>
    </w:p>
    <w:p w14:paraId="7B80CE5A"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lastRenderedPageBreak/>
        <w:t xml:space="preserve">2.4 </w:t>
      </w:r>
      <w:r w:rsidRPr="00B10165">
        <w:rPr>
          <w:rFonts w:ascii="Montserrat" w:hAnsi="Montserrat"/>
          <w:b/>
          <w:sz w:val="20"/>
          <w:szCs w:val="20"/>
          <w:lang w:val="en-GB"/>
        </w:rPr>
        <w:t xml:space="preserve">Vision and work </w:t>
      </w:r>
      <w:r w:rsidRPr="00B10165">
        <w:rPr>
          <w:rFonts w:ascii="Montserrat" w:hAnsi="Montserrat"/>
          <w:b/>
          <w:sz w:val="20"/>
          <w:szCs w:val="20"/>
          <w:lang w:val="en-US"/>
        </w:rPr>
        <w:t xml:space="preserve">of the partner organization </w:t>
      </w:r>
    </w:p>
    <w:p w14:paraId="177948C9" w14:textId="2FA175B5"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w:t>
      </w:r>
      <w:r w:rsidR="00FC597A" w:rsidRPr="00B10165">
        <w:rPr>
          <w:rFonts w:ascii="Spectral" w:hAnsi="Spectral"/>
          <w:sz w:val="20"/>
          <w:szCs w:val="20"/>
          <w:lang w:val="en-GB"/>
        </w:rPr>
        <w:t>briefly describe</w:t>
      </w:r>
      <w:r w:rsidRPr="00B10165">
        <w:rPr>
          <w:rFonts w:ascii="Spectral" w:hAnsi="Spectral"/>
          <w:sz w:val="20"/>
          <w:szCs w:val="20"/>
          <w:lang w:val="en-GB"/>
        </w:rPr>
        <w:t xml:space="preserve"> the vision and the work of the partner organization</w:t>
      </w:r>
    </w:p>
    <w:p w14:paraId="22EA04B0"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How do the vision and the work of the partner organization relate to the proposed project and the cooperation you are aiming to start?</w:t>
      </w:r>
    </w:p>
    <w:p w14:paraId="06C29A39" w14:textId="77777777" w:rsidR="00E95D65" w:rsidRPr="00B10165" w:rsidRDefault="00E95D65" w:rsidP="00E95D65">
      <w:pPr>
        <w:snapToGrid w:val="0"/>
        <w:spacing w:line="260" w:lineRule="atLeast"/>
        <w:rPr>
          <w:rFonts w:ascii="Spectral" w:hAnsi="Spectral"/>
          <w:sz w:val="20"/>
          <w:szCs w:val="20"/>
          <w:lang w:val="en-GB"/>
        </w:rPr>
      </w:pPr>
    </w:p>
    <w:p w14:paraId="72A33EB7"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 xml:space="preserve">2.5 The capacity and experience of the partner organization </w:t>
      </w:r>
    </w:p>
    <w:p w14:paraId="7BA9F3A7" w14:textId="48EACBBD"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w:t>
      </w:r>
      <w:r w:rsidRPr="00B10165">
        <w:rPr>
          <w:rFonts w:ascii="Spectral" w:hAnsi="Spectral"/>
          <w:sz w:val="20"/>
          <w:szCs w:val="20"/>
          <w:lang w:val="en-GB"/>
        </w:rPr>
        <w:t xml:space="preserve">make an estimation of the current capacity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 </w:t>
      </w:r>
    </w:p>
    <w:p w14:paraId="41F55391"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iCs/>
          <w:sz w:val="20"/>
          <w:szCs w:val="20"/>
          <w:lang w:val="en-GB"/>
        </w:rPr>
        <w:t xml:space="preserve">To what extent does the partner organization(s) have previous experience in managing and implementing international projects? Please elaborate. </w:t>
      </w:r>
    </w:p>
    <w:p w14:paraId="7B93ABED"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6B37A386"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partner organization? (For example, a central governing body, a project group, a local branch.)</w:t>
      </w:r>
      <w:r w:rsidRPr="00B10165">
        <w:rPr>
          <w:rFonts w:ascii="Spectral" w:hAnsi="Spectral"/>
          <w:iCs/>
          <w:sz w:val="20"/>
          <w:szCs w:val="20"/>
          <w:lang w:val="en-GB"/>
        </w:rPr>
        <w:t xml:space="preserve"> </w:t>
      </w:r>
    </w:p>
    <w:p w14:paraId="50893268"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3A5F9AD2"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2.6 The structure and the organization of the Partner Organization</w:t>
      </w:r>
    </w:p>
    <w:p w14:paraId="00C3385E" w14:textId="0B352004"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explain how the partner organization(s) complies with the requirements for local partners as stated in the </w:t>
      </w:r>
      <w:r w:rsidR="00191679" w:rsidRPr="00B10165">
        <w:rPr>
          <w:rFonts w:ascii="Spectral" w:hAnsi="Spectral"/>
          <w:sz w:val="20"/>
          <w:szCs w:val="20"/>
          <w:lang w:val="en-GB"/>
        </w:rPr>
        <w:t xml:space="preserve">guidelines for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 </w:t>
      </w:r>
      <w:r w:rsidRPr="00B10165">
        <w:rPr>
          <w:rFonts w:ascii="Spectral" w:hAnsi="Spectral"/>
          <w:sz w:val="20"/>
          <w:szCs w:val="20"/>
          <w:lang w:val="en-GB"/>
        </w:rPr>
        <w:t>(page 18-20)?</w:t>
      </w:r>
    </w:p>
    <w:p w14:paraId="5C562BF6" w14:textId="77777777" w:rsidR="00E95D65" w:rsidRPr="00B10165" w:rsidRDefault="00E95D65" w:rsidP="00E95D65">
      <w:pPr>
        <w:rPr>
          <w:rFonts w:ascii="Spectral" w:hAnsi="Spectral"/>
          <w:sz w:val="20"/>
          <w:szCs w:val="20"/>
          <w:lang w:val="en-GB"/>
        </w:rPr>
      </w:pPr>
    </w:p>
    <w:p w14:paraId="70E176F3"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49D33E1" w14:textId="77777777" w:rsidR="00E95D65" w:rsidRPr="00B10165" w:rsidRDefault="00E95D65" w:rsidP="00E95D65">
      <w:pPr>
        <w:snapToGrid w:val="0"/>
        <w:spacing w:line="260" w:lineRule="atLeast"/>
        <w:rPr>
          <w:rFonts w:ascii="Spectral" w:hAnsi="Spectral"/>
          <w:iCs/>
          <w:sz w:val="20"/>
          <w:szCs w:val="20"/>
          <w:lang w:val="en-GB"/>
        </w:rPr>
      </w:pPr>
    </w:p>
    <w:p w14:paraId="6DDBEBEB" w14:textId="77777777" w:rsidR="00E95D65" w:rsidRPr="00B10165" w:rsidRDefault="00E95D65" w:rsidP="00E95D65">
      <w:pPr>
        <w:rPr>
          <w:rFonts w:ascii="Spectral" w:hAnsi="Spectral"/>
          <w:iCs/>
          <w:sz w:val="20"/>
          <w:szCs w:val="20"/>
          <w:lang w:val="en-GB"/>
        </w:rPr>
      </w:pPr>
    </w:p>
    <w:p w14:paraId="28F68484"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2.7 Learning and anchoring of the project in the partner organization</w:t>
      </w:r>
    </w:p>
    <w:p w14:paraId="14469665"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73045D61" w14:textId="77777777" w:rsidR="00E95D65" w:rsidRPr="00B10165" w:rsidRDefault="00E95D65" w:rsidP="00E95D65">
      <w:pPr>
        <w:snapToGrid w:val="0"/>
        <w:spacing w:line="260" w:lineRule="atLeast"/>
        <w:rPr>
          <w:rFonts w:ascii="Spectral" w:hAnsi="Spectral"/>
          <w:iCs/>
          <w:sz w:val="20"/>
          <w:szCs w:val="20"/>
          <w:lang w:val="en-GB"/>
        </w:rPr>
      </w:pPr>
    </w:p>
    <w:p w14:paraId="097F5764"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Partnership and cooperation</w:t>
      </w:r>
    </w:p>
    <w:p w14:paraId="75484242" w14:textId="77777777" w:rsidR="00E95D65" w:rsidRPr="00B10165" w:rsidRDefault="00E95D65" w:rsidP="00E95D65">
      <w:pPr>
        <w:rPr>
          <w:rFonts w:ascii="Spectral" w:hAnsi="Spectral"/>
          <w:sz w:val="20"/>
          <w:szCs w:val="20"/>
          <w:lang w:val="en-GB"/>
        </w:rPr>
      </w:pPr>
    </w:p>
    <w:p w14:paraId="7022E140"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2.8 Previous cooperation</w:t>
      </w:r>
    </w:p>
    <w:p w14:paraId="05283716" w14:textId="77777777" w:rsidR="00E95D65" w:rsidRPr="00B10165" w:rsidRDefault="00E95D65" w:rsidP="00E95D65">
      <w:pPr>
        <w:rPr>
          <w:rFonts w:ascii="Spectral" w:hAnsi="Spectral"/>
          <w:sz w:val="20"/>
          <w:szCs w:val="20"/>
          <w:lang w:val="en-GB"/>
        </w:rPr>
      </w:pPr>
    </w:p>
    <w:p w14:paraId="72D5EA9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Describe the partnership history and cooperation. It is important to document that there is an established relationship between the organizations involved. Please also account for how experiences gained in previous projects/cooperation are used forward.</w:t>
      </w:r>
    </w:p>
    <w:p w14:paraId="13953AB0" w14:textId="77777777" w:rsidR="00E95D65" w:rsidRPr="00B10165" w:rsidRDefault="00E95D65" w:rsidP="00E95D65">
      <w:pPr>
        <w:snapToGrid w:val="0"/>
        <w:spacing w:line="260" w:lineRule="atLeast"/>
        <w:rPr>
          <w:rFonts w:ascii="Spectral" w:hAnsi="Spectral"/>
          <w:sz w:val="20"/>
          <w:szCs w:val="20"/>
          <w:lang w:val="en-GB"/>
        </w:rPr>
      </w:pPr>
    </w:p>
    <w:p w14:paraId="5EF91C6C" w14:textId="41114F3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When and why did the organizations </w:t>
      </w:r>
      <w:r w:rsidR="00E22B27" w:rsidRPr="00B10165">
        <w:rPr>
          <w:rFonts w:ascii="Spectral" w:hAnsi="Spectral"/>
          <w:sz w:val="20"/>
          <w:szCs w:val="20"/>
          <w:lang w:val="en-GB"/>
        </w:rPr>
        <w:t>enter</w:t>
      </w:r>
      <w:r w:rsidRPr="00B10165">
        <w:rPr>
          <w:rFonts w:ascii="Spectral" w:hAnsi="Spectral"/>
          <w:sz w:val="20"/>
          <w:szCs w:val="20"/>
          <w:lang w:val="en-GB"/>
        </w:rPr>
        <w:t xml:space="preserve"> a partnership?</w:t>
      </w:r>
    </w:p>
    <w:p w14:paraId="15C434B4" w14:textId="7777777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Have you carried out joint activities/projects prior to this application? If yes, which ones? </w:t>
      </w:r>
    </w:p>
    <w:p w14:paraId="23268C39" w14:textId="3D32DD38"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lastRenderedPageBreak/>
        <w:t xml:space="preserve">How will you categorise the partnerships capacity to carry out the partnership project - in terms of strengths, weaknesses, </w:t>
      </w:r>
      <w:r w:rsidR="00FC597A" w:rsidRPr="00B10165">
        <w:rPr>
          <w:rFonts w:ascii="Spectral" w:hAnsi="Spectral"/>
          <w:sz w:val="20"/>
          <w:szCs w:val="20"/>
          <w:lang w:val="en-GB"/>
        </w:rPr>
        <w:t>opportunities,</w:t>
      </w:r>
      <w:r w:rsidRPr="00B10165">
        <w:rPr>
          <w:rFonts w:ascii="Spectral" w:hAnsi="Spectral"/>
          <w:sz w:val="20"/>
          <w:szCs w:val="20"/>
          <w:lang w:val="en-GB"/>
        </w:rPr>
        <w:t xml:space="preserve"> and threats? </w:t>
      </w:r>
    </w:p>
    <w:p w14:paraId="18DE2E57" w14:textId="77777777" w:rsidR="00E95D65" w:rsidRPr="00B10165" w:rsidRDefault="00E95D65" w:rsidP="00E95D65">
      <w:pPr>
        <w:numPr>
          <w:ilvl w:val="0"/>
          <w:numId w:val="17"/>
        </w:numPr>
        <w:snapToGrid w:val="0"/>
        <w:spacing w:line="260" w:lineRule="atLeast"/>
        <w:rPr>
          <w:rFonts w:ascii="Spectral" w:hAnsi="Spectral"/>
          <w:sz w:val="20"/>
          <w:szCs w:val="20"/>
          <w:lang w:val="en-GB"/>
        </w:rPr>
      </w:pPr>
      <w:r w:rsidRPr="00B10165">
        <w:rPr>
          <w:rFonts w:ascii="Spectral" w:hAnsi="Spectral"/>
          <w:sz w:val="20"/>
          <w:szCs w:val="20"/>
          <w:lang w:val="en-GB"/>
        </w:rPr>
        <w:t>How are the experiences gained in previous projects/cooperation used in this project?</w:t>
      </w:r>
    </w:p>
    <w:p w14:paraId="1EA48BF6" w14:textId="77777777" w:rsidR="00E95D65" w:rsidRPr="00B10165" w:rsidRDefault="00E95D65" w:rsidP="00E95D65">
      <w:pPr>
        <w:spacing w:line="260" w:lineRule="atLeast"/>
        <w:rPr>
          <w:rFonts w:ascii="Spectral" w:hAnsi="Spectral"/>
          <w:sz w:val="20"/>
          <w:szCs w:val="20"/>
          <w:lang w:val="en-GB"/>
        </w:rPr>
      </w:pPr>
    </w:p>
    <w:p w14:paraId="299A135E"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2.9 Perspectives of the cooperation</w:t>
      </w:r>
    </w:p>
    <w:p w14:paraId="16E5BD11" w14:textId="77777777" w:rsidR="00E95D65" w:rsidRPr="00B10165" w:rsidRDefault="00E95D65" w:rsidP="00E95D65">
      <w:pPr>
        <w:snapToGrid w:val="0"/>
        <w:spacing w:line="260" w:lineRule="atLeast"/>
        <w:rPr>
          <w:rFonts w:ascii="Spectral" w:hAnsi="Spectral"/>
          <w:sz w:val="20"/>
          <w:szCs w:val="20"/>
          <w:lang w:val="en-GB"/>
        </w:rPr>
      </w:pPr>
    </w:p>
    <w:p w14:paraId="0692E655"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Explain how the Danish member organization and the partner(s) match and complement each other regarding experience and competences related to the project you wish to carry out together?</w:t>
      </w:r>
    </w:p>
    <w:p w14:paraId="4C9B0459" w14:textId="77777777" w:rsidR="00E95D65" w:rsidRPr="00B10165" w:rsidRDefault="00E95D65" w:rsidP="00E95D65">
      <w:pPr>
        <w:snapToGrid w:val="0"/>
        <w:spacing w:line="260" w:lineRule="atLeast"/>
        <w:rPr>
          <w:rFonts w:ascii="Spectral" w:hAnsi="Spectral"/>
          <w:iCs/>
          <w:sz w:val="20"/>
          <w:szCs w:val="20"/>
          <w:lang w:val="en-GB"/>
        </w:rPr>
      </w:pPr>
    </w:p>
    <w:p w14:paraId="7202B062" w14:textId="77777777" w:rsidR="00E95D65" w:rsidRPr="00B10165" w:rsidRDefault="00E95D65" w:rsidP="00E95D65">
      <w:pPr>
        <w:snapToGrid w:val="0"/>
        <w:spacing w:line="260" w:lineRule="atLeast"/>
        <w:rPr>
          <w:rFonts w:ascii="Spectral" w:hAnsi="Spectral"/>
          <w:i/>
          <w:sz w:val="20"/>
          <w:szCs w:val="20"/>
          <w:lang w:val="en-GB"/>
        </w:rPr>
      </w:pPr>
      <w:r w:rsidRPr="00B10165">
        <w:rPr>
          <w:rFonts w:ascii="Spectral" w:hAnsi="Spectral"/>
          <w:i/>
          <w:sz w:val="20"/>
          <w:szCs w:val="20"/>
          <w:lang w:val="en-GB"/>
        </w:rPr>
        <w:t xml:space="preserve">Please attach your partnership agreement and other documents relevant to the partnership. </w:t>
      </w:r>
    </w:p>
    <w:p w14:paraId="6C358893"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1A5AC1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5CC55BAC"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3. Preparation and Analysis </w:t>
            </w:r>
          </w:p>
        </w:tc>
      </w:tr>
    </w:tbl>
    <w:p w14:paraId="26BC7587" w14:textId="77777777" w:rsidR="00E95D65" w:rsidRPr="00B10165" w:rsidRDefault="00E95D65" w:rsidP="00E95D65">
      <w:pPr>
        <w:rPr>
          <w:rFonts w:ascii="Spectral" w:hAnsi="Spectral"/>
        </w:rPr>
      </w:pPr>
    </w:p>
    <w:p w14:paraId="26F59596"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3.1 Description of the preparatory process</w:t>
      </w:r>
    </w:p>
    <w:p w14:paraId="3678514B" w14:textId="4DD39684" w:rsidR="00E95D65" w:rsidRPr="00B10165" w:rsidRDefault="00FC597A" w:rsidP="00E95D65">
      <w:pPr>
        <w:snapToGrid w:val="0"/>
        <w:spacing w:line="260" w:lineRule="atLeast"/>
        <w:rPr>
          <w:rFonts w:ascii="Spectral" w:hAnsi="Spectral"/>
          <w:sz w:val="20"/>
          <w:szCs w:val="20"/>
          <w:lang w:val="en-GB"/>
        </w:rPr>
      </w:pPr>
      <w:r w:rsidRPr="00B10165">
        <w:rPr>
          <w:rFonts w:ascii="Spectral" w:hAnsi="Spectral"/>
          <w:sz w:val="20"/>
          <w:szCs w:val="20"/>
          <w:lang w:val="en-GB"/>
        </w:rPr>
        <w:t>Briefly describe</w:t>
      </w:r>
      <w:r w:rsidR="00E95D65" w:rsidRPr="00B10165">
        <w:rPr>
          <w:rFonts w:ascii="Spectral" w:hAnsi="Spectral"/>
          <w:sz w:val="20"/>
          <w:szCs w:val="20"/>
          <w:lang w:val="en-GB"/>
        </w:rPr>
        <w:t xml:space="preserve"> the preparatory process that has led to the project application. </w:t>
      </w:r>
    </w:p>
    <w:p w14:paraId="40D36DC2" w14:textId="77777777" w:rsidR="00E95D65" w:rsidRPr="00B10165" w:rsidRDefault="00E95D65" w:rsidP="00E95D65">
      <w:pPr>
        <w:snapToGrid w:val="0"/>
        <w:spacing w:line="260" w:lineRule="atLeast"/>
        <w:ind w:left="720"/>
        <w:rPr>
          <w:rFonts w:ascii="Spectral" w:hAnsi="Spectral"/>
          <w:sz w:val="20"/>
          <w:szCs w:val="20"/>
          <w:lang w:val="en-GB"/>
        </w:rPr>
      </w:pPr>
    </w:p>
    <w:p w14:paraId="0A267835"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Have you carried out a Preparatory Study or a Pilot Project prior to this project? If yes, how do the experiences and learnings of the study/project contribute to this project?</w:t>
      </w:r>
    </w:p>
    <w:p w14:paraId="00DE3CBC"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Who have taken part in designing the project, and what has been the role of the partner organization and the DUF organization, respectively?</w:t>
      </w:r>
    </w:p>
    <w:p w14:paraId="68CCA39A"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How has the target group been involved in the development of the project? (Please specify how boys and girls, young women and men have participated)?</w:t>
      </w:r>
    </w:p>
    <w:p w14:paraId="0DAD4AB4"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Which specific analyses have been carried out (stakeholder and gender analysis, problem analysis, risk analysis etc.)? How are these reflected in the design of the project?</w:t>
      </w:r>
    </w:p>
    <w:p w14:paraId="4C178EB7" w14:textId="77777777" w:rsidR="00E95D65" w:rsidRPr="00B10165" w:rsidRDefault="00E95D65" w:rsidP="00E95D65">
      <w:pPr>
        <w:rPr>
          <w:rFonts w:ascii="Spectral" w:hAnsi="Spectral"/>
          <w:lang w:val="en-GB"/>
        </w:rPr>
      </w:pPr>
    </w:p>
    <w:p w14:paraId="3ECAEC94"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3.2 Problem and context analysis</w:t>
      </w:r>
    </w:p>
    <w:p w14:paraId="09E2CB6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Briefly describe your understanding of the problems/challenges addressed by the Partnership Project, and the context that influence these. </w:t>
      </w:r>
    </w:p>
    <w:p w14:paraId="5CA1D587" w14:textId="77777777" w:rsidR="00E95D65" w:rsidRPr="00B10165" w:rsidRDefault="00E95D65" w:rsidP="00E95D65">
      <w:pPr>
        <w:snapToGrid w:val="0"/>
        <w:spacing w:line="260" w:lineRule="atLeast"/>
        <w:rPr>
          <w:rFonts w:ascii="Spectral" w:hAnsi="Spectral"/>
          <w:lang w:val="en-GB"/>
        </w:rPr>
      </w:pPr>
    </w:p>
    <w:p w14:paraId="47899534"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What is the main development problem/challenge that the project is expected to address?</w:t>
      </w:r>
    </w:p>
    <w:p w14:paraId="042DBAB8" w14:textId="1AEF1163"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How does the local and national context impact the problem/challenge? What are the underlying (geographic, political, social</w:t>
      </w:r>
      <w:r w:rsidR="00FC597A">
        <w:rPr>
          <w:rFonts w:ascii="Spectral" w:hAnsi="Spectral"/>
          <w:sz w:val="20"/>
          <w:szCs w:val="20"/>
          <w:lang w:val="en-GB"/>
        </w:rPr>
        <w:t>,</w:t>
      </w:r>
      <w:r w:rsidRPr="00B10165">
        <w:rPr>
          <w:rFonts w:ascii="Spectral" w:hAnsi="Spectral"/>
          <w:sz w:val="20"/>
          <w:szCs w:val="20"/>
          <w:lang w:val="en-GB"/>
        </w:rPr>
        <w:t xml:space="preserve"> and cultural) causes giving rise to the main problem?</w:t>
      </w:r>
      <w:r w:rsidRPr="00B10165">
        <w:rPr>
          <w:rFonts w:ascii="Spectral" w:hAnsi="Spectral"/>
          <w:sz w:val="20"/>
          <w:szCs w:val="20"/>
          <w:lang w:val="en-US"/>
        </w:rPr>
        <w:t xml:space="preserve"> Please briefly describe the political system, the </w:t>
      </w:r>
      <w:r w:rsidR="00FC597A" w:rsidRPr="00B10165">
        <w:rPr>
          <w:rFonts w:ascii="Spectral" w:hAnsi="Spectral"/>
          <w:sz w:val="20"/>
          <w:szCs w:val="20"/>
          <w:lang w:val="en-US"/>
        </w:rPr>
        <w:t>challenges,</w:t>
      </w:r>
      <w:r w:rsidRPr="00B10165">
        <w:rPr>
          <w:rFonts w:ascii="Spectral" w:hAnsi="Spectral"/>
          <w:sz w:val="20"/>
          <w:szCs w:val="20"/>
          <w:lang w:val="en-US"/>
        </w:rPr>
        <w:t xml:space="preserve"> and possibilities for civil society organizations to operate freely and the human rights situation, relevant to addressing the challenge.</w:t>
      </w:r>
    </w:p>
    <w:p w14:paraId="6960DB9D"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does the problem/challenge influence the situation of </w:t>
      </w:r>
      <w:r w:rsidRPr="00B10165">
        <w:rPr>
          <w:rFonts w:ascii="Spectral" w:hAnsi="Spectral"/>
          <w:sz w:val="20"/>
          <w:szCs w:val="20"/>
          <w:lang w:val="en-US"/>
        </w:rPr>
        <w:t xml:space="preserve">children’s/youth’s rights and possibilities for participation and influence? How are </w:t>
      </w:r>
      <w:r w:rsidRPr="00B10165">
        <w:rPr>
          <w:rFonts w:ascii="Spectral" w:hAnsi="Spectral"/>
          <w:sz w:val="20"/>
          <w:szCs w:val="20"/>
          <w:lang w:val="en-GB"/>
        </w:rPr>
        <w:t xml:space="preserve">girls/boys and/or young women/young men affected? Please specify if especially vulnerable groups are particularly affected by the problems/challenges? </w:t>
      </w:r>
    </w:p>
    <w:p w14:paraId="43D60DC5" w14:textId="629E31B7" w:rsidR="00E95D65" w:rsidRPr="00C816EF"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US"/>
        </w:rPr>
        <w:t xml:space="preserve">How is the partner organization already dealing with these issues or positioned </w:t>
      </w:r>
      <w:r w:rsidR="00FC597A" w:rsidRPr="00B10165">
        <w:rPr>
          <w:rFonts w:ascii="Spectral" w:hAnsi="Spectral"/>
          <w:sz w:val="20"/>
          <w:szCs w:val="20"/>
          <w:lang w:val="en-US"/>
        </w:rPr>
        <w:t>regarding</w:t>
      </w:r>
      <w:r w:rsidRPr="00B10165">
        <w:rPr>
          <w:rFonts w:ascii="Spectral" w:hAnsi="Spectral"/>
          <w:sz w:val="20"/>
          <w:szCs w:val="20"/>
          <w:lang w:val="en-US"/>
        </w:rPr>
        <w:t xml:space="preserve"> addressing these issues?</w:t>
      </w:r>
    </w:p>
    <w:p w14:paraId="05DB2273" w14:textId="3DFB1A5F" w:rsidR="00E95D65" w:rsidRPr="00060E71" w:rsidRDefault="00E95D65" w:rsidP="00E95D65">
      <w:pPr>
        <w:numPr>
          <w:ilvl w:val="0"/>
          <w:numId w:val="9"/>
        </w:numPr>
        <w:snapToGrid w:val="0"/>
        <w:spacing w:line="260" w:lineRule="atLeast"/>
        <w:rPr>
          <w:rFonts w:ascii="Spectral" w:hAnsi="Spectral"/>
          <w:sz w:val="20"/>
          <w:szCs w:val="20"/>
          <w:lang w:val="en-GB"/>
        </w:rPr>
      </w:pPr>
      <w:r w:rsidRPr="00060E71">
        <w:rPr>
          <w:rFonts w:ascii="Spectral" w:hAnsi="Spectral"/>
          <w:sz w:val="20"/>
          <w:szCs w:val="20"/>
          <w:lang w:val="en-US"/>
        </w:rPr>
        <w:t xml:space="preserve">How is the partner organization working with gender inequalities and differences between women/girls and men/boys in the </w:t>
      </w:r>
      <w:r w:rsidR="00FC597A" w:rsidRPr="00060E71">
        <w:rPr>
          <w:rFonts w:ascii="Spectral" w:hAnsi="Spectral"/>
          <w:sz w:val="20"/>
          <w:szCs w:val="20"/>
          <w:lang w:val="en-US"/>
        </w:rPr>
        <w:t>organization</w:t>
      </w:r>
      <w:r w:rsidRPr="00060E71">
        <w:rPr>
          <w:rFonts w:ascii="Spectral" w:hAnsi="Spectral"/>
          <w:sz w:val="20"/>
          <w:szCs w:val="20"/>
          <w:lang w:val="en-US"/>
        </w:rPr>
        <w:t>, on a national level and in the local society?</w:t>
      </w:r>
    </w:p>
    <w:p w14:paraId="42C54E20" w14:textId="77777777" w:rsidR="00E95D65" w:rsidRPr="00D9315C" w:rsidRDefault="00E95D65" w:rsidP="00E95D65">
      <w:pPr>
        <w:snapToGrid w:val="0"/>
        <w:spacing w:line="260" w:lineRule="atLeast"/>
        <w:rPr>
          <w:rFonts w:ascii="Spectral" w:hAnsi="Spectral"/>
          <w:sz w:val="20"/>
          <w:szCs w:val="20"/>
          <w:lang w:val="en-GB"/>
        </w:rPr>
      </w:pPr>
    </w:p>
    <w:p w14:paraId="2652EBE1"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 xml:space="preserve">3.3 Other stakeholders </w:t>
      </w:r>
    </w:p>
    <w:p w14:paraId="562FF0C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lastRenderedPageBreak/>
        <w:t>Do other stakeholders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government or other civil society organizations) address the problem/challenge in the area where you are planning to work? If yes, to what extent do you coordinate or cooperate around your activities?</w:t>
      </w:r>
    </w:p>
    <w:p w14:paraId="0835CF0E" w14:textId="69C2CB0F"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lang w:val="en-GB"/>
        </w:rPr>
        <w:t>Which stakeholders (authorities, persons, organizations) might conceivably have a stake in favour or against the project</w:t>
      </w:r>
      <w:r w:rsidR="00FC597A">
        <w:rPr>
          <w:rFonts w:ascii="Spectral" w:hAnsi="Spectral"/>
          <w:sz w:val="20"/>
          <w:lang w:val="en-GB"/>
        </w:rPr>
        <w:t>?</w:t>
      </w:r>
      <w:r w:rsidRPr="00B10165">
        <w:rPr>
          <w:rFonts w:ascii="Spectral" w:hAnsi="Spectral"/>
          <w:sz w:val="20"/>
          <w:lang w:val="en-GB"/>
        </w:rPr>
        <w:t xml:space="preserve"> </w:t>
      </w:r>
    </w:p>
    <w:p w14:paraId="1354F2C1" w14:textId="77777777" w:rsidR="00E95D65" w:rsidRPr="00B10165" w:rsidRDefault="00E95D65" w:rsidP="00E95D65">
      <w:pPr>
        <w:rPr>
          <w:rFonts w:ascii="Spectral" w:hAnsi="Spectral"/>
          <w:lang w:val="en-GB"/>
        </w:rPr>
      </w:pPr>
    </w:p>
    <w:p w14:paraId="3CF17F19"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3.4 Choice of Target group</w:t>
      </w:r>
    </w:p>
    <w:p w14:paraId="17A5C9A3"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group(s) of people targeted by the partnership project. These are the people who will be involved in and affected by the project. </w:t>
      </w:r>
    </w:p>
    <w:p w14:paraId="4E3526BD" w14:textId="77777777" w:rsidR="00E95D65" w:rsidRPr="00B10165" w:rsidRDefault="00E95D65" w:rsidP="00E95D65">
      <w:pPr>
        <w:snapToGrid w:val="0"/>
        <w:spacing w:line="260" w:lineRule="atLeast"/>
        <w:rPr>
          <w:rFonts w:ascii="Spectral" w:hAnsi="Spectral"/>
          <w:sz w:val="20"/>
          <w:szCs w:val="20"/>
          <w:lang w:val="en-GB"/>
        </w:rPr>
      </w:pPr>
    </w:p>
    <w:p w14:paraId="681C072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b/>
          <w:sz w:val="20"/>
          <w:szCs w:val="20"/>
          <w:lang w:val="en-GB"/>
        </w:rPr>
        <w:t>The primary target group</w:t>
      </w:r>
      <w:r w:rsidRPr="00B10165">
        <w:rPr>
          <w:rFonts w:ascii="Spectral" w:hAnsi="Spectral"/>
          <w:sz w:val="20"/>
          <w:szCs w:val="20"/>
          <w:lang w:val="en-GB"/>
        </w:rPr>
        <w:t xml:space="preserve"> is defined as the people who will ultimately benefit from the project,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children and youth, who participate in your children and youth activities. </w:t>
      </w:r>
      <w:r w:rsidRPr="00B10165">
        <w:rPr>
          <w:rFonts w:ascii="Spectral" w:hAnsi="Spectral"/>
          <w:b/>
          <w:sz w:val="20"/>
          <w:szCs w:val="20"/>
          <w:lang w:val="en-GB"/>
        </w:rPr>
        <w:t>The secondary target group</w:t>
      </w:r>
      <w:r w:rsidRPr="00B10165">
        <w:rPr>
          <w:rFonts w:ascii="Spectral" w:hAnsi="Spectral"/>
          <w:sz w:val="20"/>
          <w:szCs w:val="20"/>
          <w:lang w:val="en-GB"/>
        </w:rPr>
        <w:t xml:space="preserve"> refers to those who join in the project implementation,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the volunteers connected to the partner organization or local authorities.  </w:t>
      </w:r>
    </w:p>
    <w:p w14:paraId="164B9C52" w14:textId="77777777" w:rsidR="00E95D65" w:rsidRPr="00B10165" w:rsidRDefault="00E95D65" w:rsidP="00E95D65">
      <w:pPr>
        <w:snapToGrid w:val="0"/>
        <w:spacing w:line="260" w:lineRule="atLeast"/>
        <w:rPr>
          <w:rFonts w:ascii="Spectral" w:hAnsi="Spectral"/>
          <w:sz w:val="20"/>
          <w:szCs w:val="20"/>
          <w:lang w:val="en-GB"/>
        </w:rPr>
      </w:pPr>
    </w:p>
    <w:p w14:paraId="6DB8A2E5"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Who is affected by the development problem identified in your context and problem analysis? </w:t>
      </w:r>
    </w:p>
    <w:p w14:paraId="5F4E125E"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has the target groups been identified/selected based on your analysis? </w:t>
      </w:r>
    </w:p>
    <w:p w14:paraId="51237EA2"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are the target groups of the project constituted (number, gender, age, social background etc.)?</w:t>
      </w:r>
    </w:p>
    <w:p w14:paraId="59BDE890" w14:textId="77777777" w:rsidR="00E95D65" w:rsidRPr="00B10165" w:rsidRDefault="00E95D65" w:rsidP="00E95D65">
      <w:pPr>
        <w:snapToGrid w:val="0"/>
        <w:spacing w:line="260" w:lineRule="atLeast"/>
        <w:ind w:left="720"/>
        <w:rPr>
          <w:rFonts w:ascii="Spectral" w:hAnsi="Spectral"/>
          <w:sz w:val="20"/>
          <w:szCs w:val="20"/>
          <w:lang w:val="en-GB"/>
        </w:rPr>
      </w:pPr>
    </w:p>
    <w:p w14:paraId="658FC2BD" w14:textId="79649EE2"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5</w:t>
      </w:r>
      <w:r w:rsidRPr="00B10165">
        <w:rPr>
          <w:rFonts w:ascii="Montserrat" w:hAnsi="Montserrat"/>
          <w:b/>
          <w:sz w:val="20"/>
          <w:szCs w:val="20"/>
          <w:lang w:val="en-GB"/>
        </w:rPr>
        <w:t xml:space="preserve"> Involvement of target groups</w:t>
      </w:r>
    </w:p>
    <w:p w14:paraId="572EB21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will the target group be actively involved and/or consulted in the project?</w:t>
      </w:r>
    </w:p>
    <w:p w14:paraId="3573DA21"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Will any other people benefit from or be affected by the project? If yes, who are they and how will they be involved and/or consulted?</w:t>
      </w:r>
    </w:p>
    <w:p w14:paraId="3883E46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is the partner organization’s relationship with the target group?</w:t>
      </w:r>
    </w:p>
    <w:p w14:paraId="36DF0B88" w14:textId="77777777" w:rsidR="00E95D65" w:rsidRPr="00B10165" w:rsidRDefault="00E95D65" w:rsidP="00E95D65">
      <w:pPr>
        <w:snapToGrid w:val="0"/>
        <w:spacing w:line="260" w:lineRule="atLeast"/>
        <w:rPr>
          <w:rFonts w:ascii="Spectral" w:hAnsi="Spectral"/>
          <w:sz w:val="20"/>
          <w:szCs w:val="20"/>
          <w:lang w:val="en-GB"/>
        </w:rPr>
      </w:pPr>
    </w:p>
    <w:p w14:paraId="25CA2365" w14:textId="699CB9E3"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bookmarkStart w:id="0" w:name="_Hlk57197766"/>
      <w:r w:rsidR="00FC597A">
        <w:rPr>
          <w:rFonts w:ascii="Montserrat" w:hAnsi="Montserrat"/>
          <w:b/>
          <w:sz w:val="20"/>
          <w:szCs w:val="20"/>
          <w:lang w:val="en-GB"/>
        </w:rPr>
        <w:t>6</w:t>
      </w:r>
      <w:r w:rsidRPr="00B10165">
        <w:rPr>
          <w:rFonts w:ascii="Montserrat" w:hAnsi="Montserrat"/>
          <w:b/>
          <w:sz w:val="20"/>
          <w:szCs w:val="20"/>
          <w:lang w:val="en-GB"/>
        </w:rPr>
        <w:t xml:space="preserve"> Considerations about </w:t>
      </w:r>
      <w:r>
        <w:rPr>
          <w:rFonts w:ascii="Montserrat" w:hAnsi="Montserrat"/>
          <w:b/>
          <w:sz w:val="20"/>
          <w:szCs w:val="20"/>
          <w:lang w:val="en-GB"/>
        </w:rPr>
        <w:t xml:space="preserve">the </w:t>
      </w:r>
      <w:r w:rsidRPr="00B10165">
        <w:rPr>
          <w:rFonts w:ascii="Montserrat" w:hAnsi="Montserrat"/>
          <w:b/>
          <w:sz w:val="20"/>
          <w:szCs w:val="20"/>
          <w:lang w:val="en-GB"/>
        </w:rPr>
        <w:t>gender equality</w:t>
      </w:r>
    </w:p>
    <w:p w14:paraId="56BC9C00" w14:textId="74CDEE61"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hAnsi="Spectral"/>
          <w:sz w:val="20"/>
          <w:szCs w:val="20"/>
          <w:lang w:val="en-GB"/>
        </w:rPr>
        <w:t>How will the project work with gender inequalities and how will the project contribute to gender equality in the organisation, on national level and in the local society? See DUF</w:t>
      </w:r>
      <w:r w:rsidR="00FC597A">
        <w:rPr>
          <w:rFonts w:ascii="Spectral" w:hAnsi="Spectral"/>
          <w:sz w:val="20"/>
          <w:szCs w:val="20"/>
          <w:lang w:val="en-GB"/>
        </w:rPr>
        <w:t>s</w:t>
      </w:r>
      <w:r w:rsidRPr="00060E71">
        <w:rPr>
          <w:rFonts w:ascii="Spectral" w:hAnsi="Spectral"/>
          <w:sz w:val="20"/>
          <w:szCs w:val="20"/>
          <w:lang w:val="en-GB"/>
        </w:rPr>
        <w:t xml:space="preserve"> toolbox for a </w:t>
      </w:r>
      <w:r w:rsidR="00FC597A">
        <w:rPr>
          <w:rFonts w:ascii="Spectral" w:hAnsi="Spectral"/>
          <w:sz w:val="20"/>
          <w:szCs w:val="20"/>
          <w:lang w:val="en-GB"/>
        </w:rPr>
        <w:t xml:space="preserve">tool to make a </w:t>
      </w:r>
      <w:r w:rsidRPr="00060E71">
        <w:rPr>
          <w:rFonts w:ascii="Spectral" w:hAnsi="Spectral"/>
          <w:sz w:val="20"/>
          <w:szCs w:val="20"/>
          <w:lang w:val="en-GB"/>
        </w:rPr>
        <w:t>gender analysis</w:t>
      </w:r>
      <w:r w:rsidR="00FC597A">
        <w:rPr>
          <w:rFonts w:ascii="Spectral" w:hAnsi="Spectral"/>
          <w:sz w:val="20"/>
          <w:szCs w:val="20"/>
          <w:lang w:val="en-GB"/>
        </w:rPr>
        <w:t xml:space="preserve"> (</w:t>
      </w:r>
      <w:hyperlink r:id="rId10" w:history="1">
        <w:r w:rsidR="00FC597A" w:rsidRPr="00B53C16">
          <w:rPr>
            <w:rStyle w:val="Hyperlink"/>
            <w:rFonts w:ascii="Spectral" w:hAnsi="Spectral"/>
            <w:sz w:val="20"/>
            <w:szCs w:val="20"/>
            <w:lang w:val="en-GB"/>
          </w:rPr>
          <w:t>www.duf.dk/toolbox</w:t>
        </w:r>
      </w:hyperlink>
      <w:r w:rsidR="00FC597A">
        <w:rPr>
          <w:rFonts w:ascii="Spectral" w:hAnsi="Spectral"/>
          <w:sz w:val="20"/>
          <w:szCs w:val="20"/>
          <w:lang w:val="en-GB"/>
        </w:rPr>
        <w:t>)</w:t>
      </w:r>
    </w:p>
    <w:p w14:paraId="1CB9A2B0" w14:textId="77777777" w:rsidR="00E95D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w:t>
      </w:r>
      <w:r w:rsidRPr="00060E71">
        <w:rPr>
          <w:rFonts w:ascii="Spectral" w:hAnsi="Spectral"/>
          <w:sz w:val="20"/>
          <w:szCs w:val="20"/>
          <w:lang w:val="en-GB"/>
        </w:rPr>
        <w:t>will you</w:t>
      </w:r>
      <w:r w:rsidRPr="00B10165">
        <w:rPr>
          <w:rFonts w:ascii="Spectral" w:hAnsi="Spectral"/>
          <w:sz w:val="20"/>
          <w:szCs w:val="20"/>
          <w:lang w:val="en-GB"/>
        </w:rPr>
        <w:t xml:space="preserve"> ensure that both boys and girls, young men and young women may benefit from and be able to participate in the project?</w:t>
      </w:r>
    </w:p>
    <w:p w14:paraId="18A308FD" w14:textId="77777777" w:rsidR="00E95D65" w:rsidRPr="00B10165" w:rsidRDefault="00E95D65" w:rsidP="00E95D65">
      <w:pPr>
        <w:snapToGrid w:val="0"/>
        <w:spacing w:line="260" w:lineRule="atLeast"/>
        <w:rPr>
          <w:rFonts w:ascii="Spectral" w:hAnsi="Spectral"/>
          <w:sz w:val="20"/>
          <w:szCs w:val="20"/>
          <w:lang w:val="en-GB"/>
        </w:rPr>
      </w:pPr>
    </w:p>
    <w:bookmarkEnd w:id="0"/>
    <w:p w14:paraId="419C9D97" w14:textId="1AF9E360"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7</w:t>
      </w:r>
      <w:r w:rsidRPr="00B10165">
        <w:rPr>
          <w:rFonts w:ascii="Montserrat" w:hAnsi="Montserrat"/>
          <w:b/>
          <w:sz w:val="20"/>
          <w:szCs w:val="20"/>
          <w:lang w:val="en-GB"/>
        </w:rPr>
        <w:t xml:space="preserve"> Considerations about the role of local volunteers and members </w:t>
      </w:r>
    </w:p>
    <w:p w14:paraId="41EBB405" w14:textId="07825BD3" w:rsidR="007D415B" w:rsidRDefault="00E95D65" w:rsidP="005474D6">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What will be the role of local volunteers and members in the project? How will they be involved and to what extent will they be able to influence the project?</w:t>
      </w:r>
    </w:p>
    <w:p w14:paraId="2F095F7B" w14:textId="77777777" w:rsidR="005474D6" w:rsidRPr="005474D6" w:rsidRDefault="005474D6" w:rsidP="005474D6">
      <w:pPr>
        <w:snapToGrid w:val="0"/>
        <w:spacing w:line="260" w:lineRule="atLeast"/>
        <w:ind w:left="720"/>
        <w:rPr>
          <w:rFonts w:ascii="Spectral" w:hAnsi="Spectral"/>
          <w:sz w:val="20"/>
          <w:szCs w:val="20"/>
          <w:lang w:val="en-GB"/>
        </w:rPr>
      </w:pPr>
    </w:p>
    <w:p w14:paraId="6D7F07A9" w14:textId="7EFE7712" w:rsidR="007D415B" w:rsidRPr="005474D6" w:rsidRDefault="007D415B" w:rsidP="005474D6">
      <w:pPr>
        <w:shd w:val="clear" w:color="auto" w:fill="F2F2F2"/>
        <w:rPr>
          <w:rFonts w:ascii="Montserrat" w:hAnsi="Montserrat"/>
          <w:b/>
          <w:sz w:val="20"/>
          <w:szCs w:val="20"/>
          <w:lang w:val="en-GB"/>
        </w:rPr>
      </w:pPr>
      <w:r w:rsidRPr="005474D6">
        <w:rPr>
          <w:rFonts w:ascii="Montserrat" w:hAnsi="Montserrat"/>
          <w:b/>
          <w:sz w:val="20"/>
          <w:szCs w:val="20"/>
          <w:lang w:val="en-GB"/>
        </w:rPr>
        <w:t>3.8 Considerations about a democratic culture in the organizations</w:t>
      </w:r>
    </w:p>
    <w:p w14:paraId="3915102B" w14:textId="77777777" w:rsidR="007D415B" w:rsidRDefault="007D415B" w:rsidP="007D415B">
      <w:pPr>
        <w:pStyle w:val="Listeafsnit"/>
        <w:numPr>
          <w:ilvl w:val="0"/>
          <w:numId w:val="10"/>
        </w:numPr>
        <w:suppressAutoHyphens w:val="0"/>
        <w:contextualSpacing w:val="0"/>
        <w:rPr>
          <w:rFonts w:ascii="Spectral" w:hAnsi="Spectral"/>
          <w:sz w:val="22"/>
          <w:szCs w:val="22"/>
          <w:lang w:val="en-US" w:eastAsia="en-US"/>
        </w:rPr>
      </w:pPr>
      <w:r>
        <w:rPr>
          <w:rFonts w:ascii="Spectral" w:hAnsi="Spectral"/>
          <w:sz w:val="22"/>
          <w:szCs w:val="22"/>
          <w:lang w:val="en-US" w:eastAsia="en-US"/>
        </w:rPr>
        <w:t xml:space="preserve">How would you describe the democratic culture in the organizations? </w:t>
      </w:r>
      <w:proofErr w:type="gramStart"/>
      <w:r>
        <w:rPr>
          <w:rFonts w:ascii="Spectral" w:hAnsi="Spectral"/>
          <w:sz w:val="22"/>
          <w:szCs w:val="22"/>
          <w:lang w:val="en-US" w:eastAsia="en-US"/>
        </w:rPr>
        <w:t>I.e.</w:t>
      </w:r>
      <w:proofErr w:type="gramEnd"/>
      <w:r>
        <w:rPr>
          <w:rFonts w:ascii="Spectral" w:hAnsi="Spectral"/>
          <w:sz w:val="22"/>
          <w:szCs w:val="22"/>
          <w:lang w:val="en-US" w:eastAsia="en-US"/>
        </w:rPr>
        <w:t xml:space="preserve"> are statutes etc. known to the members of the organization? Do members feel included in decision making? Etc. </w:t>
      </w:r>
    </w:p>
    <w:p w14:paraId="04E89975" w14:textId="4E973595" w:rsidR="007D415B" w:rsidRPr="007D415B" w:rsidRDefault="007D415B" w:rsidP="007D415B">
      <w:pPr>
        <w:pStyle w:val="Listeafsnit"/>
        <w:numPr>
          <w:ilvl w:val="0"/>
          <w:numId w:val="10"/>
        </w:numPr>
        <w:suppressAutoHyphens w:val="0"/>
        <w:contextualSpacing w:val="0"/>
        <w:rPr>
          <w:rFonts w:ascii="Spectral" w:hAnsi="Spectral"/>
          <w:sz w:val="22"/>
          <w:szCs w:val="22"/>
          <w:lang w:val="en-US" w:eastAsia="en-US"/>
        </w:rPr>
      </w:pPr>
      <w:r>
        <w:rPr>
          <w:rFonts w:ascii="Spectral" w:hAnsi="Spectral"/>
          <w:sz w:val="22"/>
          <w:szCs w:val="22"/>
          <w:lang w:val="en-US" w:eastAsia="en-US"/>
        </w:rPr>
        <w:t>How will the project contribute to strengthening the member’s rights and possible ways of influence in the organizations, and to ensure that the members know the formal structure and ways of influence in the organizations?</w:t>
      </w:r>
    </w:p>
    <w:p w14:paraId="7EE7F949" w14:textId="77777777" w:rsidR="00E95D65" w:rsidRPr="00B10165" w:rsidRDefault="00E95D65" w:rsidP="00E95D65">
      <w:pPr>
        <w:rPr>
          <w:rFonts w:ascii="Spectral" w:hAnsi="Spectral"/>
          <w:sz w:val="20"/>
          <w:szCs w:val="20"/>
          <w:lang w:val="en-GB"/>
        </w:rPr>
      </w:pPr>
    </w:p>
    <w:tbl>
      <w:tblPr>
        <w:tblW w:w="9712" w:type="dxa"/>
        <w:tblInd w:w="-78" w:type="dxa"/>
        <w:tblLayout w:type="fixed"/>
        <w:tblLook w:val="0000" w:firstRow="0" w:lastRow="0" w:firstColumn="0" w:lastColumn="0" w:noHBand="0" w:noVBand="0"/>
      </w:tblPr>
      <w:tblGrid>
        <w:gridCol w:w="9712"/>
      </w:tblGrid>
      <w:tr w:rsidR="00E95D65" w:rsidRPr="00B10165" w14:paraId="2D97C5C9" w14:textId="77777777" w:rsidTr="00FC597A">
        <w:trPr>
          <w:trHeight w:val="389"/>
        </w:trPr>
        <w:tc>
          <w:tcPr>
            <w:tcW w:w="9712" w:type="dxa"/>
            <w:tcBorders>
              <w:top w:val="single" w:sz="4" w:space="0" w:color="000000"/>
              <w:left w:val="single" w:sz="4" w:space="0" w:color="000000"/>
              <w:bottom w:val="single" w:sz="4" w:space="0" w:color="000000"/>
              <w:right w:val="single" w:sz="4" w:space="0" w:color="000000"/>
            </w:tcBorders>
            <w:shd w:val="clear" w:color="auto" w:fill="E6E6E6"/>
          </w:tcPr>
          <w:p w14:paraId="24536008" w14:textId="77777777" w:rsidR="00E95D65" w:rsidRPr="00B10165" w:rsidRDefault="00E95D65" w:rsidP="00D158F9">
            <w:pPr>
              <w:snapToGrid w:val="0"/>
              <w:spacing w:line="260" w:lineRule="atLeast"/>
              <w:rPr>
                <w:rFonts w:ascii="Montserrat" w:hAnsi="Montserrat"/>
                <w:b/>
                <w:sz w:val="32"/>
                <w:szCs w:val="32"/>
                <w:lang w:val="en-GB"/>
              </w:rPr>
            </w:pPr>
            <w:bookmarkStart w:id="1" w:name="_Hlk8993345"/>
            <w:r w:rsidRPr="00B10165">
              <w:rPr>
                <w:rFonts w:ascii="Montserrat" w:hAnsi="Montserrat"/>
                <w:b/>
                <w:sz w:val="32"/>
                <w:szCs w:val="32"/>
                <w:lang w:val="en-GB"/>
              </w:rPr>
              <w:lastRenderedPageBreak/>
              <w:t>4. Project Description</w:t>
            </w:r>
            <w:bookmarkEnd w:id="1"/>
          </w:p>
        </w:tc>
      </w:tr>
    </w:tbl>
    <w:p w14:paraId="328B704F" w14:textId="77777777" w:rsidR="00E95D65" w:rsidRPr="00B10165" w:rsidRDefault="00E95D65" w:rsidP="00E95D65">
      <w:pPr>
        <w:rPr>
          <w:rFonts w:ascii="Spectral" w:hAnsi="Spectral"/>
        </w:rPr>
      </w:pPr>
    </w:p>
    <w:p w14:paraId="2A605AB2" w14:textId="56D1330F"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4.1 </w:t>
      </w:r>
      <w:r w:rsidR="00E95D65" w:rsidRPr="00B10165">
        <w:rPr>
          <w:rFonts w:ascii="Montserrat" w:hAnsi="Montserrat"/>
          <w:b/>
          <w:sz w:val="20"/>
          <w:szCs w:val="20"/>
          <w:lang w:val="en-GB"/>
        </w:rPr>
        <w:t>Project strategy</w:t>
      </w:r>
    </w:p>
    <w:p w14:paraId="4D8429E4" w14:textId="77777777" w:rsidR="00E95D65" w:rsidRPr="00B10165" w:rsidRDefault="00E95D65" w:rsidP="00E95D65">
      <w:pPr>
        <w:rPr>
          <w:rFonts w:ascii="Montserrat" w:hAnsi="Montserrat"/>
          <w:lang w:val="en-GB"/>
        </w:rPr>
      </w:pPr>
    </w:p>
    <w:p w14:paraId="6247F7C0"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How does your project address the problems/challenges analysed in the context and problem analysis? </w:t>
      </w:r>
    </w:p>
    <w:p w14:paraId="7DF87E7A" w14:textId="05194A03"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do you aim to change and how do your project objectives contribute to the purpose of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w:t>
      </w:r>
      <w:r>
        <w:rPr>
          <w:rFonts w:ascii="Spectral" w:hAnsi="Spectral"/>
          <w:sz w:val="20"/>
          <w:szCs w:val="20"/>
          <w:lang w:val="en-GB"/>
        </w:rPr>
        <w:t>?</w:t>
      </w:r>
    </w:p>
    <w:p w14:paraId="41190695"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methods and activities will you use to reach your immediate objectives? </w:t>
      </w:r>
    </w:p>
    <w:p w14:paraId="781E4A22" w14:textId="25353AFB"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How do you balance strategic children and youth activities, organizational development and capacity building initiatives, and advocacy efforts </w:t>
      </w:r>
      <w:r w:rsidR="00E22B27" w:rsidRPr="00B10165">
        <w:rPr>
          <w:rFonts w:ascii="Spectral" w:hAnsi="Spectral"/>
          <w:sz w:val="20"/>
          <w:szCs w:val="20"/>
          <w:lang w:val="en-GB"/>
        </w:rPr>
        <w:t>to</w:t>
      </w:r>
      <w:r w:rsidRPr="00B10165">
        <w:rPr>
          <w:rFonts w:ascii="Spectral" w:hAnsi="Spectral"/>
          <w:sz w:val="20"/>
          <w:szCs w:val="20"/>
          <w:lang w:val="en-GB"/>
        </w:rPr>
        <w:t xml:space="preserve"> reach your objectives? </w:t>
      </w:r>
    </w:p>
    <w:p w14:paraId="3D0EE98C"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How do you connect strategic children and youth activities, organizational development and capacity building, and advocacy in a way that the three elements reinforce each other and strengthen your impact? (Please see the change triangle on p. 1</w:t>
      </w:r>
      <w:r>
        <w:rPr>
          <w:rFonts w:ascii="Spectral" w:hAnsi="Spectral"/>
          <w:sz w:val="20"/>
          <w:szCs w:val="20"/>
          <w:lang w:val="en-GB"/>
        </w:rPr>
        <w:t>4</w:t>
      </w:r>
      <w:r w:rsidRPr="00B10165">
        <w:rPr>
          <w:rFonts w:ascii="Spectral" w:hAnsi="Spectral"/>
          <w:sz w:val="20"/>
          <w:szCs w:val="20"/>
          <w:lang w:val="en-GB"/>
        </w:rPr>
        <w:t>-15 in the Guidelines)</w:t>
      </w:r>
    </w:p>
    <w:p w14:paraId="0022689E"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GB"/>
        </w:rPr>
        <w:t>How does the project integrate the three crosscutting requirements?</w:t>
      </w:r>
    </w:p>
    <w:p w14:paraId="43143730" w14:textId="77777777" w:rsidR="00E95D65" w:rsidRPr="00060E71" w:rsidRDefault="00E95D65" w:rsidP="00E95D65">
      <w:pPr>
        <w:numPr>
          <w:ilvl w:val="0"/>
          <w:numId w:val="21"/>
        </w:numPr>
        <w:jc w:val="both"/>
        <w:rPr>
          <w:rFonts w:ascii="Spectral" w:hAnsi="Spectral"/>
          <w:sz w:val="20"/>
          <w:szCs w:val="20"/>
          <w:lang w:val="en-GB"/>
        </w:rPr>
      </w:pPr>
      <w:r w:rsidRPr="00060E71">
        <w:rPr>
          <w:rFonts w:ascii="Spectral" w:hAnsi="Spectral"/>
          <w:sz w:val="20"/>
          <w:szCs w:val="20"/>
          <w:lang w:val="en-GB"/>
        </w:rPr>
        <w:t>Describe how gender equality is integrated in your strategy for the project?</w:t>
      </w:r>
    </w:p>
    <w:p w14:paraId="7995F258" w14:textId="21C4F6D7"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eastAsia="Arial Unicode MS" w:hAnsi="Spectral" w:cs="Arial Unicode MS"/>
          <w:sz w:val="20"/>
          <w:szCs w:val="20"/>
          <w:lang w:val="en-US"/>
        </w:rPr>
        <w:t>How will the project contribute to gender equality in terms of equal rights and access to participation and influence?</w:t>
      </w:r>
      <w:r w:rsidRPr="00060E71">
        <w:rPr>
          <w:rFonts w:ascii="Spectral" w:hAnsi="Spectral"/>
          <w:sz w:val="20"/>
          <w:szCs w:val="20"/>
          <w:lang w:val="en-GB"/>
        </w:rPr>
        <w:t xml:space="preserve"> </w:t>
      </w:r>
      <w:bookmarkStart w:id="2" w:name="_Hlk57197831"/>
      <w:r w:rsidRPr="00060E71">
        <w:rPr>
          <w:rFonts w:ascii="Spectral" w:hAnsi="Spectral"/>
          <w:sz w:val="20"/>
          <w:szCs w:val="20"/>
          <w:lang w:val="en-GB"/>
        </w:rPr>
        <w:t xml:space="preserve">What kind of specific gender activities will the project work with? </w:t>
      </w:r>
      <w:proofErr w:type="gramStart"/>
      <w:r w:rsidRPr="00060E71">
        <w:rPr>
          <w:rFonts w:ascii="Spectral" w:hAnsi="Spectral"/>
          <w:sz w:val="20"/>
          <w:szCs w:val="20"/>
          <w:lang w:val="en-GB"/>
        </w:rPr>
        <w:t>E.g.</w:t>
      </w:r>
      <w:proofErr w:type="gramEnd"/>
      <w:r w:rsidRPr="00060E71">
        <w:rPr>
          <w:rFonts w:ascii="Spectral" w:hAnsi="Spectral"/>
          <w:sz w:val="20"/>
          <w:szCs w:val="20"/>
          <w:lang w:val="en-GB"/>
        </w:rPr>
        <w:t xml:space="preserve"> gender aware dialogue sessions, women’s groups etc. For other examples of gender related activities, see DUFs position paper on gender equality</w:t>
      </w:r>
      <w:r w:rsidR="002C53BA">
        <w:rPr>
          <w:rFonts w:ascii="Spectral" w:hAnsi="Spectral"/>
          <w:sz w:val="20"/>
          <w:szCs w:val="20"/>
          <w:lang w:val="en-GB"/>
        </w:rPr>
        <w:t xml:space="preserve"> (</w:t>
      </w:r>
      <w:hyperlink r:id="rId11" w:history="1">
        <w:r w:rsidR="002C53BA" w:rsidRPr="00B53C16">
          <w:rPr>
            <w:rStyle w:val="Hyperlink"/>
            <w:rFonts w:ascii="Spectral" w:hAnsi="Spectral"/>
            <w:sz w:val="20"/>
            <w:szCs w:val="20"/>
            <w:lang w:val="en-GB"/>
          </w:rPr>
          <w:t>www.duf.dk/toolbox</w:t>
        </w:r>
      </w:hyperlink>
      <w:r w:rsidR="002C53BA">
        <w:rPr>
          <w:rFonts w:ascii="Spectral" w:hAnsi="Spectral"/>
          <w:sz w:val="20"/>
          <w:szCs w:val="20"/>
          <w:lang w:val="en-GB"/>
        </w:rPr>
        <w:t>)</w:t>
      </w:r>
      <w:r>
        <w:rPr>
          <w:rFonts w:ascii="Spectral" w:hAnsi="Spectral"/>
          <w:color w:val="FF0000"/>
          <w:sz w:val="20"/>
          <w:szCs w:val="20"/>
          <w:lang w:val="en-GB"/>
        </w:rPr>
        <w:t xml:space="preserve">   </w:t>
      </w:r>
      <w:bookmarkEnd w:id="2"/>
    </w:p>
    <w:p w14:paraId="087F1441"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promote voluntary engagement in society among youth?</w:t>
      </w:r>
    </w:p>
    <w:p w14:paraId="0E38C5E0"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contribute to strengthen children and youth’s voice, participation and influence in their organizations and the society?</w:t>
      </w:r>
    </w:p>
    <w:p w14:paraId="330BE80F" w14:textId="77777777" w:rsidR="00E95D65" w:rsidRPr="00B10165" w:rsidRDefault="00E95D65" w:rsidP="00E95D65">
      <w:pPr>
        <w:rPr>
          <w:rFonts w:ascii="Spectral" w:hAnsi="Spectral"/>
          <w:lang w:val="en-GB"/>
        </w:rPr>
      </w:pPr>
    </w:p>
    <w:p w14:paraId="6AD25E70" w14:textId="58F72424"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4.2 </w:t>
      </w:r>
      <w:r w:rsidR="00E95D65" w:rsidRPr="00B10165">
        <w:rPr>
          <w:rFonts w:ascii="Montserrat" w:hAnsi="Montserrat"/>
          <w:b/>
          <w:sz w:val="20"/>
          <w:szCs w:val="20"/>
          <w:lang w:val="en-GB"/>
        </w:rPr>
        <w:t>Objectives and success criteria</w:t>
      </w:r>
    </w:p>
    <w:p w14:paraId="237DEA79" w14:textId="77777777" w:rsidR="00E95D65" w:rsidRPr="00B10165" w:rsidRDefault="00E95D65" w:rsidP="00E95D65">
      <w:pPr>
        <w:snapToGrid w:val="0"/>
        <w:spacing w:line="260" w:lineRule="atLeast"/>
        <w:rPr>
          <w:rFonts w:ascii="Spectral" w:hAnsi="Spectral"/>
          <w:sz w:val="20"/>
          <w:szCs w:val="20"/>
          <w:lang w:val="en-GB"/>
        </w:rPr>
      </w:pPr>
    </w:p>
    <w:p w14:paraId="3098DA22"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objectives of the partnership project. Please make a distinction between the </w:t>
      </w:r>
      <w:r w:rsidRPr="00B10165">
        <w:rPr>
          <w:rFonts w:ascii="Spectral" w:hAnsi="Spectral"/>
          <w:b/>
          <w:bCs/>
          <w:sz w:val="20"/>
          <w:szCs w:val="20"/>
          <w:lang w:val="en-GB"/>
        </w:rPr>
        <w:t>development objective</w:t>
      </w:r>
      <w:r w:rsidRPr="00B10165">
        <w:rPr>
          <w:rFonts w:ascii="Spectral" w:hAnsi="Spectral"/>
          <w:sz w:val="20"/>
          <w:szCs w:val="20"/>
          <w:lang w:val="en-GB"/>
        </w:rPr>
        <w:t xml:space="preserve"> and the </w:t>
      </w:r>
      <w:r w:rsidRPr="00B10165">
        <w:rPr>
          <w:rFonts w:ascii="Spectral" w:hAnsi="Spectral"/>
          <w:b/>
          <w:sz w:val="20"/>
          <w:szCs w:val="20"/>
          <w:lang w:val="en-GB"/>
        </w:rPr>
        <w:t>immediate objectives</w:t>
      </w:r>
      <w:r w:rsidRPr="00B10165">
        <w:rPr>
          <w:rFonts w:ascii="Spectral" w:hAnsi="Spectral"/>
          <w:sz w:val="20"/>
          <w:szCs w:val="20"/>
          <w:lang w:val="en-GB"/>
        </w:rPr>
        <w:t xml:space="preserve">. The development objective is the long-term objective with a focus on the societal impact that your project aims to contribute to. This long-term objective may not necessarily be achieved within the project period. The </w:t>
      </w:r>
      <w:r w:rsidRPr="00B10165">
        <w:rPr>
          <w:rFonts w:ascii="Spectral" w:hAnsi="Spectral"/>
          <w:bCs/>
          <w:sz w:val="20"/>
          <w:szCs w:val="20"/>
          <w:lang w:val="en-GB"/>
        </w:rPr>
        <w:t>immediate objectives</w:t>
      </w:r>
      <w:r w:rsidRPr="00B10165">
        <w:rPr>
          <w:rFonts w:ascii="Spectral" w:hAnsi="Spectral"/>
          <w:sz w:val="20"/>
          <w:szCs w:val="20"/>
          <w:lang w:val="en-GB"/>
        </w:rPr>
        <w:t xml:space="preserve"> are the changes that realistically can be achieved within the time frame and with the resources of the project. </w:t>
      </w:r>
    </w:p>
    <w:p w14:paraId="72F50A56" w14:textId="77777777" w:rsidR="00E95D65" w:rsidRPr="00B10165" w:rsidRDefault="00E95D65" w:rsidP="00E95D65">
      <w:pPr>
        <w:snapToGrid w:val="0"/>
        <w:spacing w:line="260" w:lineRule="atLeast"/>
        <w:rPr>
          <w:rFonts w:ascii="Spectral" w:hAnsi="Spectral"/>
          <w:lang w:val="en-GB"/>
        </w:rPr>
      </w:pPr>
    </w:p>
    <w:p w14:paraId="3D9A8A1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It is compulsory to formulate success criteria (indicators) for each immediate objective. A success criterion is a measurable parameter, that you may use to assess if you have achieved your immediate objective. </w:t>
      </w:r>
    </w:p>
    <w:p w14:paraId="6CB07024" w14:textId="77777777" w:rsidR="00E95D65" w:rsidRPr="00B10165" w:rsidRDefault="00E95D65" w:rsidP="00E95D65">
      <w:pPr>
        <w:snapToGrid w:val="0"/>
        <w:spacing w:line="260" w:lineRule="atLeast"/>
        <w:rPr>
          <w:rFonts w:ascii="Spectral" w:hAnsi="Spectral"/>
          <w:sz w:val="20"/>
          <w:szCs w:val="20"/>
          <w:lang w:val="en-GB"/>
        </w:rPr>
      </w:pPr>
    </w:p>
    <w:p w14:paraId="47CB0279"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Describe in maximum 2 lines the long-term development objective of the project.</w:t>
      </w:r>
    </w:p>
    <w:p w14:paraId="522ABD4A"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Indicate 1 – 3 immediate objectives that you expect to achieve within the project period.</w:t>
      </w:r>
    </w:p>
    <w:p w14:paraId="4CAC97D9" w14:textId="77777777" w:rsidR="00E95D65" w:rsidRPr="00B10165" w:rsidRDefault="00E95D65" w:rsidP="00E95D65">
      <w:pPr>
        <w:numPr>
          <w:ilvl w:val="0"/>
          <w:numId w:val="1"/>
        </w:numPr>
        <w:spacing w:line="260" w:lineRule="atLeast"/>
        <w:rPr>
          <w:rFonts w:ascii="Spectral" w:hAnsi="Spectral"/>
          <w:sz w:val="20"/>
          <w:szCs w:val="20"/>
          <w:lang w:val="en-GB"/>
        </w:rPr>
      </w:pPr>
      <w:r w:rsidRPr="00B10165">
        <w:rPr>
          <w:rFonts w:ascii="Spectral" w:hAnsi="Spectral"/>
          <w:sz w:val="20"/>
          <w:szCs w:val="20"/>
          <w:lang w:val="en-GB"/>
        </w:rPr>
        <w:t>For each immediate objective indicate 1-3 specific success criteria (quantitative and qualitative measure points), which will be used to assess to what extent you have reached the objectives.</w:t>
      </w:r>
    </w:p>
    <w:p w14:paraId="144A431D" w14:textId="77777777" w:rsidR="00E95D65" w:rsidRPr="00B10165" w:rsidRDefault="00E95D65" w:rsidP="00E95D65">
      <w:pPr>
        <w:spacing w:line="260" w:lineRule="atLeast"/>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E95D65" w:rsidRPr="00A62753" w14:paraId="3AABEF25" w14:textId="77777777" w:rsidTr="00D158F9">
        <w:tc>
          <w:tcPr>
            <w:tcW w:w="9853" w:type="dxa"/>
            <w:gridSpan w:val="2"/>
            <w:shd w:val="clear" w:color="auto" w:fill="auto"/>
          </w:tcPr>
          <w:p w14:paraId="7FFD7CDC"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The long-term development objective of the project</w:t>
            </w:r>
          </w:p>
        </w:tc>
      </w:tr>
      <w:tr w:rsidR="00E95D65" w:rsidRPr="00A62753" w14:paraId="7CCE787B" w14:textId="77777777" w:rsidTr="00D158F9">
        <w:tc>
          <w:tcPr>
            <w:tcW w:w="9853" w:type="dxa"/>
            <w:gridSpan w:val="2"/>
            <w:shd w:val="clear" w:color="auto" w:fill="auto"/>
          </w:tcPr>
          <w:p w14:paraId="71023595" w14:textId="77777777" w:rsidR="00E95D65" w:rsidRPr="00B10165" w:rsidRDefault="00E95D65" w:rsidP="00D158F9">
            <w:pPr>
              <w:spacing w:line="260" w:lineRule="atLeast"/>
              <w:rPr>
                <w:rFonts w:ascii="Spectral" w:hAnsi="Spectral"/>
                <w:b/>
                <w:sz w:val="20"/>
                <w:szCs w:val="20"/>
                <w:lang w:val="en-GB"/>
              </w:rPr>
            </w:pPr>
          </w:p>
        </w:tc>
      </w:tr>
      <w:tr w:rsidR="00E95D65" w:rsidRPr="00B10165" w14:paraId="22BAA3D9" w14:textId="77777777" w:rsidTr="00D158F9">
        <w:tc>
          <w:tcPr>
            <w:tcW w:w="4926" w:type="dxa"/>
            <w:shd w:val="clear" w:color="auto" w:fill="auto"/>
          </w:tcPr>
          <w:p w14:paraId="17F1017E"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1</w:t>
            </w:r>
          </w:p>
        </w:tc>
        <w:tc>
          <w:tcPr>
            <w:tcW w:w="4927" w:type="dxa"/>
            <w:shd w:val="clear" w:color="auto" w:fill="auto"/>
          </w:tcPr>
          <w:p w14:paraId="13D30D8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03B60F44" w14:textId="77777777" w:rsidTr="00D158F9">
        <w:tc>
          <w:tcPr>
            <w:tcW w:w="4926" w:type="dxa"/>
            <w:shd w:val="clear" w:color="auto" w:fill="auto"/>
          </w:tcPr>
          <w:p w14:paraId="6D2C915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61D000A8" w14:textId="77777777" w:rsidR="00E95D65" w:rsidRPr="00B10165" w:rsidRDefault="00E95D65" w:rsidP="00D158F9">
            <w:pPr>
              <w:spacing w:line="260" w:lineRule="atLeast"/>
              <w:rPr>
                <w:rFonts w:ascii="Spectral" w:hAnsi="Spectral"/>
                <w:sz w:val="20"/>
                <w:szCs w:val="20"/>
                <w:lang w:val="en-GB"/>
              </w:rPr>
            </w:pPr>
          </w:p>
        </w:tc>
      </w:tr>
      <w:tr w:rsidR="00E95D65" w:rsidRPr="00B10165" w14:paraId="2D49ACBE" w14:textId="77777777" w:rsidTr="00D158F9">
        <w:tc>
          <w:tcPr>
            <w:tcW w:w="4926" w:type="dxa"/>
            <w:shd w:val="clear" w:color="auto" w:fill="auto"/>
          </w:tcPr>
          <w:p w14:paraId="7A745C32"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2</w:t>
            </w:r>
          </w:p>
        </w:tc>
        <w:tc>
          <w:tcPr>
            <w:tcW w:w="4927" w:type="dxa"/>
            <w:shd w:val="clear" w:color="auto" w:fill="auto"/>
          </w:tcPr>
          <w:p w14:paraId="5D01E8B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106A459A" w14:textId="77777777" w:rsidTr="00D158F9">
        <w:tc>
          <w:tcPr>
            <w:tcW w:w="4926" w:type="dxa"/>
            <w:shd w:val="clear" w:color="auto" w:fill="auto"/>
          </w:tcPr>
          <w:p w14:paraId="7E74BCF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5F81C4DD" w14:textId="77777777" w:rsidR="00E95D65" w:rsidRPr="00B10165" w:rsidRDefault="00E95D65" w:rsidP="00D158F9">
            <w:pPr>
              <w:spacing w:line="260" w:lineRule="atLeast"/>
              <w:rPr>
                <w:rFonts w:ascii="Spectral" w:hAnsi="Spectral"/>
                <w:sz w:val="20"/>
                <w:szCs w:val="20"/>
                <w:lang w:val="en-GB"/>
              </w:rPr>
            </w:pPr>
          </w:p>
        </w:tc>
      </w:tr>
      <w:tr w:rsidR="00E95D65" w:rsidRPr="00B10165" w14:paraId="5A739D2A" w14:textId="77777777" w:rsidTr="00D158F9">
        <w:tc>
          <w:tcPr>
            <w:tcW w:w="4926" w:type="dxa"/>
            <w:shd w:val="clear" w:color="auto" w:fill="auto"/>
          </w:tcPr>
          <w:p w14:paraId="57FCED53"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3</w:t>
            </w:r>
          </w:p>
        </w:tc>
        <w:tc>
          <w:tcPr>
            <w:tcW w:w="4927" w:type="dxa"/>
            <w:shd w:val="clear" w:color="auto" w:fill="auto"/>
          </w:tcPr>
          <w:p w14:paraId="1D2974D4"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6E3A8BE2" w14:textId="77777777" w:rsidTr="00D158F9">
        <w:tc>
          <w:tcPr>
            <w:tcW w:w="4926" w:type="dxa"/>
            <w:shd w:val="clear" w:color="auto" w:fill="auto"/>
          </w:tcPr>
          <w:p w14:paraId="20613E49"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4D9F2AD2" w14:textId="77777777" w:rsidR="00E95D65" w:rsidRPr="00B10165" w:rsidRDefault="00E95D65" w:rsidP="00D158F9">
            <w:pPr>
              <w:spacing w:line="260" w:lineRule="atLeast"/>
              <w:rPr>
                <w:rFonts w:ascii="Spectral" w:hAnsi="Spectral"/>
                <w:sz w:val="20"/>
                <w:szCs w:val="20"/>
                <w:lang w:val="en-GB"/>
              </w:rPr>
            </w:pPr>
          </w:p>
        </w:tc>
      </w:tr>
    </w:tbl>
    <w:p w14:paraId="571555E3" w14:textId="77777777" w:rsidR="00E95D65" w:rsidRPr="00B10165" w:rsidRDefault="00E95D65" w:rsidP="00E95D65">
      <w:pPr>
        <w:spacing w:line="260" w:lineRule="atLeast"/>
        <w:rPr>
          <w:rFonts w:ascii="Spectral" w:hAnsi="Spectral"/>
          <w:sz w:val="20"/>
          <w:szCs w:val="20"/>
          <w:lang w:val="en-GB"/>
        </w:rPr>
      </w:pPr>
    </w:p>
    <w:p w14:paraId="688CB7CF"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i/>
          <w:iCs/>
          <w:sz w:val="20"/>
          <w:szCs w:val="20"/>
          <w:lang w:val="en-GB"/>
        </w:rPr>
        <w:t>For further information and concrete examples on how to develop objectives and success criteria, please contact the DUF consultants or refer to the DUF toolbox.</w:t>
      </w:r>
    </w:p>
    <w:p w14:paraId="797471F0"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 </w:t>
      </w:r>
    </w:p>
    <w:p w14:paraId="0343FA0E" w14:textId="77777777" w:rsidR="00E95D65" w:rsidRPr="00B10165" w:rsidRDefault="00E95D65" w:rsidP="00E95D65">
      <w:pPr>
        <w:snapToGrid w:val="0"/>
        <w:spacing w:line="260" w:lineRule="atLeast"/>
        <w:rPr>
          <w:rFonts w:ascii="Spectral" w:hAnsi="Spectral"/>
          <w:sz w:val="20"/>
          <w:szCs w:val="20"/>
          <w:lang w:val="en-GB"/>
        </w:rPr>
      </w:pPr>
    </w:p>
    <w:p w14:paraId="61DC93EC" w14:textId="54B8CDC9"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4.3 </w:t>
      </w:r>
      <w:r w:rsidR="00E95D65" w:rsidRPr="00B10165">
        <w:rPr>
          <w:rFonts w:ascii="Montserrat" w:hAnsi="Montserrat"/>
          <w:b/>
          <w:sz w:val="20"/>
          <w:szCs w:val="20"/>
          <w:lang w:val="en-GB"/>
        </w:rPr>
        <w:t>Activities and expected results</w:t>
      </w:r>
    </w:p>
    <w:p w14:paraId="66239E59"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 xml:space="preserve">List the main activities and the expected results produced by the activities – in accordance with your project strategy. </w:t>
      </w:r>
    </w:p>
    <w:p w14:paraId="7F7EB676" w14:textId="77777777" w:rsidR="00E95D65" w:rsidRPr="00B10165" w:rsidRDefault="00E95D65" w:rsidP="00E95D65">
      <w:pPr>
        <w:rPr>
          <w:rFonts w:ascii="Spectral" w:hAnsi="Spectral" w:cs="Arial"/>
          <w:sz w:val="20"/>
          <w:szCs w:val="20"/>
          <w:lang w:val="en-GB"/>
        </w:rPr>
      </w:pPr>
    </w:p>
    <w:p w14:paraId="3B2ACFEB"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Remember that the results should contribute to the fulfilment of the immediate objectives. Formulate the results as concretely as possible (what, where, to whom, when). Please categorise activities and expected results in relation to each immediate objective by using the table below:</w:t>
      </w:r>
    </w:p>
    <w:p w14:paraId="7477385E" w14:textId="77777777" w:rsidR="00E95D65" w:rsidRPr="00B10165" w:rsidRDefault="00E95D65" w:rsidP="00E95D65">
      <w:pPr>
        <w:rPr>
          <w:rFonts w:ascii="Spectral" w:hAnsi="Spectr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95D65" w:rsidRPr="00B10165" w14:paraId="0134409F" w14:textId="77777777" w:rsidTr="00D158F9">
        <w:tc>
          <w:tcPr>
            <w:tcW w:w="4926" w:type="dxa"/>
            <w:shd w:val="clear" w:color="auto" w:fill="auto"/>
          </w:tcPr>
          <w:p w14:paraId="1CBA71BA"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Activities</w:t>
            </w:r>
          </w:p>
        </w:tc>
        <w:tc>
          <w:tcPr>
            <w:tcW w:w="4927" w:type="dxa"/>
            <w:shd w:val="clear" w:color="auto" w:fill="auto"/>
          </w:tcPr>
          <w:p w14:paraId="37A99E8C"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Expected results (outputs)</w:t>
            </w:r>
          </w:p>
        </w:tc>
      </w:tr>
      <w:tr w:rsidR="00E95D65" w:rsidRPr="00B10165" w14:paraId="74240493" w14:textId="77777777" w:rsidTr="00D158F9">
        <w:tc>
          <w:tcPr>
            <w:tcW w:w="4926" w:type="dxa"/>
            <w:shd w:val="clear" w:color="auto" w:fill="auto"/>
          </w:tcPr>
          <w:p w14:paraId="4C9FCC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1</w:t>
            </w:r>
          </w:p>
        </w:tc>
        <w:tc>
          <w:tcPr>
            <w:tcW w:w="4927" w:type="dxa"/>
            <w:shd w:val="clear" w:color="auto" w:fill="auto"/>
          </w:tcPr>
          <w:p w14:paraId="297477C8" w14:textId="77777777" w:rsidR="00E95D65" w:rsidRPr="00B10165" w:rsidRDefault="00E95D65" w:rsidP="00D158F9">
            <w:pPr>
              <w:rPr>
                <w:rFonts w:ascii="Spectral" w:hAnsi="Spectral"/>
                <w:lang w:val="en-GB"/>
              </w:rPr>
            </w:pPr>
          </w:p>
        </w:tc>
      </w:tr>
      <w:tr w:rsidR="00E95D65" w:rsidRPr="00B10165" w14:paraId="23C0ADA9" w14:textId="77777777" w:rsidTr="00D158F9">
        <w:tc>
          <w:tcPr>
            <w:tcW w:w="4926" w:type="dxa"/>
            <w:shd w:val="clear" w:color="auto" w:fill="auto"/>
          </w:tcPr>
          <w:p w14:paraId="24D08233"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6E1FAFAC"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50A34ED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2413B983" w14:textId="77777777" w:rsidR="00E95D65" w:rsidRPr="00B10165" w:rsidRDefault="00E95D65" w:rsidP="00D158F9">
            <w:pPr>
              <w:snapToGrid w:val="0"/>
              <w:rPr>
                <w:rFonts w:ascii="Spectral" w:hAnsi="Spectral" w:cs="Arial"/>
                <w:sz w:val="20"/>
                <w:lang w:val="en-GB"/>
              </w:rPr>
            </w:pPr>
          </w:p>
        </w:tc>
      </w:tr>
      <w:tr w:rsidR="00E95D65" w:rsidRPr="00B10165" w14:paraId="2B69063F" w14:textId="77777777" w:rsidTr="00D158F9">
        <w:tc>
          <w:tcPr>
            <w:tcW w:w="4926" w:type="dxa"/>
            <w:shd w:val="clear" w:color="auto" w:fill="auto"/>
          </w:tcPr>
          <w:p w14:paraId="31D2E26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2</w:t>
            </w:r>
          </w:p>
        </w:tc>
        <w:tc>
          <w:tcPr>
            <w:tcW w:w="4927" w:type="dxa"/>
            <w:shd w:val="clear" w:color="auto" w:fill="auto"/>
          </w:tcPr>
          <w:p w14:paraId="0244FB4A" w14:textId="77777777" w:rsidR="00E95D65" w:rsidRPr="00B10165" w:rsidRDefault="00E95D65" w:rsidP="00D158F9">
            <w:pPr>
              <w:rPr>
                <w:rFonts w:ascii="Spectral" w:hAnsi="Spectral"/>
                <w:lang w:val="en-GB"/>
              </w:rPr>
            </w:pPr>
          </w:p>
        </w:tc>
      </w:tr>
      <w:tr w:rsidR="00E95D65" w:rsidRPr="00B10165" w14:paraId="166B8156" w14:textId="77777777" w:rsidTr="00D158F9">
        <w:tc>
          <w:tcPr>
            <w:tcW w:w="4926" w:type="dxa"/>
            <w:shd w:val="clear" w:color="auto" w:fill="auto"/>
          </w:tcPr>
          <w:p w14:paraId="772179D9"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5A4C7E4E"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4396559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795D96B4" w14:textId="77777777" w:rsidR="00E95D65" w:rsidRPr="00B10165" w:rsidRDefault="00E95D65" w:rsidP="00D158F9">
            <w:pPr>
              <w:snapToGrid w:val="0"/>
              <w:rPr>
                <w:rFonts w:ascii="Spectral" w:hAnsi="Spectral" w:cs="Arial"/>
                <w:sz w:val="20"/>
                <w:lang w:val="en-GB"/>
              </w:rPr>
            </w:pPr>
          </w:p>
        </w:tc>
      </w:tr>
      <w:tr w:rsidR="00E95D65" w:rsidRPr="00B10165" w14:paraId="090475D3" w14:textId="77777777" w:rsidTr="00D158F9">
        <w:tc>
          <w:tcPr>
            <w:tcW w:w="4926" w:type="dxa"/>
            <w:shd w:val="clear" w:color="auto" w:fill="auto"/>
          </w:tcPr>
          <w:p w14:paraId="354D832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3</w:t>
            </w:r>
          </w:p>
        </w:tc>
        <w:tc>
          <w:tcPr>
            <w:tcW w:w="4927" w:type="dxa"/>
            <w:shd w:val="clear" w:color="auto" w:fill="auto"/>
          </w:tcPr>
          <w:p w14:paraId="79AD50DF" w14:textId="77777777" w:rsidR="00E95D65" w:rsidRPr="00B10165" w:rsidRDefault="00E95D65" w:rsidP="00D158F9">
            <w:pPr>
              <w:rPr>
                <w:rFonts w:ascii="Spectral" w:hAnsi="Spectral"/>
                <w:lang w:val="en-GB"/>
              </w:rPr>
            </w:pPr>
          </w:p>
        </w:tc>
      </w:tr>
      <w:tr w:rsidR="00E95D65" w:rsidRPr="00B10165" w14:paraId="613E7107" w14:textId="77777777" w:rsidTr="00D158F9">
        <w:tc>
          <w:tcPr>
            <w:tcW w:w="4926" w:type="dxa"/>
            <w:shd w:val="clear" w:color="auto" w:fill="auto"/>
          </w:tcPr>
          <w:p w14:paraId="0B28C80B"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368EFDCD"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26AB76F8"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1AFFC53D" w14:textId="77777777" w:rsidR="00E95D65" w:rsidRPr="00B10165" w:rsidRDefault="00E95D65" w:rsidP="00D158F9">
            <w:pPr>
              <w:snapToGrid w:val="0"/>
              <w:rPr>
                <w:rFonts w:ascii="Spectral" w:hAnsi="Spectral" w:cs="Arial"/>
                <w:sz w:val="20"/>
                <w:lang w:val="en-GB"/>
              </w:rPr>
            </w:pPr>
          </w:p>
        </w:tc>
      </w:tr>
    </w:tbl>
    <w:p w14:paraId="3382F867" w14:textId="77777777" w:rsidR="00E95D65" w:rsidRPr="00B10165" w:rsidRDefault="00E95D65" w:rsidP="00E95D65">
      <w:pPr>
        <w:rPr>
          <w:rFonts w:ascii="Spectral" w:hAnsi="Spectral"/>
          <w:lang w:val="en-GB"/>
        </w:rPr>
      </w:pPr>
    </w:p>
    <w:p w14:paraId="42805F9C"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r w:rsidRPr="00B10165">
        <w:rPr>
          <w:rFonts w:ascii="Spectral" w:hAnsi="Spectral" w:cs="Arial"/>
          <w:i/>
          <w:iCs/>
          <w:sz w:val="20"/>
          <w:szCs w:val="20"/>
          <w:lang w:val="en-GB"/>
        </w:rPr>
        <w:t xml:space="preserve">Please attach a detailed time plan for the partnership project as annex </w:t>
      </w:r>
    </w:p>
    <w:p w14:paraId="51E0B57E"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p>
    <w:p w14:paraId="349F8A1A" w14:textId="04DE13A4"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4.4 </w:t>
      </w:r>
      <w:r w:rsidR="00E95D65" w:rsidRPr="00B10165">
        <w:rPr>
          <w:rFonts w:ascii="Montserrat" w:hAnsi="Montserrat"/>
          <w:b/>
          <w:sz w:val="20"/>
          <w:szCs w:val="20"/>
          <w:lang w:val="en-GB"/>
        </w:rPr>
        <w:t>Monitoring and evaluation</w:t>
      </w:r>
    </w:p>
    <w:p w14:paraId="6781CD6D" w14:textId="77777777" w:rsidR="00E95D65" w:rsidRPr="00B10165" w:rsidRDefault="00E95D65" w:rsidP="00E95D65">
      <w:pPr>
        <w:rPr>
          <w:rFonts w:ascii="Spectral" w:hAnsi="Spectral"/>
          <w:lang w:val="en-GB"/>
        </w:rPr>
      </w:pPr>
    </w:p>
    <w:p w14:paraId="79B2C176" w14:textId="0DFF5DC5" w:rsidR="00E95D65" w:rsidRPr="00B10165" w:rsidRDefault="00E95D65" w:rsidP="00E95D65">
      <w:pPr>
        <w:rPr>
          <w:rFonts w:ascii="Spectral" w:hAnsi="Spectral"/>
          <w:sz w:val="20"/>
          <w:szCs w:val="20"/>
          <w:lang w:val="en-US"/>
        </w:rPr>
      </w:pPr>
      <w:r w:rsidRPr="00B10165">
        <w:rPr>
          <w:rFonts w:ascii="Spectral" w:hAnsi="Spectral"/>
          <w:sz w:val="20"/>
          <w:szCs w:val="20"/>
          <w:lang w:val="en-GB"/>
        </w:rPr>
        <w:t xml:space="preserve">Monitoring and evaluation </w:t>
      </w:r>
      <w:r w:rsidRPr="00B10165">
        <w:rPr>
          <w:rFonts w:ascii="Spectral" w:hAnsi="Spectral"/>
          <w:sz w:val="20"/>
          <w:szCs w:val="20"/>
          <w:lang w:val="en-US"/>
        </w:rPr>
        <w:t xml:space="preserve">are important to manage and adjust your project according to the experiences you gain during its implementation. </w:t>
      </w:r>
      <w:r w:rsidRPr="00B10165">
        <w:rPr>
          <w:rFonts w:ascii="Spectral" w:hAnsi="Spectral"/>
          <w:b/>
          <w:sz w:val="20"/>
          <w:szCs w:val="20"/>
          <w:lang w:val="en-US"/>
        </w:rPr>
        <w:t>Monitoring</w:t>
      </w:r>
      <w:r w:rsidRPr="00B10165">
        <w:rPr>
          <w:rFonts w:ascii="Spectral" w:hAnsi="Spectral"/>
          <w:sz w:val="20"/>
          <w:szCs w:val="20"/>
          <w:lang w:val="en-US"/>
        </w:rPr>
        <w:t xml:space="preserve"> is the ongoing observation and recording of the project’s progress: Are the activities running as planned and with the expected results? Is the project on course or do you need adjustments? </w:t>
      </w:r>
      <w:r w:rsidRPr="00B10165">
        <w:rPr>
          <w:rFonts w:ascii="Spectral" w:hAnsi="Spectral"/>
          <w:b/>
          <w:sz w:val="20"/>
          <w:szCs w:val="20"/>
          <w:lang w:val="en-US"/>
        </w:rPr>
        <w:t xml:space="preserve">Evaluation </w:t>
      </w:r>
      <w:r w:rsidRPr="00B10165">
        <w:rPr>
          <w:rFonts w:ascii="Spectral" w:hAnsi="Spectral"/>
          <w:sz w:val="20"/>
          <w:szCs w:val="20"/>
          <w:lang w:val="en-US"/>
        </w:rPr>
        <w:t>is the systematic examination of the project’s results, impact, relevance</w:t>
      </w:r>
      <w:r w:rsidR="00E22B27">
        <w:rPr>
          <w:rFonts w:ascii="Spectral" w:hAnsi="Spectral"/>
          <w:sz w:val="20"/>
          <w:szCs w:val="20"/>
          <w:lang w:val="en-US"/>
        </w:rPr>
        <w:t>,</w:t>
      </w:r>
      <w:r w:rsidRPr="00B10165">
        <w:rPr>
          <w:rFonts w:ascii="Spectral" w:hAnsi="Spectral"/>
          <w:sz w:val="20"/>
          <w:szCs w:val="20"/>
          <w:lang w:val="en-US"/>
        </w:rPr>
        <w:t xml:space="preserve"> and efficiency at key stages during the project: Have you achieved the objectives of your project activities - and have you done the right things to achieve your objectives? </w:t>
      </w:r>
    </w:p>
    <w:p w14:paraId="59B4B72A" w14:textId="77777777" w:rsidR="00E95D65" w:rsidRPr="00B10165" w:rsidRDefault="00E95D65" w:rsidP="00E95D65">
      <w:pPr>
        <w:snapToGrid w:val="0"/>
        <w:spacing w:line="260" w:lineRule="atLeast"/>
        <w:rPr>
          <w:rFonts w:ascii="Spectral" w:hAnsi="Spectral"/>
          <w:sz w:val="20"/>
          <w:szCs w:val="20"/>
          <w:lang w:val="en-GB"/>
        </w:rPr>
      </w:pPr>
    </w:p>
    <w:p w14:paraId="04E3A44C"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how you will monitor and evaluate the partnership projects activities and objectives. </w:t>
      </w:r>
    </w:p>
    <w:p w14:paraId="2C22A983" w14:textId="77777777" w:rsidR="00E95D65" w:rsidRPr="00B10165" w:rsidRDefault="00E95D65" w:rsidP="00E95D65">
      <w:pPr>
        <w:snapToGrid w:val="0"/>
        <w:spacing w:line="260" w:lineRule="atLeast"/>
        <w:rPr>
          <w:rFonts w:ascii="Spectral" w:hAnsi="Spectral"/>
          <w:sz w:val="20"/>
          <w:szCs w:val="20"/>
          <w:lang w:val="en-GB"/>
        </w:rPr>
      </w:pPr>
    </w:p>
    <w:p w14:paraId="48CDDF61"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you ensure that the lessons learned from the project are documented and being used/integrated by the two partners in each organization and in future cooperation in the partnership?</w:t>
      </w:r>
    </w:p>
    <w:p w14:paraId="1CFF6F72"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monitored (when, by who and by which methods)? What will you measure the progress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 </w:t>
      </w:r>
    </w:p>
    <w:p w14:paraId="0E632EC6"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evaluated (when, by who and by which methods)? What will you measure the results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w:t>
      </w:r>
    </w:p>
    <w:p w14:paraId="0E062AEA"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 xml:space="preserve">How will you ensure regular monitoring of the budget and the financial management (when, by whom and by which methods)? </w:t>
      </w:r>
    </w:p>
    <w:p w14:paraId="1DA90357"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Who is responsible for communication between the partners?</w:t>
      </w:r>
    </w:p>
    <w:p w14:paraId="77F1DA26" w14:textId="77777777" w:rsidR="00E95D65" w:rsidRPr="00B10165" w:rsidRDefault="00E95D65" w:rsidP="00E95D65">
      <w:pPr>
        <w:spacing w:line="260" w:lineRule="atLeast"/>
        <w:rPr>
          <w:rFonts w:ascii="Spectral" w:hAnsi="Spectral"/>
          <w:sz w:val="20"/>
          <w:szCs w:val="20"/>
          <w:lang w:val="en-GB"/>
        </w:rPr>
      </w:pPr>
    </w:p>
    <w:p w14:paraId="144AD0D4" w14:textId="77777777" w:rsidR="00E95D65" w:rsidRPr="00B10165" w:rsidRDefault="00E95D65" w:rsidP="00E95D65">
      <w:pPr>
        <w:spacing w:line="260" w:lineRule="atLeast"/>
        <w:rPr>
          <w:rFonts w:ascii="Spectral" w:hAnsi="Spectral"/>
          <w:i/>
          <w:sz w:val="20"/>
          <w:szCs w:val="20"/>
          <w:lang w:val="en-GB"/>
        </w:rPr>
      </w:pPr>
      <w:r w:rsidRPr="00B10165">
        <w:rPr>
          <w:rFonts w:ascii="Spectral" w:hAnsi="Spectral"/>
          <w:i/>
          <w:sz w:val="20"/>
          <w:szCs w:val="20"/>
          <w:lang w:val="en-GB"/>
        </w:rPr>
        <w:t xml:space="preserve">If you have planned a project visit, please describe the purpose, expected outcome, the </w:t>
      </w:r>
      <w:proofErr w:type="gramStart"/>
      <w:r w:rsidRPr="00B10165">
        <w:rPr>
          <w:rFonts w:ascii="Spectral" w:hAnsi="Spectral"/>
          <w:i/>
          <w:sz w:val="20"/>
          <w:szCs w:val="20"/>
          <w:lang w:val="en-GB"/>
        </w:rPr>
        <w:t>timing</w:t>
      </w:r>
      <w:proofErr w:type="gramEnd"/>
      <w:r w:rsidRPr="00B10165">
        <w:rPr>
          <w:rFonts w:ascii="Spectral" w:hAnsi="Spectral"/>
          <w:i/>
          <w:sz w:val="20"/>
          <w:szCs w:val="20"/>
          <w:lang w:val="en-GB"/>
        </w:rPr>
        <w:t xml:space="preserve"> and the selection of participants for the visit.</w:t>
      </w:r>
    </w:p>
    <w:p w14:paraId="153A1395" w14:textId="77777777" w:rsidR="00E95D65" w:rsidRPr="00B10165" w:rsidRDefault="00E95D65" w:rsidP="00E95D65">
      <w:pPr>
        <w:rPr>
          <w:rFonts w:ascii="Spectral" w:hAnsi="Spectral"/>
          <w:lang w:val="en-GB"/>
        </w:rPr>
      </w:pPr>
    </w:p>
    <w:p w14:paraId="700E084D" w14:textId="3E32380D"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4.5 </w:t>
      </w:r>
      <w:r w:rsidR="00E95D65" w:rsidRPr="00B10165">
        <w:rPr>
          <w:rFonts w:ascii="Montserrat" w:hAnsi="Montserrat"/>
          <w:b/>
          <w:sz w:val="20"/>
          <w:szCs w:val="20"/>
          <w:lang w:val="en-GB"/>
        </w:rPr>
        <w:t>Sustainability and phase out</w:t>
      </w:r>
    </w:p>
    <w:p w14:paraId="6561759F" w14:textId="77777777" w:rsidR="00E95D65" w:rsidRPr="00B10165" w:rsidRDefault="00E95D65" w:rsidP="00E95D65">
      <w:pPr>
        <w:rPr>
          <w:rFonts w:ascii="Spectral" w:hAnsi="Spectral" w:cs="Arial"/>
          <w:sz w:val="20"/>
          <w:szCs w:val="20"/>
          <w:lang w:val="en-GB"/>
        </w:rPr>
      </w:pPr>
    </w:p>
    <w:p w14:paraId="66EA3425"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Sustainability:</w:t>
      </w:r>
    </w:p>
    <w:p w14:paraId="41DF520C"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How do you intend to ensure that results of the project endure after the project period?</w:t>
      </w:r>
    </w:p>
    <w:p w14:paraId="2F5B71B3" w14:textId="77777777" w:rsidR="00E95D65" w:rsidRPr="00B10165" w:rsidRDefault="00E95D65" w:rsidP="00E95D65">
      <w:pPr>
        <w:pStyle w:val="BodyText21"/>
        <w:shd w:val="clear" w:color="auto" w:fill="FFFFFF"/>
        <w:tabs>
          <w:tab w:val="clear" w:pos="322"/>
          <w:tab w:val="left" w:pos="360"/>
          <w:tab w:val="left" w:pos="1701"/>
        </w:tabs>
        <w:ind w:left="720"/>
        <w:rPr>
          <w:rFonts w:ascii="Spectral" w:hAnsi="Spectral"/>
          <w:sz w:val="20"/>
          <w:lang w:val="en-GB"/>
        </w:rPr>
      </w:pPr>
    </w:p>
    <w:p w14:paraId="6225A39C"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 xml:space="preserve">Phase-out: </w:t>
      </w:r>
    </w:p>
    <w:p w14:paraId="590291BB"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Describe how you intend to ensure that local partners or target groups are not left in an unfortunate position of dependency when the project period ends.</w:t>
      </w:r>
    </w:p>
    <w:p w14:paraId="529D88A7" w14:textId="77777777" w:rsidR="00E95D65" w:rsidRPr="00B10165" w:rsidRDefault="00E95D65" w:rsidP="00E95D65">
      <w:pPr>
        <w:rPr>
          <w:rFonts w:ascii="Spectral" w:hAnsi="Spectral"/>
          <w:lang w:val="en-GB"/>
        </w:rPr>
      </w:pPr>
    </w:p>
    <w:p w14:paraId="009040B8" w14:textId="40332236"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4.6 </w:t>
      </w:r>
      <w:r w:rsidR="00E95D65" w:rsidRPr="00B10165">
        <w:rPr>
          <w:rFonts w:ascii="Montserrat" w:hAnsi="Montserrat"/>
          <w:b/>
          <w:sz w:val="20"/>
          <w:szCs w:val="20"/>
          <w:lang w:val="en-GB"/>
        </w:rPr>
        <w:t>Risks and challenges</w:t>
      </w:r>
    </w:p>
    <w:p w14:paraId="390F825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Many projects operate in difficult development environments where factors beyond your control may seriously delay or prevent the project from meeting its immediate objective. </w:t>
      </w:r>
    </w:p>
    <w:p w14:paraId="23087052" w14:textId="77777777" w:rsidR="00E95D65" w:rsidRPr="00B10165" w:rsidRDefault="00E95D65" w:rsidP="00E95D65">
      <w:pPr>
        <w:snapToGrid w:val="0"/>
        <w:spacing w:line="260" w:lineRule="atLeast"/>
        <w:rPr>
          <w:rFonts w:ascii="Spectral" w:hAnsi="Spectral"/>
          <w:sz w:val="20"/>
          <w:szCs w:val="20"/>
          <w:lang w:val="en-GB"/>
        </w:rPr>
      </w:pPr>
    </w:p>
    <w:p w14:paraId="15C9AC8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Reflect briefly on the major risks that can jeopardise the partnership project. Be concrete and only mention risks that are potential and relevant to the project. How will you attempt to take the risks into account and avoid or handle the risks?</w:t>
      </w:r>
    </w:p>
    <w:p w14:paraId="74EC1CAA" w14:textId="77777777" w:rsidR="00E95D65" w:rsidRPr="00B10165" w:rsidRDefault="00E95D65" w:rsidP="00E95D65">
      <w:pPr>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00"/>
        <w:gridCol w:w="4931"/>
      </w:tblGrid>
      <w:tr w:rsidR="00E95D65" w:rsidRPr="00A62753" w14:paraId="46CF19C9" w14:textId="77777777" w:rsidTr="00D158F9">
        <w:tc>
          <w:tcPr>
            <w:tcW w:w="3284" w:type="dxa"/>
            <w:shd w:val="clear" w:color="auto" w:fill="auto"/>
          </w:tcPr>
          <w:p w14:paraId="2114A85C"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Risk</w:t>
            </w:r>
          </w:p>
        </w:tc>
        <w:tc>
          <w:tcPr>
            <w:tcW w:w="1502" w:type="dxa"/>
            <w:shd w:val="clear" w:color="auto" w:fill="auto"/>
          </w:tcPr>
          <w:p w14:paraId="308B9BFA"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Importance</w:t>
            </w:r>
          </w:p>
        </w:tc>
        <w:tc>
          <w:tcPr>
            <w:tcW w:w="5067" w:type="dxa"/>
            <w:shd w:val="clear" w:color="auto" w:fill="auto"/>
          </w:tcPr>
          <w:p w14:paraId="76EB9564"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How to avoid or handle the risk</w:t>
            </w:r>
          </w:p>
        </w:tc>
      </w:tr>
      <w:tr w:rsidR="00E95D65" w:rsidRPr="00A62753" w14:paraId="312F628F" w14:textId="77777777" w:rsidTr="00D158F9">
        <w:tc>
          <w:tcPr>
            <w:tcW w:w="3284" w:type="dxa"/>
            <w:shd w:val="clear" w:color="auto" w:fill="auto"/>
          </w:tcPr>
          <w:p w14:paraId="121D029F" w14:textId="77777777" w:rsidR="00E95D65" w:rsidRPr="00B10165" w:rsidRDefault="00E95D65" w:rsidP="00D158F9">
            <w:pPr>
              <w:rPr>
                <w:rFonts w:ascii="Spectral" w:hAnsi="Spectral"/>
                <w:sz w:val="20"/>
                <w:szCs w:val="20"/>
                <w:lang w:val="en-GB"/>
              </w:rPr>
            </w:pPr>
          </w:p>
        </w:tc>
        <w:tc>
          <w:tcPr>
            <w:tcW w:w="1502" w:type="dxa"/>
            <w:shd w:val="clear" w:color="auto" w:fill="auto"/>
          </w:tcPr>
          <w:p w14:paraId="7DFA55FD" w14:textId="77777777" w:rsidR="00E95D65" w:rsidRPr="00B10165" w:rsidRDefault="00E95D65" w:rsidP="00D158F9">
            <w:pPr>
              <w:rPr>
                <w:rFonts w:ascii="Spectral" w:hAnsi="Spectral"/>
                <w:sz w:val="20"/>
                <w:szCs w:val="20"/>
                <w:lang w:val="en-GB"/>
              </w:rPr>
            </w:pPr>
          </w:p>
        </w:tc>
        <w:tc>
          <w:tcPr>
            <w:tcW w:w="5067" w:type="dxa"/>
            <w:shd w:val="clear" w:color="auto" w:fill="auto"/>
          </w:tcPr>
          <w:p w14:paraId="07C1CF03" w14:textId="77777777" w:rsidR="00E95D65" w:rsidRPr="00B10165" w:rsidRDefault="00E95D65" w:rsidP="00D158F9">
            <w:pPr>
              <w:rPr>
                <w:rFonts w:ascii="Spectral" w:hAnsi="Spectral"/>
                <w:sz w:val="20"/>
                <w:szCs w:val="20"/>
                <w:lang w:val="en-GB"/>
              </w:rPr>
            </w:pPr>
          </w:p>
        </w:tc>
      </w:tr>
      <w:tr w:rsidR="00E95D65" w:rsidRPr="00A62753" w14:paraId="030AD05D" w14:textId="77777777" w:rsidTr="00D158F9">
        <w:tc>
          <w:tcPr>
            <w:tcW w:w="3284" w:type="dxa"/>
            <w:shd w:val="clear" w:color="auto" w:fill="auto"/>
          </w:tcPr>
          <w:p w14:paraId="01E4D1D5" w14:textId="77777777" w:rsidR="00E95D65" w:rsidRPr="00B10165" w:rsidRDefault="00E95D65" w:rsidP="00D158F9">
            <w:pPr>
              <w:rPr>
                <w:rFonts w:ascii="Spectral" w:hAnsi="Spectral"/>
                <w:sz w:val="20"/>
                <w:szCs w:val="20"/>
                <w:lang w:val="en-GB"/>
              </w:rPr>
            </w:pPr>
          </w:p>
        </w:tc>
        <w:tc>
          <w:tcPr>
            <w:tcW w:w="1502" w:type="dxa"/>
            <w:shd w:val="clear" w:color="auto" w:fill="auto"/>
          </w:tcPr>
          <w:p w14:paraId="42528F9A" w14:textId="77777777" w:rsidR="00E95D65" w:rsidRPr="00B10165" w:rsidRDefault="00E95D65" w:rsidP="00D158F9">
            <w:pPr>
              <w:rPr>
                <w:rFonts w:ascii="Spectral" w:hAnsi="Spectral"/>
                <w:sz w:val="20"/>
                <w:szCs w:val="20"/>
                <w:lang w:val="en-GB"/>
              </w:rPr>
            </w:pPr>
          </w:p>
        </w:tc>
        <w:tc>
          <w:tcPr>
            <w:tcW w:w="5067" w:type="dxa"/>
            <w:shd w:val="clear" w:color="auto" w:fill="auto"/>
          </w:tcPr>
          <w:p w14:paraId="745BDBC3" w14:textId="77777777" w:rsidR="00E95D65" w:rsidRPr="00B10165" w:rsidRDefault="00E95D65" w:rsidP="00D158F9">
            <w:pPr>
              <w:rPr>
                <w:rFonts w:ascii="Spectral" w:hAnsi="Spectral"/>
                <w:sz w:val="20"/>
                <w:szCs w:val="20"/>
                <w:lang w:val="en-GB"/>
              </w:rPr>
            </w:pPr>
          </w:p>
        </w:tc>
      </w:tr>
      <w:tr w:rsidR="00E95D65" w:rsidRPr="00A62753" w14:paraId="6B468756" w14:textId="77777777" w:rsidTr="00D158F9">
        <w:tc>
          <w:tcPr>
            <w:tcW w:w="3284" w:type="dxa"/>
            <w:shd w:val="clear" w:color="auto" w:fill="auto"/>
          </w:tcPr>
          <w:p w14:paraId="50E83176" w14:textId="77777777" w:rsidR="00E95D65" w:rsidRPr="00B10165" w:rsidRDefault="00E95D65" w:rsidP="00D158F9">
            <w:pPr>
              <w:rPr>
                <w:rFonts w:ascii="Spectral" w:hAnsi="Spectral"/>
                <w:sz w:val="20"/>
                <w:szCs w:val="20"/>
                <w:lang w:val="en-GB"/>
              </w:rPr>
            </w:pPr>
          </w:p>
        </w:tc>
        <w:tc>
          <w:tcPr>
            <w:tcW w:w="1502" w:type="dxa"/>
            <w:shd w:val="clear" w:color="auto" w:fill="auto"/>
          </w:tcPr>
          <w:p w14:paraId="76BE661D" w14:textId="77777777" w:rsidR="00E95D65" w:rsidRPr="00B10165" w:rsidRDefault="00E95D65" w:rsidP="00D158F9">
            <w:pPr>
              <w:rPr>
                <w:rFonts w:ascii="Spectral" w:hAnsi="Spectral"/>
                <w:sz w:val="20"/>
                <w:szCs w:val="20"/>
                <w:lang w:val="en-GB"/>
              </w:rPr>
            </w:pPr>
          </w:p>
        </w:tc>
        <w:tc>
          <w:tcPr>
            <w:tcW w:w="5067" w:type="dxa"/>
            <w:shd w:val="clear" w:color="auto" w:fill="auto"/>
          </w:tcPr>
          <w:p w14:paraId="01606D1C" w14:textId="77777777" w:rsidR="00E95D65" w:rsidRPr="00B10165" w:rsidRDefault="00E95D65" w:rsidP="00D158F9">
            <w:pPr>
              <w:rPr>
                <w:rFonts w:ascii="Spectral" w:hAnsi="Spectral"/>
                <w:sz w:val="20"/>
                <w:szCs w:val="20"/>
                <w:lang w:val="en-GB"/>
              </w:rPr>
            </w:pPr>
          </w:p>
        </w:tc>
      </w:tr>
    </w:tbl>
    <w:p w14:paraId="0BC2E8FB" w14:textId="77777777" w:rsidR="00E95D65" w:rsidRPr="00B10165" w:rsidRDefault="00E95D65" w:rsidP="00E95D65">
      <w:pPr>
        <w:rPr>
          <w:rFonts w:ascii="Spectral" w:hAnsi="Spectral"/>
          <w:lang w:val="en-US"/>
        </w:rPr>
      </w:pPr>
    </w:p>
    <w:p w14:paraId="4F709211" w14:textId="77777777" w:rsidR="00E95D65" w:rsidRPr="00B10165" w:rsidRDefault="00E95D65" w:rsidP="00E95D65">
      <w:pPr>
        <w:rPr>
          <w:rFonts w:ascii="Spectral" w:hAnsi="Spectral"/>
          <w:lang w:val="en-US"/>
        </w:rPr>
      </w:pPr>
    </w:p>
    <w:p w14:paraId="2CA06873" w14:textId="250CF04C"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4.7 </w:t>
      </w:r>
      <w:r w:rsidR="00E95D65" w:rsidRPr="00B10165">
        <w:rPr>
          <w:rFonts w:ascii="Montserrat" w:hAnsi="Montserrat"/>
          <w:b/>
          <w:sz w:val="20"/>
          <w:szCs w:val="20"/>
          <w:lang w:val="en-GB"/>
        </w:rPr>
        <w:t>Information activities in Denmark</w:t>
      </w:r>
    </w:p>
    <w:p w14:paraId="20D3C830" w14:textId="77777777" w:rsidR="00E95D65" w:rsidRPr="00B10165" w:rsidRDefault="00E95D65" w:rsidP="00E95D65">
      <w:pPr>
        <w:rPr>
          <w:rFonts w:ascii="Spectral" w:hAnsi="Spectral"/>
          <w:lang w:val="en-GB"/>
        </w:rPr>
      </w:pPr>
    </w:p>
    <w:p w14:paraId="77B3AD0E" w14:textId="3D58AD5B"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lastRenderedPageBreak/>
        <w:t>To facilitate a better public understanding of the Danish development cooperation and the conditions of youth in developing countries it is possible to allocate an amount for information activities in Denmark. If you have done so, please describe the activities in detail.</w:t>
      </w:r>
    </w:p>
    <w:p w14:paraId="4302E733" w14:textId="77777777" w:rsidR="00E95D65" w:rsidRPr="00B10165" w:rsidRDefault="00E95D65" w:rsidP="00E95D65">
      <w:pPr>
        <w:snapToGrid w:val="0"/>
        <w:spacing w:line="260" w:lineRule="atLeast"/>
        <w:rPr>
          <w:rFonts w:ascii="Spectral" w:hAnsi="Spectral"/>
          <w:sz w:val="20"/>
          <w:szCs w:val="20"/>
          <w:lang w:val="en-GB"/>
        </w:rPr>
      </w:pPr>
    </w:p>
    <w:p w14:paraId="616C65C5" w14:textId="647C3E22"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t>How will your information activities contribute to facilitating better public understanding of how your project contributes to dealing with a particular development issue – and improved public understanding of the conditions of youth in developing countries</w:t>
      </w:r>
      <w:r w:rsidR="00E22B27">
        <w:rPr>
          <w:rFonts w:ascii="Spectral" w:hAnsi="Spectral"/>
          <w:sz w:val="20"/>
          <w:szCs w:val="20"/>
          <w:lang w:val="en-GB"/>
        </w:rPr>
        <w:t>?</w:t>
      </w:r>
    </w:p>
    <w:p w14:paraId="16891308" w14:textId="77777777"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t>What are the concrete objectives of your information activities? What messages do you wish to communicate?</w:t>
      </w:r>
    </w:p>
    <w:p w14:paraId="23ABD2EE"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Who is the target group and how will it be reached?</w:t>
      </w:r>
    </w:p>
    <w:p w14:paraId="11C7B0B5"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 xml:space="preserve">Which activities will be carried out and who is responsible? </w:t>
      </w:r>
    </w:p>
    <w:p w14:paraId="14D1FD86" w14:textId="77777777" w:rsidR="00E95D65" w:rsidRPr="00B10165" w:rsidRDefault="00E95D65" w:rsidP="00E95D65">
      <w:pPr>
        <w:rPr>
          <w:rFonts w:ascii="Spectral" w:hAnsi="Spectral"/>
          <w:lang w:val="en-GB"/>
        </w:rPr>
      </w:pPr>
    </w:p>
    <w:tbl>
      <w:tblPr>
        <w:tblW w:w="9854" w:type="dxa"/>
        <w:tblInd w:w="-78" w:type="dxa"/>
        <w:tblLayout w:type="fixed"/>
        <w:tblLook w:val="0000" w:firstRow="0" w:lastRow="0" w:firstColumn="0" w:lastColumn="0" w:noHBand="0" w:noVBand="0"/>
      </w:tblPr>
      <w:tblGrid>
        <w:gridCol w:w="9854"/>
      </w:tblGrid>
      <w:tr w:rsidR="00E95D65" w:rsidRPr="00B10165" w14:paraId="766867CE"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56F7AB03" w14:textId="77777777" w:rsidR="00E95D65" w:rsidRPr="00B10165" w:rsidRDefault="00E95D65" w:rsidP="00D158F9">
            <w:pPr>
              <w:snapToGrid w:val="0"/>
              <w:spacing w:line="260" w:lineRule="atLeast"/>
              <w:rPr>
                <w:rFonts w:ascii="Montserrat" w:hAnsi="Montserrat"/>
                <w:b/>
                <w:sz w:val="32"/>
                <w:szCs w:val="32"/>
                <w:lang w:val="en-GB"/>
              </w:rPr>
            </w:pPr>
            <w:r>
              <w:rPr>
                <w:rFonts w:ascii="Montserrat" w:hAnsi="Montserrat"/>
                <w:b/>
                <w:sz w:val="32"/>
                <w:szCs w:val="32"/>
                <w:lang w:val="en-GB"/>
              </w:rPr>
              <w:t>5</w:t>
            </w:r>
            <w:r w:rsidRPr="00B10165">
              <w:rPr>
                <w:rFonts w:ascii="Montserrat" w:hAnsi="Montserrat"/>
                <w:b/>
                <w:sz w:val="32"/>
                <w:szCs w:val="32"/>
                <w:lang w:val="en-GB"/>
              </w:rPr>
              <w:t xml:space="preserve">. </w:t>
            </w:r>
            <w:r>
              <w:rPr>
                <w:rFonts w:ascii="Montserrat" w:hAnsi="Montserrat"/>
                <w:b/>
                <w:sz w:val="32"/>
                <w:szCs w:val="32"/>
                <w:lang w:val="en-GB"/>
              </w:rPr>
              <w:t>Sustainable Development Goals</w:t>
            </w:r>
          </w:p>
        </w:tc>
      </w:tr>
    </w:tbl>
    <w:p w14:paraId="1E634240" w14:textId="77777777" w:rsidR="00E95D65" w:rsidRDefault="00E95D65" w:rsidP="00E95D65">
      <w:pPr>
        <w:rPr>
          <w:rFonts w:ascii="Spectral" w:hAnsi="Spectral"/>
          <w:sz w:val="20"/>
          <w:szCs w:val="20"/>
          <w:lang w:val="en-US"/>
        </w:rPr>
      </w:pPr>
      <w:r>
        <w:rPr>
          <w:rFonts w:ascii="Spectral" w:hAnsi="Spectral"/>
          <w:sz w:val="20"/>
          <w:szCs w:val="20"/>
          <w:lang w:val="en-US"/>
        </w:rPr>
        <w:t xml:space="preserve">Your project most likely </w:t>
      </w:r>
      <w:proofErr w:type="gramStart"/>
      <w:r>
        <w:rPr>
          <w:rFonts w:ascii="Spectral" w:hAnsi="Spectral"/>
          <w:sz w:val="20"/>
          <w:szCs w:val="20"/>
          <w:lang w:val="en-US"/>
        </w:rPr>
        <w:t>contribute</w:t>
      </w:r>
      <w:proofErr w:type="gramEnd"/>
      <w:r>
        <w:rPr>
          <w:rFonts w:ascii="Spectral" w:hAnsi="Spectral"/>
          <w:sz w:val="20"/>
          <w:szCs w:val="20"/>
          <w:lang w:val="en-US"/>
        </w:rPr>
        <w:t xml:space="preserve"> to fulfilling the UNs Sustainable Development Goals, and DUF encourages you work actively with the SDG’s both in the preparation phase as well as in communicative efforts during and following the implementation of your project.</w:t>
      </w:r>
    </w:p>
    <w:p w14:paraId="60F140D4" w14:textId="77777777" w:rsidR="00E95D65" w:rsidRDefault="00E95D65" w:rsidP="00E95D65">
      <w:pPr>
        <w:rPr>
          <w:rFonts w:ascii="Spectral" w:hAnsi="Spectral"/>
          <w:sz w:val="20"/>
          <w:szCs w:val="20"/>
          <w:lang w:val="en-US"/>
        </w:rPr>
      </w:pPr>
      <w:r>
        <w:rPr>
          <w:rFonts w:ascii="Spectral" w:hAnsi="Spectral"/>
          <w:sz w:val="20"/>
          <w:szCs w:val="20"/>
          <w:lang w:val="en-US"/>
        </w:rPr>
        <w:t>Please cross off 3-5 goals that are relevant to your partnership and your project below.</w:t>
      </w:r>
    </w:p>
    <w:p w14:paraId="2250EBF8" w14:textId="77777777" w:rsidR="00E95D65" w:rsidRPr="00A952B7" w:rsidRDefault="00E95D65" w:rsidP="00E95D65">
      <w:pPr>
        <w:rPr>
          <w:rFonts w:ascii="Spectral" w:hAnsi="Spectr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E95D65" w:rsidRPr="00B87372" w14:paraId="6388815C" w14:textId="77777777" w:rsidTr="00D158F9">
        <w:tc>
          <w:tcPr>
            <w:tcW w:w="5211" w:type="dxa"/>
            <w:shd w:val="clear" w:color="auto" w:fill="auto"/>
          </w:tcPr>
          <w:p w14:paraId="1579529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 No Poverty</w:t>
            </w:r>
          </w:p>
        </w:tc>
        <w:tc>
          <w:tcPr>
            <w:tcW w:w="709" w:type="dxa"/>
            <w:shd w:val="clear" w:color="auto" w:fill="auto"/>
          </w:tcPr>
          <w:p w14:paraId="6A6298B0" w14:textId="77777777" w:rsidR="00E95D65" w:rsidRPr="00B87372" w:rsidRDefault="00E95D65" w:rsidP="00D158F9">
            <w:pPr>
              <w:jc w:val="center"/>
              <w:rPr>
                <w:rFonts w:ascii="Spectral" w:hAnsi="Spectral"/>
                <w:i/>
                <w:sz w:val="20"/>
                <w:szCs w:val="20"/>
                <w:lang w:val="en-US"/>
              </w:rPr>
            </w:pPr>
          </w:p>
        </w:tc>
      </w:tr>
      <w:tr w:rsidR="00E95D65" w:rsidRPr="00B87372" w14:paraId="29C116AA" w14:textId="77777777" w:rsidTr="00D158F9">
        <w:tc>
          <w:tcPr>
            <w:tcW w:w="5211" w:type="dxa"/>
            <w:shd w:val="clear" w:color="auto" w:fill="auto"/>
          </w:tcPr>
          <w:p w14:paraId="06D79612"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2: Zero Hunger</w:t>
            </w:r>
          </w:p>
        </w:tc>
        <w:tc>
          <w:tcPr>
            <w:tcW w:w="709" w:type="dxa"/>
            <w:shd w:val="clear" w:color="auto" w:fill="auto"/>
          </w:tcPr>
          <w:p w14:paraId="17A4D661" w14:textId="77777777" w:rsidR="00E95D65" w:rsidRPr="00B87372" w:rsidRDefault="00E95D65" w:rsidP="00D158F9">
            <w:pPr>
              <w:jc w:val="center"/>
              <w:rPr>
                <w:rFonts w:ascii="Spectral" w:hAnsi="Spectral"/>
                <w:sz w:val="20"/>
                <w:szCs w:val="20"/>
                <w:lang w:val="en-US"/>
              </w:rPr>
            </w:pPr>
          </w:p>
        </w:tc>
      </w:tr>
      <w:tr w:rsidR="00E95D65" w:rsidRPr="00A62753" w14:paraId="71D6F4F4" w14:textId="77777777" w:rsidTr="00D158F9">
        <w:tc>
          <w:tcPr>
            <w:tcW w:w="5211" w:type="dxa"/>
            <w:shd w:val="clear" w:color="auto" w:fill="auto"/>
          </w:tcPr>
          <w:p w14:paraId="6F8F3FE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3: Good Health and Well-being</w:t>
            </w:r>
          </w:p>
        </w:tc>
        <w:tc>
          <w:tcPr>
            <w:tcW w:w="709" w:type="dxa"/>
            <w:shd w:val="clear" w:color="auto" w:fill="auto"/>
          </w:tcPr>
          <w:p w14:paraId="6593CAC6" w14:textId="77777777" w:rsidR="00E95D65" w:rsidRPr="00B87372" w:rsidRDefault="00E95D65" w:rsidP="00D158F9">
            <w:pPr>
              <w:jc w:val="center"/>
              <w:rPr>
                <w:rFonts w:ascii="Spectral" w:hAnsi="Spectral"/>
                <w:sz w:val="20"/>
                <w:szCs w:val="20"/>
                <w:lang w:val="en-US"/>
              </w:rPr>
            </w:pPr>
          </w:p>
        </w:tc>
      </w:tr>
      <w:tr w:rsidR="00E95D65" w:rsidRPr="00B87372" w14:paraId="7C4D8DDF" w14:textId="77777777" w:rsidTr="00D158F9">
        <w:tc>
          <w:tcPr>
            <w:tcW w:w="5211" w:type="dxa"/>
            <w:shd w:val="clear" w:color="auto" w:fill="auto"/>
          </w:tcPr>
          <w:p w14:paraId="5E802B7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4: Quality Education</w:t>
            </w:r>
          </w:p>
        </w:tc>
        <w:tc>
          <w:tcPr>
            <w:tcW w:w="709" w:type="dxa"/>
            <w:shd w:val="clear" w:color="auto" w:fill="auto"/>
          </w:tcPr>
          <w:p w14:paraId="7610C474" w14:textId="77777777" w:rsidR="00E95D65" w:rsidRPr="00B87372" w:rsidRDefault="00E95D65" w:rsidP="00D158F9">
            <w:pPr>
              <w:jc w:val="center"/>
              <w:rPr>
                <w:rFonts w:ascii="Spectral" w:hAnsi="Spectral"/>
                <w:sz w:val="20"/>
                <w:szCs w:val="20"/>
                <w:lang w:val="en-US"/>
              </w:rPr>
            </w:pPr>
          </w:p>
        </w:tc>
      </w:tr>
      <w:tr w:rsidR="00E95D65" w:rsidRPr="00B87372" w14:paraId="538E380F" w14:textId="77777777" w:rsidTr="00D158F9">
        <w:tc>
          <w:tcPr>
            <w:tcW w:w="5211" w:type="dxa"/>
            <w:shd w:val="clear" w:color="auto" w:fill="auto"/>
          </w:tcPr>
          <w:p w14:paraId="4648AE67"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5: Gender Equality</w:t>
            </w:r>
          </w:p>
        </w:tc>
        <w:tc>
          <w:tcPr>
            <w:tcW w:w="709" w:type="dxa"/>
            <w:shd w:val="clear" w:color="auto" w:fill="auto"/>
          </w:tcPr>
          <w:p w14:paraId="6D579223" w14:textId="77777777" w:rsidR="00E95D65" w:rsidRPr="00B87372" w:rsidRDefault="00E95D65" w:rsidP="00D158F9">
            <w:pPr>
              <w:jc w:val="center"/>
              <w:rPr>
                <w:rFonts w:ascii="Spectral" w:hAnsi="Spectral"/>
                <w:sz w:val="20"/>
                <w:szCs w:val="20"/>
                <w:lang w:val="en-US"/>
              </w:rPr>
            </w:pPr>
          </w:p>
        </w:tc>
      </w:tr>
      <w:tr w:rsidR="00E95D65" w:rsidRPr="00A62753" w14:paraId="3517965A" w14:textId="77777777" w:rsidTr="00D158F9">
        <w:tc>
          <w:tcPr>
            <w:tcW w:w="5211" w:type="dxa"/>
            <w:shd w:val="clear" w:color="auto" w:fill="auto"/>
          </w:tcPr>
          <w:p w14:paraId="12096E4B"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6: Clean Water and Sanitation</w:t>
            </w:r>
          </w:p>
        </w:tc>
        <w:tc>
          <w:tcPr>
            <w:tcW w:w="709" w:type="dxa"/>
            <w:shd w:val="clear" w:color="auto" w:fill="auto"/>
          </w:tcPr>
          <w:p w14:paraId="0ED8FABB" w14:textId="77777777" w:rsidR="00E95D65" w:rsidRPr="00B87372" w:rsidRDefault="00E95D65" w:rsidP="00D158F9">
            <w:pPr>
              <w:jc w:val="center"/>
              <w:rPr>
                <w:rFonts w:ascii="Spectral" w:hAnsi="Spectral"/>
                <w:sz w:val="20"/>
                <w:szCs w:val="20"/>
                <w:lang w:val="en-US"/>
              </w:rPr>
            </w:pPr>
          </w:p>
        </w:tc>
      </w:tr>
      <w:tr w:rsidR="00E95D65" w:rsidRPr="00A62753" w14:paraId="799DBA40" w14:textId="77777777" w:rsidTr="00D158F9">
        <w:tc>
          <w:tcPr>
            <w:tcW w:w="5211" w:type="dxa"/>
            <w:shd w:val="clear" w:color="auto" w:fill="auto"/>
          </w:tcPr>
          <w:p w14:paraId="64EFB9EF"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7: Affordable and Clean Energy</w:t>
            </w:r>
          </w:p>
        </w:tc>
        <w:tc>
          <w:tcPr>
            <w:tcW w:w="709" w:type="dxa"/>
            <w:shd w:val="clear" w:color="auto" w:fill="auto"/>
          </w:tcPr>
          <w:p w14:paraId="5BBCEB5A" w14:textId="77777777" w:rsidR="00E95D65" w:rsidRPr="00B87372" w:rsidRDefault="00E95D65" w:rsidP="00D158F9">
            <w:pPr>
              <w:jc w:val="center"/>
              <w:rPr>
                <w:rFonts w:ascii="Spectral" w:hAnsi="Spectral"/>
                <w:sz w:val="20"/>
                <w:szCs w:val="20"/>
                <w:lang w:val="en-US"/>
              </w:rPr>
            </w:pPr>
          </w:p>
        </w:tc>
      </w:tr>
      <w:tr w:rsidR="00E95D65" w:rsidRPr="00A62753" w14:paraId="47CA6BEC" w14:textId="77777777" w:rsidTr="00D158F9">
        <w:tc>
          <w:tcPr>
            <w:tcW w:w="5211" w:type="dxa"/>
            <w:shd w:val="clear" w:color="auto" w:fill="auto"/>
          </w:tcPr>
          <w:p w14:paraId="32FF324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8: Decent Work and Economic Growth</w:t>
            </w:r>
          </w:p>
        </w:tc>
        <w:tc>
          <w:tcPr>
            <w:tcW w:w="709" w:type="dxa"/>
            <w:shd w:val="clear" w:color="auto" w:fill="auto"/>
          </w:tcPr>
          <w:p w14:paraId="033949A2" w14:textId="77777777" w:rsidR="00E95D65" w:rsidRPr="00B87372" w:rsidRDefault="00E95D65" w:rsidP="00D158F9">
            <w:pPr>
              <w:jc w:val="center"/>
              <w:rPr>
                <w:rFonts w:ascii="Spectral" w:hAnsi="Spectral"/>
                <w:sz w:val="20"/>
                <w:szCs w:val="20"/>
                <w:lang w:val="en-US"/>
              </w:rPr>
            </w:pPr>
          </w:p>
        </w:tc>
      </w:tr>
      <w:tr w:rsidR="00E95D65" w:rsidRPr="00A62753" w14:paraId="0014AC07" w14:textId="77777777" w:rsidTr="00D158F9">
        <w:tc>
          <w:tcPr>
            <w:tcW w:w="5211" w:type="dxa"/>
            <w:shd w:val="clear" w:color="auto" w:fill="auto"/>
          </w:tcPr>
          <w:p w14:paraId="3B9B0CB0" w14:textId="70FC1AEB"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9: Industry, Innovation</w:t>
            </w:r>
            <w:r w:rsidR="00AE39AB">
              <w:rPr>
                <w:rFonts w:ascii="Spectral" w:hAnsi="Spectral"/>
                <w:sz w:val="20"/>
                <w:szCs w:val="20"/>
                <w:lang w:val="en-US"/>
              </w:rPr>
              <w:t>,</w:t>
            </w:r>
            <w:r w:rsidRPr="00B87372">
              <w:rPr>
                <w:rFonts w:ascii="Spectral" w:hAnsi="Spectral"/>
                <w:sz w:val="20"/>
                <w:szCs w:val="20"/>
                <w:lang w:val="en-US"/>
              </w:rPr>
              <w:t xml:space="preserve"> and Infrastructure</w:t>
            </w:r>
          </w:p>
        </w:tc>
        <w:tc>
          <w:tcPr>
            <w:tcW w:w="709" w:type="dxa"/>
            <w:shd w:val="clear" w:color="auto" w:fill="auto"/>
          </w:tcPr>
          <w:p w14:paraId="46427F26" w14:textId="77777777" w:rsidR="00E95D65" w:rsidRPr="00B87372" w:rsidRDefault="00E95D65" w:rsidP="00D158F9">
            <w:pPr>
              <w:jc w:val="center"/>
              <w:rPr>
                <w:rFonts w:ascii="Spectral" w:hAnsi="Spectral"/>
                <w:sz w:val="20"/>
                <w:szCs w:val="20"/>
                <w:lang w:val="en-US"/>
              </w:rPr>
            </w:pPr>
          </w:p>
        </w:tc>
      </w:tr>
      <w:tr w:rsidR="00E95D65" w:rsidRPr="00B87372" w14:paraId="3995A35D" w14:textId="77777777" w:rsidTr="00D158F9">
        <w:tc>
          <w:tcPr>
            <w:tcW w:w="5211" w:type="dxa"/>
            <w:shd w:val="clear" w:color="auto" w:fill="auto"/>
          </w:tcPr>
          <w:p w14:paraId="3418262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10: Reduced Inequality</w:t>
            </w:r>
          </w:p>
        </w:tc>
        <w:tc>
          <w:tcPr>
            <w:tcW w:w="709" w:type="dxa"/>
            <w:shd w:val="clear" w:color="auto" w:fill="auto"/>
          </w:tcPr>
          <w:p w14:paraId="1D7C0341" w14:textId="77777777" w:rsidR="00E95D65" w:rsidRPr="00B87372" w:rsidRDefault="00E95D65" w:rsidP="00D158F9">
            <w:pPr>
              <w:jc w:val="center"/>
              <w:rPr>
                <w:rFonts w:ascii="Spectral" w:hAnsi="Spectral"/>
                <w:sz w:val="20"/>
                <w:szCs w:val="20"/>
                <w:lang w:val="en-US"/>
              </w:rPr>
            </w:pPr>
          </w:p>
        </w:tc>
      </w:tr>
      <w:tr w:rsidR="00E95D65" w:rsidRPr="00A62753" w14:paraId="37E1E5DB" w14:textId="77777777" w:rsidTr="00D158F9">
        <w:tc>
          <w:tcPr>
            <w:tcW w:w="5211" w:type="dxa"/>
            <w:shd w:val="clear" w:color="auto" w:fill="auto"/>
          </w:tcPr>
          <w:p w14:paraId="3CA8FCF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11: Sustainable Cities and Communities</w:t>
            </w:r>
          </w:p>
        </w:tc>
        <w:tc>
          <w:tcPr>
            <w:tcW w:w="709" w:type="dxa"/>
            <w:shd w:val="clear" w:color="auto" w:fill="auto"/>
          </w:tcPr>
          <w:p w14:paraId="39FCF222" w14:textId="77777777" w:rsidR="00E95D65" w:rsidRPr="00B87372" w:rsidRDefault="00E95D65" w:rsidP="00D158F9">
            <w:pPr>
              <w:jc w:val="center"/>
              <w:rPr>
                <w:rFonts w:ascii="Spectral" w:hAnsi="Spectral"/>
                <w:sz w:val="20"/>
                <w:szCs w:val="20"/>
                <w:lang w:val="en-US"/>
              </w:rPr>
            </w:pPr>
          </w:p>
        </w:tc>
      </w:tr>
      <w:tr w:rsidR="00E95D65" w:rsidRPr="00A62753" w14:paraId="53743ADD" w14:textId="77777777" w:rsidTr="00D158F9">
        <w:tc>
          <w:tcPr>
            <w:tcW w:w="5211" w:type="dxa"/>
            <w:shd w:val="clear" w:color="auto" w:fill="auto"/>
          </w:tcPr>
          <w:p w14:paraId="703BE4C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12: Responsible Consumption and Production</w:t>
            </w:r>
          </w:p>
        </w:tc>
        <w:tc>
          <w:tcPr>
            <w:tcW w:w="709" w:type="dxa"/>
            <w:shd w:val="clear" w:color="auto" w:fill="auto"/>
          </w:tcPr>
          <w:p w14:paraId="44C4F83E" w14:textId="77777777" w:rsidR="00E95D65" w:rsidRPr="00B87372" w:rsidRDefault="00E95D65" w:rsidP="00D158F9">
            <w:pPr>
              <w:jc w:val="center"/>
              <w:rPr>
                <w:rFonts w:ascii="Spectral" w:hAnsi="Spectral"/>
                <w:sz w:val="20"/>
                <w:szCs w:val="20"/>
                <w:lang w:val="en-US"/>
              </w:rPr>
            </w:pPr>
          </w:p>
        </w:tc>
      </w:tr>
      <w:tr w:rsidR="00E95D65" w:rsidRPr="00B87372" w14:paraId="214BCD5D" w14:textId="77777777" w:rsidTr="00D158F9">
        <w:tc>
          <w:tcPr>
            <w:tcW w:w="5211" w:type="dxa"/>
            <w:shd w:val="clear" w:color="auto" w:fill="auto"/>
          </w:tcPr>
          <w:p w14:paraId="2D03100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13: Climate Action</w:t>
            </w:r>
          </w:p>
        </w:tc>
        <w:tc>
          <w:tcPr>
            <w:tcW w:w="709" w:type="dxa"/>
            <w:shd w:val="clear" w:color="auto" w:fill="auto"/>
          </w:tcPr>
          <w:p w14:paraId="698B5514" w14:textId="77777777" w:rsidR="00E95D65" w:rsidRPr="00B87372" w:rsidRDefault="00E95D65" w:rsidP="00D158F9">
            <w:pPr>
              <w:jc w:val="center"/>
              <w:rPr>
                <w:rFonts w:ascii="Spectral" w:hAnsi="Spectral"/>
                <w:sz w:val="20"/>
                <w:szCs w:val="20"/>
                <w:lang w:val="en-US"/>
              </w:rPr>
            </w:pPr>
          </w:p>
        </w:tc>
      </w:tr>
      <w:tr w:rsidR="00E95D65" w:rsidRPr="00B87372" w14:paraId="1DEA7A64" w14:textId="77777777" w:rsidTr="00D158F9">
        <w:tc>
          <w:tcPr>
            <w:tcW w:w="5211" w:type="dxa"/>
            <w:shd w:val="clear" w:color="auto" w:fill="auto"/>
          </w:tcPr>
          <w:p w14:paraId="74122E3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14: Life Below Water</w:t>
            </w:r>
          </w:p>
        </w:tc>
        <w:tc>
          <w:tcPr>
            <w:tcW w:w="709" w:type="dxa"/>
            <w:shd w:val="clear" w:color="auto" w:fill="auto"/>
          </w:tcPr>
          <w:p w14:paraId="7884E8F8" w14:textId="77777777" w:rsidR="00E95D65" w:rsidRPr="00B87372" w:rsidRDefault="00E95D65" w:rsidP="00D158F9">
            <w:pPr>
              <w:jc w:val="center"/>
              <w:rPr>
                <w:rFonts w:ascii="Spectral" w:hAnsi="Spectral"/>
                <w:sz w:val="20"/>
                <w:szCs w:val="20"/>
                <w:lang w:val="en-US"/>
              </w:rPr>
            </w:pPr>
          </w:p>
        </w:tc>
      </w:tr>
      <w:tr w:rsidR="00E95D65" w:rsidRPr="00B87372" w14:paraId="2C2916E0" w14:textId="77777777" w:rsidTr="00D158F9">
        <w:tc>
          <w:tcPr>
            <w:tcW w:w="5211" w:type="dxa"/>
            <w:shd w:val="clear" w:color="auto" w:fill="auto"/>
          </w:tcPr>
          <w:p w14:paraId="4766116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15: Life on Land</w:t>
            </w:r>
          </w:p>
        </w:tc>
        <w:tc>
          <w:tcPr>
            <w:tcW w:w="709" w:type="dxa"/>
            <w:shd w:val="clear" w:color="auto" w:fill="auto"/>
          </w:tcPr>
          <w:p w14:paraId="31B5F29C" w14:textId="77777777" w:rsidR="00E95D65" w:rsidRPr="00B87372" w:rsidRDefault="00E95D65" w:rsidP="00D158F9">
            <w:pPr>
              <w:jc w:val="center"/>
              <w:rPr>
                <w:rFonts w:ascii="Spectral" w:hAnsi="Spectral"/>
                <w:sz w:val="20"/>
                <w:szCs w:val="20"/>
                <w:lang w:val="en-US"/>
              </w:rPr>
            </w:pPr>
          </w:p>
        </w:tc>
      </w:tr>
      <w:tr w:rsidR="00E95D65" w:rsidRPr="00A62753" w14:paraId="3B394542" w14:textId="77777777" w:rsidTr="00D158F9">
        <w:tc>
          <w:tcPr>
            <w:tcW w:w="5211" w:type="dxa"/>
            <w:shd w:val="clear" w:color="auto" w:fill="auto"/>
          </w:tcPr>
          <w:p w14:paraId="3F5F5ECD"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16: Peace and Justice Strong Institutions</w:t>
            </w:r>
          </w:p>
        </w:tc>
        <w:tc>
          <w:tcPr>
            <w:tcW w:w="709" w:type="dxa"/>
            <w:shd w:val="clear" w:color="auto" w:fill="auto"/>
          </w:tcPr>
          <w:p w14:paraId="48C4A6A1" w14:textId="77777777" w:rsidR="00E95D65" w:rsidRPr="00B87372" w:rsidRDefault="00E95D65" w:rsidP="00D158F9">
            <w:pPr>
              <w:jc w:val="center"/>
              <w:rPr>
                <w:rFonts w:ascii="Spectral" w:hAnsi="Spectral"/>
                <w:sz w:val="20"/>
                <w:szCs w:val="20"/>
                <w:lang w:val="en-US"/>
              </w:rPr>
            </w:pPr>
          </w:p>
        </w:tc>
      </w:tr>
      <w:tr w:rsidR="00E95D65" w:rsidRPr="00A62753" w14:paraId="44D06CED" w14:textId="77777777" w:rsidTr="00D158F9">
        <w:tc>
          <w:tcPr>
            <w:tcW w:w="5211" w:type="dxa"/>
            <w:shd w:val="clear" w:color="auto" w:fill="auto"/>
          </w:tcPr>
          <w:p w14:paraId="1F22B57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17: Partnerships to achieve the Goal</w:t>
            </w:r>
          </w:p>
        </w:tc>
        <w:tc>
          <w:tcPr>
            <w:tcW w:w="709" w:type="dxa"/>
            <w:shd w:val="clear" w:color="auto" w:fill="auto"/>
          </w:tcPr>
          <w:p w14:paraId="11996550" w14:textId="77777777" w:rsidR="00E95D65" w:rsidRPr="00B87372" w:rsidRDefault="00E95D65" w:rsidP="00D158F9">
            <w:pPr>
              <w:jc w:val="center"/>
              <w:rPr>
                <w:rFonts w:ascii="Spectral" w:hAnsi="Spectral"/>
                <w:sz w:val="20"/>
                <w:szCs w:val="20"/>
                <w:lang w:val="en-US"/>
              </w:rPr>
            </w:pPr>
          </w:p>
        </w:tc>
      </w:tr>
    </w:tbl>
    <w:p w14:paraId="0AEFA927" w14:textId="77777777" w:rsidR="00E95D65" w:rsidRPr="00B10165" w:rsidRDefault="00E95D65" w:rsidP="00E95D65">
      <w:pPr>
        <w:ind w:left="1440"/>
        <w:rPr>
          <w:rFonts w:ascii="Spectral" w:hAnsi="Spectral"/>
          <w:lang w:val="en-US"/>
        </w:rPr>
      </w:pPr>
    </w:p>
    <w:tbl>
      <w:tblPr>
        <w:tblW w:w="9854" w:type="dxa"/>
        <w:tblInd w:w="-78" w:type="dxa"/>
        <w:tblLayout w:type="fixed"/>
        <w:tblLook w:val="0000" w:firstRow="0" w:lastRow="0" w:firstColumn="0" w:lastColumn="0" w:noHBand="0" w:noVBand="0"/>
      </w:tblPr>
      <w:tblGrid>
        <w:gridCol w:w="4864"/>
        <w:gridCol w:w="4990"/>
      </w:tblGrid>
      <w:tr w:rsidR="00E95D65" w:rsidRPr="00B10165" w14:paraId="4C80921E"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38E39C" w14:textId="77777777" w:rsidR="00E95D65" w:rsidRPr="00B10165" w:rsidRDefault="00E95D65" w:rsidP="00D158F9">
            <w:pPr>
              <w:snapToGrid w:val="0"/>
              <w:spacing w:line="260" w:lineRule="atLeast"/>
              <w:rPr>
                <w:rFonts w:ascii="Montserrat" w:hAnsi="Montserrat"/>
                <w:b/>
                <w:sz w:val="32"/>
                <w:szCs w:val="32"/>
                <w:lang w:val="en-GB"/>
              </w:rPr>
            </w:pPr>
            <w:bookmarkStart w:id="3" w:name="_Hlk8993359"/>
            <w:r>
              <w:rPr>
                <w:rFonts w:ascii="Montserrat" w:hAnsi="Montserrat"/>
                <w:b/>
                <w:sz w:val="32"/>
                <w:szCs w:val="32"/>
                <w:lang w:val="en-GB"/>
              </w:rPr>
              <w:t>6</w:t>
            </w:r>
            <w:r w:rsidRPr="00B10165">
              <w:rPr>
                <w:rFonts w:ascii="Montserrat" w:hAnsi="Montserrat"/>
                <w:b/>
                <w:sz w:val="32"/>
                <w:szCs w:val="32"/>
                <w:lang w:val="en-GB"/>
              </w:rPr>
              <w:t>. Signatures</w:t>
            </w:r>
          </w:p>
        </w:tc>
      </w:tr>
      <w:bookmarkEnd w:id="3"/>
      <w:tr w:rsidR="00E95D65" w:rsidRPr="00A62753" w14:paraId="6C70C659" w14:textId="77777777" w:rsidTr="00AE39AB">
        <w:trPr>
          <w:trHeight w:val="260"/>
        </w:trPr>
        <w:tc>
          <w:tcPr>
            <w:tcW w:w="9854" w:type="dxa"/>
            <w:gridSpan w:val="2"/>
            <w:tcBorders>
              <w:top w:val="single" w:sz="4" w:space="0" w:color="000000"/>
              <w:left w:val="single" w:sz="4" w:space="0" w:color="000000"/>
              <w:bottom w:val="single" w:sz="4" w:space="0" w:color="000000"/>
              <w:right w:val="single" w:sz="4" w:space="0" w:color="000000"/>
            </w:tcBorders>
          </w:tcPr>
          <w:p w14:paraId="6C6B538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I hereby confirm that my organization fully supports this partnership and this project application, that we have knowledge about the DUF guidelines as well as the financial guidelines and that we are prepared to take on all obligations that an approval of the application will put on us as an organization. I furthermore confirm that I have the authority to take decisions and sign agreements on behalf of my organization.</w:t>
            </w:r>
          </w:p>
        </w:tc>
      </w:tr>
      <w:tr w:rsidR="00E95D65" w:rsidRPr="00A62753" w14:paraId="5399377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D762FD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On behalf of the Danish member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A16B13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On behalf of the Partner Organization</w:t>
            </w:r>
          </w:p>
        </w:tc>
      </w:tr>
      <w:tr w:rsidR="00E95D65" w:rsidRPr="00A62753" w14:paraId="27DBC262" w14:textId="77777777" w:rsidTr="00AE39AB">
        <w:trPr>
          <w:trHeight w:val="260"/>
        </w:trPr>
        <w:tc>
          <w:tcPr>
            <w:tcW w:w="4864" w:type="dxa"/>
            <w:tcBorders>
              <w:top w:val="single" w:sz="4" w:space="0" w:color="000000"/>
              <w:left w:val="single" w:sz="4" w:space="0" w:color="000000"/>
              <w:bottom w:val="single" w:sz="4" w:space="0" w:color="000000"/>
            </w:tcBorders>
          </w:tcPr>
          <w:p w14:paraId="37F28C5B" w14:textId="77777777" w:rsidR="00E95D65" w:rsidRPr="00B10165" w:rsidRDefault="00E95D65" w:rsidP="00D158F9">
            <w:pPr>
              <w:snapToGrid w:val="0"/>
              <w:spacing w:line="260" w:lineRule="atLeast"/>
              <w:rPr>
                <w:rFonts w:ascii="Spectral" w:hAnsi="Spectral"/>
                <w:sz w:val="20"/>
                <w:szCs w:val="20"/>
                <w:lang w:val="en-GB"/>
              </w:rPr>
            </w:pPr>
          </w:p>
          <w:p w14:paraId="6EFF3FA5"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1398CC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C0C66AB"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4BCF3A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FDB530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r>
      <w:tr w:rsidR="00E95D65" w:rsidRPr="00B10165" w14:paraId="48AECDB1" w14:textId="77777777" w:rsidTr="00AE39AB">
        <w:trPr>
          <w:trHeight w:val="260"/>
        </w:trPr>
        <w:tc>
          <w:tcPr>
            <w:tcW w:w="4864" w:type="dxa"/>
            <w:tcBorders>
              <w:top w:val="single" w:sz="4" w:space="0" w:color="000000"/>
              <w:left w:val="single" w:sz="4" w:space="0" w:color="000000"/>
              <w:bottom w:val="single" w:sz="4" w:space="0" w:color="000000"/>
            </w:tcBorders>
          </w:tcPr>
          <w:p w14:paraId="72CB7A05" w14:textId="77777777" w:rsidR="00E95D65" w:rsidRPr="00B10165" w:rsidRDefault="00E95D65" w:rsidP="00D158F9">
            <w:pPr>
              <w:snapToGrid w:val="0"/>
              <w:spacing w:line="260" w:lineRule="atLeast"/>
              <w:rPr>
                <w:rFonts w:ascii="Spectral" w:hAnsi="Spectral"/>
                <w:sz w:val="20"/>
                <w:szCs w:val="20"/>
                <w:lang w:val="en-GB"/>
              </w:rPr>
            </w:pPr>
          </w:p>
          <w:p w14:paraId="03151219"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A63FB5C"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C568F0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7515E4E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63FB577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r>
      <w:tr w:rsidR="00E95D65" w:rsidRPr="00B10165" w14:paraId="5D712C61" w14:textId="77777777" w:rsidTr="00AE39AB">
        <w:trPr>
          <w:trHeight w:val="260"/>
        </w:trPr>
        <w:tc>
          <w:tcPr>
            <w:tcW w:w="4864" w:type="dxa"/>
            <w:tcBorders>
              <w:top w:val="single" w:sz="4" w:space="0" w:color="000000"/>
              <w:left w:val="single" w:sz="4" w:space="0" w:color="000000"/>
              <w:bottom w:val="single" w:sz="4" w:space="0" w:color="000000"/>
            </w:tcBorders>
          </w:tcPr>
          <w:p w14:paraId="5FBAA902" w14:textId="77777777" w:rsidR="00E95D65" w:rsidRPr="00B10165" w:rsidRDefault="00E95D65" w:rsidP="00D158F9">
            <w:pPr>
              <w:snapToGrid w:val="0"/>
              <w:spacing w:line="260" w:lineRule="atLeast"/>
              <w:rPr>
                <w:rFonts w:ascii="Spectral" w:hAnsi="Spectral"/>
                <w:sz w:val="20"/>
                <w:szCs w:val="20"/>
                <w:lang w:val="en-GB"/>
              </w:rPr>
            </w:pPr>
          </w:p>
          <w:p w14:paraId="16F28FEA"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7287C3D8"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D6538B5"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59C0694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5934259"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r>
      <w:tr w:rsidR="00E95D65" w:rsidRPr="00B10165" w14:paraId="75498613" w14:textId="77777777" w:rsidTr="00AE39AB">
        <w:trPr>
          <w:trHeight w:val="260"/>
        </w:trPr>
        <w:tc>
          <w:tcPr>
            <w:tcW w:w="4864" w:type="dxa"/>
            <w:tcBorders>
              <w:top w:val="single" w:sz="4" w:space="0" w:color="000000"/>
              <w:left w:val="single" w:sz="4" w:space="0" w:color="000000"/>
              <w:bottom w:val="single" w:sz="4" w:space="0" w:color="000000"/>
            </w:tcBorders>
          </w:tcPr>
          <w:p w14:paraId="6F3D5290" w14:textId="77777777" w:rsidR="00E95D65" w:rsidRPr="00B10165" w:rsidRDefault="00E95D65" w:rsidP="00D158F9">
            <w:pPr>
              <w:snapToGrid w:val="0"/>
              <w:spacing w:line="260" w:lineRule="atLeast"/>
              <w:rPr>
                <w:rFonts w:ascii="Spectral" w:hAnsi="Spectral"/>
                <w:sz w:val="20"/>
                <w:szCs w:val="20"/>
                <w:lang w:val="en-GB"/>
              </w:rPr>
            </w:pPr>
          </w:p>
          <w:p w14:paraId="1E956436"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643235D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5C4F957"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20A96D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1ED9D4C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r>
      <w:tr w:rsidR="00E95D65" w:rsidRPr="00B10165" w14:paraId="29DBB7F7" w14:textId="77777777" w:rsidTr="00AE39AB">
        <w:trPr>
          <w:trHeight w:val="260"/>
        </w:trPr>
        <w:tc>
          <w:tcPr>
            <w:tcW w:w="4864" w:type="dxa"/>
            <w:tcBorders>
              <w:top w:val="single" w:sz="4" w:space="0" w:color="000000"/>
              <w:left w:val="single" w:sz="4" w:space="0" w:color="000000"/>
              <w:bottom w:val="single" w:sz="4" w:space="0" w:color="000000"/>
            </w:tcBorders>
          </w:tcPr>
          <w:p w14:paraId="109E3BAD" w14:textId="77777777" w:rsidR="00E95D65" w:rsidRPr="00B10165" w:rsidRDefault="00E95D65" w:rsidP="00D158F9">
            <w:pPr>
              <w:snapToGrid w:val="0"/>
              <w:spacing w:line="260" w:lineRule="atLeast"/>
              <w:rPr>
                <w:rFonts w:ascii="Spectral" w:hAnsi="Spectral"/>
                <w:sz w:val="20"/>
                <w:szCs w:val="20"/>
                <w:lang w:val="en-GB"/>
              </w:rPr>
            </w:pPr>
          </w:p>
          <w:p w14:paraId="216410C0"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16E3525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1F401038"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6D2D541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EFF327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r>
    </w:tbl>
    <w:p w14:paraId="77BAFA19" w14:textId="77777777" w:rsidR="00E95D65" w:rsidRPr="00B10165" w:rsidRDefault="00E95D65" w:rsidP="00E95D65">
      <w:pPr>
        <w:rPr>
          <w:rFonts w:ascii="Spectral" w:hAnsi="Spectral"/>
        </w:rPr>
      </w:pPr>
    </w:p>
    <w:tbl>
      <w:tblPr>
        <w:tblW w:w="9854" w:type="dxa"/>
        <w:tblInd w:w="-78" w:type="dxa"/>
        <w:tblLayout w:type="fixed"/>
        <w:tblLook w:val="0000" w:firstRow="0" w:lastRow="0" w:firstColumn="0" w:lastColumn="0" w:noHBand="0" w:noVBand="0"/>
      </w:tblPr>
      <w:tblGrid>
        <w:gridCol w:w="4893"/>
        <w:gridCol w:w="4961"/>
      </w:tblGrid>
      <w:tr w:rsidR="00E95D65" w:rsidRPr="00B10165" w14:paraId="544B291C"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C803EB" w14:textId="6D7F9272"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7</w:t>
            </w:r>
            <w:r w:rsidR="00E95D65" w:rsidRPr="00B10165">
              <w:rPr>
                <w:rFonts w:ascii="Montserrat" w:hAnsi="Montserrat"/>
                <w:b/>
                <w:sz w:val="32"/>
                <w:szCs w:val="32"/>
                <w:lang w:val="en-GB"/>
              </w:rPr>
              <w:t>. Contact information</w:t>
            </w:r>
          </w:p>
        </w:tc>
      </w:tr>
      <w:tr w:rsidR="00E95D65" w:rsidRPr="00A62753" w14:paraId="34940B64" w14:textId="77777777" w:rsidTr="00E22B27">
        <w:trPr>
          <w:trHeight w:val="243"/>
        </w:trPr>
        <w:tc>
          <w:tcPr>
            <w:tcW w:w="4893" w:type="dxa"/>
            <w:tcBorders>
              <w:top w:val="single" w:sz="4" w:space="0" w:color="000000"/>
              <w:left w:val="single" w:sz="4" w:space="0" w:color="000000"/>
              <w:bottom w:val="single" w:sz="4" w:space="0" w:color="000000"/>
            </w:tcBorders>
          </w:tcPr>
          <w:p w14:paraId="3B1DF3F6"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The Danish applicant organization</w:t>
            </w:r>
          </w:p>
          <w:p w14:paraId="0724F718"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3027F537"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Address</w:t>
            </w:r>
          </w:p>
          <w:p w14:paraId="07F6F9E1"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 xml:space="preserve">Telephone and </w:t>
            </w:r>
            <w:proofErr w:type="gramStart"/>
            <w:r w:rsidRPr="00B10165">
              <w:rPr>
                <w:rFonts w:ascii="Spectral" w:hAnsi="Spectral" w:cs="Arial"/>
                <w:lang w:val="en-GB"/>
              </w:rPr>
              <w:t>fax, if</w:t>
            </w:r>
            <w:proofErr w:type="gramEnd"/>
            <w:r w:rsidRPr="00B10165">
              <w:rPr>
                <w:rFonts w:ascii="Spectral" w:hAnsi="Spectral" w:cs="Arial"/>
                <w:lang w:val="en-GB"/>
              </w:rPr>
              <w:t xml:space="preserve"> any</w:t>
            </w:r>
          </w:p>
          <w:p w14:paraId="28DCD76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3B3F3EEA"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Website, if any</w:t>
            </w:r>
          </w:p>
          <w:p w14:paraId="045D63F7" w14:textId="77777777" w:rsidR="00E95D65" w:rsidRPr="00B10165" w:rsidRDefault="00E95D65" w:rsidP="00D158F9">
            <w:pPr>
              <w:rPr>
                <w:rFonts w:ascii="Spectral" w:hAnsi="Spectral" w:cs="Arial"/>
                <w:sz w:val="20"/>
                <w:lang w:val="en-GB"/>
              </w:rPr>
            </w:pPr>
          </w:p>
          <w:p w14:paraId="0DD09CC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 xml:space="preserve">Name and address of other DUF member </w:t>
            </w:r>
            <w:proofErr w:type="gramStart"/>
            <w:r w:rsidRPr="00B10165">
              <w:rPr>
                <w:rFonts w:ascii="Spectral" w:hAnsi="Spectral" w:cs="Arial"/>
                <w:sz w:val="20"/>
                <w:lang w:val="en-GB"/>
              </w:rPr>
              <w:t>organizations, if</w:t>
            </w:r>
            <w:proofErr w:type="gramEnd"/>
            <w:r w:rsidRPr="00B10165">
              <w:rPr>
                <w:rFonts w:ascii="Spectral" w:hAnsi="Spectral" w:cs="Arial"/>
                <w:sz w:val="20"/>
                <w:lang w:val="en-GB"/>
              </w:rPr>
              <w:t xml:space="preserve"> any</w:t>
            </w:r>
          </w:p>
          <w:p w14:paraId="171A3710" w14:textId="77777777" w:rsidR="00E95D65" w:rsidRPr="00B10165" w:rsidRDefault="00E95D65" w:rsidP="00D158F9">
            <w:pPr>
              <w:jc w:val="both"/>
              <w:rPr>
                <w:rFonts w:ascii="Spectral" w:hAnsi="Spectral" w:cs="Arial"/>
                <w:b/>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63BF14F6" w14:textId="77777777" w:rsidR="00E95D65" w:rsidRPr="00B10165" w:rsidRDefault="00E95D65" w:rsidP="00D158F9">
            <w:pPr>
              <w:snapToGrid w:val="0"/>
              <w:rPr>
                <w:rFonts w:ascii="Spectral" w:hAnsi="Spectral" w:cs="Arial"/>
                <w:spacing w:val="-3"/>
                <w:lang w:val="en-GB"/>
              </w:rPr>
            </w:pPr>
          </w:p>
        </w:tc>
      </w:tr>
      <w:tr w:rsidR="00E95D65" w:rsidRPr="00B10165" w14:paraId="29DF6B7A" w14:textId="77777777" w:rsidTr="00E22B27">
        <w:trPr>
          <w:trHeight w:val="243"/>
        </w:trPr>
        <w:tc>
          <w:tcPr>
            <w:tcW w:w="4893" w:type="dxa"/>
            <w:tcBorders>
              <w:top w:val="single" w:sz="4" w:space="0" w:color="000000"/>
              <w:left w:val="single" w:sz="4" w:space="0" w:color="000000"/>
              <w:bottom w:val="single" w:sz="4" w:space="0" w:color="000000"/>
            </w:tcBorders>
          </w:tcPr>
          <w:p w14:paraId="2E85D5FE"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Contact person</w:t>
            </w:r>
          </w:p>
          <w:p w14:paraId="5F6F42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4A65376F"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address (if different from the organization’s home address)</w:t>
            </w:r>
          </w:p>
          <w:p w14:paraId="280C6FAC"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email</w:t>
            </w:r>
          </w:p>
          <w:p w14:paraId="0024E4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telephone no.</w:t>
            </w:r>
          </w:p>
          <w:p w14:paraId="226CC1C9" w14:textId="77777777" w:rsidR="00E95D65" w:rsidRPr="00B10165" w:rsidRDefault="00E95D65" w:rsidP="00D158F9">
            <w:pPr>
              <w:rPr>
                <w:rFonts w:ascii="Spectral" w:hAnsi="Spectral" w:cs="Arial"/>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41530B25" w14:textId="77777777" w:rsidR="00E95D65" w:rsidRPr="00B10165" w:rsidRDefault="00E95D65" w:rsidP="00D158F9">
            <w:pPr>
              <w:snapToGrid w:val="0"/>
              <w:rPr>
                <w:rFonts w:ascii="Spectral" w:hAnsi="Spectral" w:cs="Arial"/>
                <w:spacing w:val="-3"/>
                <w:lang w:val="en-GB"/>
              </w:rPr>
            </w:pPr>
          </w:p>
        </w:tc>
      </w:tr>
      <w:tr w:rsidR="00E95D65" w:rsidRPr="00A62753" w14:paraId="43D4688E" w14:textId="77777777" w:rsidTr="00E22B27">
        <w:trPr>
          <w:trHeight w:val="243"/>
        </w:trPr>
        <w:tc>
          <w:tcPr>
            <w:tcW w:w="4893" w:type="dxa"/>
            <w:tcBorders>
              <w:top w:val="single" w:sz="4" w:space="0" w:color="000000"/>
              <w:left w:val="single" w:sz="4" w:space="0" w:color="000000"/>
              <w:bottom w:val="single" w:sz="4" w:space="0" w:color="000000"/>
            </w:tcBorders>
          </w:tcPr>
          <w:p w14:paraId="7B2AE369" w14:textId="77777777" w:rsidR="00E95D65" w:rsidRPr="00B10165" w:rsidRDefault="00E95D65" w:rsidP="00D158F9">
            <w:pPr>
              <w:snapToGrid w:val="0"/>
              <w:jc w:val="both"/>
              <w:rPr>
                <w:rFonts w:ascii="Spectral" w:hAnsi="Spectral" w:cs="Arial"/>
                <w:b/>
                <w:spacing w:val="-3"/>
                <w:sz w:val="20"/>
                <w:lang w:val="en-GB"/>
              </w:rPr>
            </w:pPr>
            <w:r w:rsidRPr="00B10165">
              <w:rPr>
                <w:rFonts w:ascii="Spectral" w:hAnsi="Spectral" w:cs="Arial"/>
                <w:b/>
                <w:spacing w:val="-3"/>
                <w:sz w:val="20"/>
                <w:lang w:val="en-GB"/>
              </w:rPr>
              <w:t xml:space="preserve">Partner organization </w:t>
            </w:r>
          </w:p>
          <w:p w14:paraId="376326E9"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71D8848B"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Address</w:t>
            </w:r>
          </w:p>
          <w:p w14:paraId="1A61C8C7"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Country</w:t>
            </w:r>
          </w:p>
          <w:p w14:paraId="34602C92"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689AB24E"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Telephone no.</w:t>
            </w:r>
          </w:p>
          <w:p w14:paraId="11B74F4D"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Website, if any</w:t>
            </w:r>
          </w:p>
          <w:p w14:paraId="406A0534"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3E5679A0" w14:textId="77777777" w:rsidR="00E95D65" w:rsidRPr="00B10165" w:rsidRDefault="00E95D65" w:rsidP="00D158F9">
            <w:pPr>
              <w:jc w:val="both"/>
              <w:rPr>
                <w:rFonts w:ascii="Spectral" w:hAnsi="Spectral" w:cs="Arial"/>
                <w:sz w:val="20"/>
                <w:lang w:val="en-GB"/>
              </w:rPr>
            </w:pPr>
          </w:p>
          <w:p w14:paraId="1684D1E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lastRenderedPageBreak/>
              <w:t>If there is more than one partner, all organizations must be mentioned.</w:t>
            </w:r>
          </w:p>
          <w:p w14:paraId="00748E04" w14:textId="77777777" w:rsidR="00E95D65" w:rsidRPr="00B10165" w:rsidRDefault="00E95D65" w:rsidP="00D158F9">
            <w:pPr>
              <w:jc w:val="both"/>
              <w:rPr>
                <w:rFonts w:ascii="Spectral" w:hAnsi="Spectral" w:cs="Arial"/>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1278EACD" w14:textId="77777777" w:rsidR="00E95D65" w:rsidRPr="00B10165" w:rsidRDefault="00E95D65" w:rsidP="00D158F9">
            <w:pPr>
              <w:snapToGrid w:val="0"/>
              <w:rPr>
                <w:rFonts w:ascii="Spectral" w:hAnsi="Spectral" w:cs="Arial"/>
                <w:spacing w:val="-3"/>
                <w:lang w:val="en-GB"/>
              </w:rPr>
            </w:pPr>
          </w:p>
        </w:tc>
      </w:tr>
    </w:tbl>
    <w:p w14:paraId="46BBE9C3" w14:textId="77777777" w:rsidR="00E95D65" w:rsidRPr="00B10165" w:rsidRDefault="00E95D65" w:rsidP="00E95D65">
      <w:pPr>
        <w:rPr>
          <w:rFonts w:ascii="Spectral" w:hAnsi="Spectral"/>
          <w:lang w:val="en-US"/>
        </w:rPr>
      </w:pPr>
    </w:p>
    <w:tbl>
      <w:tblPr>
        <w:tblW w:w="9854" w:type="dxa"/>
        <w:tblInd w:w="-78" w:type="dxa"/>
        <w:tblLayout w:type="fixed"/>
        <w:tblLook w:val="0000" w:firstRow="0" w:lastRow="0" w:firstColumn="0" w:lastColumn="0" w:noHBand="0" w:noVBand="0"/>
      </w:tblPr>
      <w:tblGrid>
        <w:gridCol w:w="9854"/>
      </w:tblGrid>
      <w:tr w:rsidR="00E95D65" w:rsidRPr="00B10165" w14:paraId="5442B907"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3203BBA7" w14:textId="38E47DCF"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8</w:t>
            </w:r>
            <w:r w:rsidR="00E95D65" w:rsidRPr="00B10165">
              <w:rPr>
                <w:rFonts w:ascii="Montserrat" w:hAnsi="Montserrat"/>
                <w:b/>
                <w:sz w:val="32"/>
                <w:szCs w:val="32"/>
                <w:lang w:val="en-GB"/>
              </w:rPr>
              <w:t>. Annexes</w:t>
            </w:r>
          </w:p>
        </w:tc>
      </w:tr>
      <w:tr w:rsidR="00E95D65" w:rsidRPr="00B10165" w14:paraId="7050DC4F"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72F65CBE"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List of annexes</w:t>
            </w:r>
          </w:p>
        </w:tc>
      </w:tr>
      <w:tr w:rsidR="00E95D65" w:rsidRPr="00A62753" w14:paraId="3163CC44"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tcPr>
          <w:p w14:paraId="6920A321"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Obligatory annexes for all Partnership Projects</w:t>
            </w:r>
          </w:p>
          <w:p w14:paraId="241F2080"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Budget (DUF format)</w:t>
            </w:r>
          </w:p>
          <w:p w14:paraId="592E9D79"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Time plan</w:t>
            </w:r>
          </w:p>
          <w:p w14:paraId="6C5C1607" w14:textId="36E4DCEB" w:rsidR="00E95D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Partnership agreement</w:t>
            </w:r>
          </w:p>
          <w:p w14:paraId="04FBE337" w14:textId="77777777" w:rsidR="00FC597A" w:rsidRPr="00B10165" w:rsidRDefault="00FC597A" w:rsidP="00FC597A">
            <w:pPr>
              <w:spacing w:line="260" w:lineRule="atLeast"/>
              <w:ind w:left="720"/>
              <w:rPr>
                <w:rFonts w:ascii="Spectral" w:hAnsi="Spectral"/>
                <w:sz w:val="20"/>
                <w:szCs w:val="20"/>
                <w:lang w:val="en-GB"/>
              </w:rPr>
            </w:pPr>
          </w:p>
          <w:p w14:paraId="23C5FA0A"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Other annexes</w:t>
            </w:r>
          </w:p>
          <w:p w14:paraId="7D160FE5" w14:textId="77777777" w:rsidR="00E95D65" w:rsidRPr="00B10165" w:rsidRDefault="00E95D65" w:rsidP="00D158F9">
            <w:pPr>
              <w:numPr>
                <w:ilvl w:val="0"/>
                <w:numId w:val="8"/>
              </w:numPr>
              <w:spacing w:line="260" w:lineRule="atLeast"/>
              <w:rPr>
                <w:rFonts w:ascii="Spectral" w:hAnsi="Spectral"/>
                <w:sz w:val="20"/>
                <w:szCs w:val="20"/>
                <w:lang w:val="en-GB"/>
              </w:rPr>
            </w:pPr>
            <w:r w:rsidRPr="00B10165">
              <w:rPr>
                <w:rFonts w:ascii="Spectral" w:hAnsi="Spectral"/>
                <w:sz w:val="20"/>
                <w:szCs w:val="20"/>
                <w:lang w:val="en-GB"/>
              </w:rPr>
              <w:t>Other annexes list them here...</w:t>
            </w:r>
          </w:p>
          <w:p w14:paraId="526CC238" w14:textId="77777777" w:rsidR="00E95D65" w:rsidRPr="00B10165" w:rsidRDefault="00E95D65" w:rsidP="00D158F9">
            <w:pPr>
              <w:spacing w:line="260" w:lineRule="atLeast"/>
              <w:rPr>
                <w:rFonts w:ascii="Spectral" w:hAnsi="Spectral"/>
                <w:sz w:val="20"/>
                <w:szCs w:val="20"/>
                <w:lang w:val="en-GB"/>
              </w:rPr>
            </w:pPr>
          </w:p>
        </w:tc>
      </w:tr>
    </w:tbl>
    <w:p w14:paraId="5CA01216" w14:textId="0114326F" w:rsidR="00E95D65" w:rsidRDefault="00E95D65" w:rsidP="00E95D65">
      <w:pPr>
        <w:snapToGrid w:val="0"/>
        <w:spacing w:line="260" w:lineRule="atLeast"/>
        <w:rPr>
          <w:rFonts w:ascii="Spectral" w:hAnsi="Spectral"/>
          <w:lang w:val="en-US"/>
        </w:rPr>
      </w:pPr>
    </w:p>
    <w:p w14:paraId="7EDF8AE3" w14:textId="77777777" w:rsidR="00AE39AB" w:rsidRPr="00B10165" w:rsidRDefault="00AE39AB" w:rsidP="00E95D65">
      <w:pPr>
        <w:snapToGrid w:val="0"/>
        <w:spacing w:line="260" w:lineRule="atLeast"/>
        <w:rPr>
          <w:rFonts w:ascii="Spectral" w:hAnsi="Spectral"/>
          <w:lang w:val="en-US"/>
        </w:rPr>
      </w:pPr>
    </w:p>
    <w:p w14:paraId="40F8C096" w14:textId="4491915C" w:rsidR="0000485A" w:rsidRPr="00AE39AB" w:rsidRDefault="00AE39AB">
      <w:pPr>
        <w:rPr>
          <w:rFonts w:ascii="Spectral" w:hAnsi="Spectral"/>
          <w:i/>
          <w:iCs/>
          <w:sz w:val="22"/>
          <w:szCs w:val="22"/>
          <w:lang w:val="en-US"/>
        </w:rPr>
      </w:pPr>
      <w:r w:rsidRPr="00AE39AB">
        <w:rPr>
          <w:rFonts w:ascii="Spectral" w:hAnsi="Spectral"/>
          <w:i/>
          <w:iCs/>
          <w:sz w:val="22"/>
          <w:szCs w:val="22"/>
          <w:lang w:val="en-US"/>
        </w:rPr>
        <w:t xml:space="preserve">Format updated by DUF: </w:t>
      </w:r>
      <w:r w:rsidR="00E2349C">
        <w:rPr>
          <w:rFonts w:ascii="Spectral" w:hAnsi="Spectral"/>
          <w:i/>
          <w:iCs/>
          <w:sz w:val="22"/>
          <w:szCs w:val="22"/>
          <w:lang w:val="en-US"/>
        </w:rPr>
        <w:t>October</w:t>
      </w:r>
      <w:r w:rsidRPr="00AE39AB">
        <w:rPr>
          <w:rFonts w:ascii="Spectral" w:hAnsi="Spectral"/>
          <w:i/>
          <w:iCs/>
          <w:sz w:val="22"/>
          <w:szCs w:val="22"/>
          <w:lang w:val="en-US"/>
        </w:rPr>
        <w:t xml:space="preserve"> 202</w:t>
      </w:r>
      <w:r w:rsidR="00E2349C">
        <w:rPr>
          <w:rFonts w:ascii="Spectral" w:hAnsi="Spectral"/>
          <w:i/>
          <w:iCs/>
          <w:sz w:val="22"/>
          <w:szCs w:val="22"/>
          <w:lang w:val="en-US"/>
        </w:rPr>
        <w:t>1</w:t>
      </w:r>
    </w:p>
    <w:sectPr w:rsidR="0000485A" w:rsidRPr="00AE39A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123F" w14:textId="77777777" w:rsidR="00210D18" w:rsidRDefault="00210D18" w:rsidP="00E95D65">
      <w:r>
        <w:separator/>
      </w:r>
    </w:p>
  </w:endnote>
  <w:endnote w:type="continuationSeparator" w:id="0">
    <w:p w14:paraId="2B02D677" w14:textId="77777777" w:rsidR="00210D18" w:rsidRDefault="00210D18" w:rsidP="00E9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6208"/>
      <w:docPartObj>
        <w:docPartGallery w:val="Page Numbers (Bottom of Page)"/>
        <w:docPartUnique/>
      </w:docPartObj>
    </w:sdtPr>
    <w:sdtEndPr/>
    <w:sdtContent>
      <w:p w14:paraId="36078AF4" w14:textId="41D33C6E" w:rsidR="00FD5594" w:rsidRDefault="00FD5594">
        <w:pPr>
          <w:pStyle w:val="Sidefod"/>
          <w:jc w:val="right"/>
        </w:pPr>
        <w:r>
          <w:fldChar w:fldCharType="begin"/>
        </w:r>
        <w:r>
          <w:instrText>PAGE   \* MERGEFORMAT</w:instrText>
        </w:r>
        <w:r>
          <w:fldChar w:fldCharType="separate"/>
        </w:r>
        <w:r>
          <w:t>2</w:t>
        </w:r>
        <w:r>
          <w:fldChar w:fldCharType="end"/>
        </w:r>
      </w:p>
    </w:sdtContent>
  </w:sdt>
  <w:p w14:paraId="168A4827" w14:textId="77777777" w:rsidR="00FD5594" w:rsidRDefault="00FD55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F761" w14:textId="77777777" w:rsidR="00210D18" w:rsidRDefault="00210D18" w:rsidP="00E95D65">
      <w:r>
        <w:separator/>
      </w:r>
    </w:p>
  </w:footnote>
  <w:footnote w:type="continuationSeparator" w:id="0">
    <w:p w14:paraId="13F0C86A" w14:textId="77777777" w:rsidR="00210D18" w:rsidRDefault="00210D18" w:rsidP="00E9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8335" w14:textId="2AFC7ACF" w:rsidR="00E95D65" w:rsidRDefault="00E95D65">
    <w:pPr>
      <w:pStyle w:val="Sidehoved"/>
    </w:pPr>
    <w:r>
      <w:rPr>
        <w:noProof/>
      </w:rPr>
      <w:drawing>
        <wp:inline distT="0" distB="0" distL="0" distR="0" wp14:anchorId="243A9E84" wp14:editId="73B2BCA8">
          <wp:extent cx="1638935" cy="368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524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2A042FE"/>
    <w:multiLevelType w:val="hybridMultilevel"/>
    <w:tmpl w:val="250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52F69"/>
    <w:multiLevelType w:val="hybridMultilevel"/>
    <w:tmpl w:val="C3D8EDBC"/>
    <w:lvl w:ilvl="0" w:tplc="1C7AF59E">
      <w:start w:val="3"/>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E1F15CB"/>
    <w:multiLevelType w:val="hybridMultilevel"/>
    <w:tmpl w:val="A31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67E03"/>
    <w:multiLevelType w:val="hybridMultilevel"/>
    <w:tmpl w:val="D39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F5A1F"/>
    <w:multiLevelType w:val="hybridMultilevel"/>
    <w:tmpl w:val="F9560586"/>
    <w:lvl w:ilvl="0" w:tplc="5E86BC5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F64182"/>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7D173AB7"/>
    <w:multiLevelType w:val="hybridMultilevel"/>
    <w:tmpl w:val="7E34227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5"/>
  </w:num>
  <w:num w:numId="17">
    <w:abstractNumId w:val="19"/>
  </w:num>
  <w:num w:numId="18">
    <w:abstractNumId w:val="18"/>
  </w:num>
  <w:num w:numId="19">
    <w:abstractNumId w:val="20"/>
  </w:num>
  <w:num w:numId="20">
    <w:abstractNumId w:val="22"/>
  </w:num>
  <w:num w:numId="21">
    <w:abstractNumId w:val="16"/>
  </w:num>
  <w:num w:numId="22">
    <w:abstractNumId w:val="23"/>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D"/>
    <w:rsid w:val="0000485A"/>
    <w:rsid w:val="00191679"/>
    <w:rsid w:val="00210D18"/>
    <w:rsid w:val="00271DBA"/>
    <w:rsid w:val="002C53BA"/>
    <w:rsid w:val="005474D6"/>
    <w:rsid w:val="00547785"/>
    <w:rsid w:val="007D415B"/>
    <w:rsid w:val="008857A0"/>
    <w:rsid w:val="00936508"/>
    <w:rsid w:val="00A62753"/>
    <w:rsid w:val="00A6748D"/>
    <w:rsid w:val="00AE39AB"/>
    <w:rsid w:val="00B96751"/>
    <w:rsid w:val="00C06F0F"/>
    <w:rsid w:val="00D92374"/>
    <w:rsid w:val="00E22B27"/>
    <w:rsid w:val="00E2349C"/>
    <w:rsid w:val="00E95D65"/>
    <w:rsid w:val="00FC597A"/>
    <w:rsid w:val="00FD5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8E1A"/>
  <w15:chartTrackingRefBased/>
  <w15:docId w15:val="{90E206EF-A31D-406F-8FAC-2EA6F992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65"/>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95D65"/>
    <w:pPr>
      <w:tabs>
        <w:tab w:val="center" w:pos="4819"/>
        <w:tab w:val="right" w:pos="9638"/>
      </w:tabs>
    </w:pPr>
  </w:style>
  <w:style w:type="character" w:customStyle="1" w:styleId="SidehovedTegn">
    <w:name w:val="Sidehoved Tegn"/>
    <w:basedOn w:val="Standardskrifttypeiafsnit"/>
    <w:link w:val="Sidehoved"/>
    <w:rsid w:val="00E95D65"/>
  </w:style>
  <w:style w:type="paragraph" w:styleId="Sidefod">
    <w:name w:val="footer"/>
    <w:basedOn w:val="Normal"/>
    <w:link w:val="SidefodTegn"/>
    <w:uiPriority w:val="99"/>
    <w:unhideWhenUsed/>
    <w:rsid w:val="00E95D65"/>
    <w:pPr>
      <w:tabs>
        <w:tab w:val="center" w:pos="4819"/>
        <w:tab w:val="right" w:pos="9638"/>
      </w:tabs>
    </w:pPr>
  </w:style>
  <w:style w:type="character" w:customStyle="1" w:styleId="SidefodTegn">
    <w:name w:val="Sidefod Tegn"/>
    <w:basedOn w:val="Standardskrifttypeiafsnit"/>
    <w:link w:val="Sidefod"/>
    <w:uiPriority w:val="99"/>
    <w:rsid w:val="00E95D65"/>
  </w:style>
  <w:style w:type="character" w:customStyle="1" w:styleId="WW8Num1z0">
    <w:name w:val="WW8Num1z0"/>
    <w:rsid w:val="00E95D65"/>
    <w:rPr>
      <w:rFonts w:ascii="Symbol" w:hAnsi="Symbol"/>
    </w:rPr>
  </w:style>
  <w:style w:type="character" w:customStyle="1" w:styleId="WW8Num2z0">
    <w:name w:val="WW8Num2z0"/>
    <w:rsid w:val="00E95D65"/>
    <w:rPr>
      <w:rFonts w:ascii="Symbol" w:hAnsi="Symbol"/>
    </w:rPr>
  </w:style>
  <w:style w:type="character" w:customStyle="1" w:styleId="WW8Num3z0">
    <w:name w:val="WW8Num3z0"/>
    <w:rsid w:val="00E95D65"/>
    <w:rPr>
      <w:rFonts w:ascii="Symbol" w:hAnsi="Symbol"/>
    </w:rPr>
  </w:style>
  <w:style w:type="character" w:customStyle="1" w:styleId="WW8Num4z0">
    <w:name w:val="WW8Num4z0"/>
    <w:rsid w:val="00E95D65"/>
    <w:rPr>
      <w:rFonts w:ascii="Symbol" w:hAnsi="Symbol"/>
    </w:rPr>
  </w:style>
  <w:style w:type="character" w:customStyle="1" w:styleId="WW8Num5z0">
    <w:name w:val="WW8Num5z0"/>
    <w:rsid w:val="00E95D65"/>
    <w:rPr>
      <w:rFonts w:ascii="Symbol" w:hAnsi="Symbol"/>
    </w:rPr>
  </w:style>
  <w:style w:type="character" w:customStyle="1" w:styleId="WW8Num6z0">
    <w:name w:val="WW8Num6z0"/>
    <w:rsid w:val="00E95D65"/>
    <w:rPr>
      <w:rFonts w:ascii="Symbol" w:hAnsi="Symbol"/>
    </w:rPr>
  </w:style>
  <w:style w:type="character" w:customStyle="1" w:styleId="WW8Num7z0">
    <w:name w:val="WW8Num7z0"/>
    <w:rsid w:val="00E95D65"/>
    <w:rPr>
      <w:rFonts w:ascii="Symbol" w:hAnsi="Symbol"/>
    </w:rPr>
  </w:style>
  <w:style w:type="character" w:customStyle="1" w:styleId="WW8Num8z0">
    <w:name w:val="WW8Num8z0"/>
    <w:rsid w:val="00E95D65"/>
    <w:rPr>
      <w:rFonts w:ascii="Symbol" w:hAnsi="Symbol"/>
    </w:rPr>
  </w:style>
  <w:style w:type="character" w:customStyle="1" w:styleId="WW8Num9z0">
    <w:name w:val="WW8Num9z0"/>
    <w:rsid w:val="00E95D65"/>
    <w:rPr>
      <w:rFonts w:ascii="Symbol" w:hAnsi="Symbol"/>
    </w:rPr>
  </w:style>
  <w:style w:type="character" w:customStyle="1" w:styleId="WW8Num10z0">
    <w:name w:val="WW8Num10z0"/>
    <w:rsid w:val="00E95D65"/>
    <w:rPr>
      <w:rFonts w:ascii="Symbol" w:hAnsi="Symbol"/>
    </w:rPr>
  </w:style>
  <w:style w:type="character" w:customStyle="1" w:styleId="WW8Num11z0">
    <w:name w:val="WW8Num11z0"/>
    <w:rsid w:val="00E95D65"/>
    <w:rPr>
      <w:rFonts w:ascii="Courier New" w:hAnsi="Courier New"/>
    </w:rPr>
  </w:style>
  <w:style w:type="character" w:customStyle="1" w:styleId="WW8Num12z0">
    <w:name w:val="WW8Num12z0"/>
    <w:rsid w:val="00E95D65"/>
    <w:rPr>
      <w:rFonts w:ascii="Symbol" w:hAnsi="Symbol"/>
    </w:rPr>
  </w:style>
  <w:style w:type="character" w:customStyle="1" w:styleId="WW8Num13z0">
    <w:name w:val="WW8Num13z0"/>
    <w:rsid w:val="00E95D65"/>
    <w:rPr>
      <w:rFonts w:ascii="Symbol" w:hAnsi="Symbol"/>
    </w:rPr>
  </w:style>
  <w:style w:type="character" w:customStyle="1" w:styleId="Standardskrifttypeiafsnit2">
    <w:name w:val="Standardskrifttype i afsnit2"/>
    <w:rsid w:val="00E95D65"/>
  </w:style>
  <w:style w:type="character" w:customStyle="1" w:styleId="Absatz-Standardschriftart">
    <w:name w:val="Absatz-Standardschriftart"/>
    <w:rsid w:val="00E95D65"/>
  </w:style>
  <w:style w:type="character" w:customStyle="1" w:styleId="WW-Absatz-Standardschriftart">
    <w:name w:val="WW-Absatz-Standardschriftart"/>
    <w:rsid w:val="00E95D65"/>
  </w:style>
  <w:style w:type="character" w:customStyle="1" w:styleId="WW-Absatz-Standardschriftart1">
    <w:name w:val="WW-Absatz-Standardschriftart1"/>
    <w:rsid w:val="00E95D65"/>
  </w:style>
  <w:style w:type="character" w:customStyle="1" w:styleId="WW-Absatz-Standardschriftart11">
    <w:name w:val="WW-Absatz-Standardschriftart11"/>
    <w:rsid w:val="00E95D65"/>
  </w:style>
  <w:style w:type="character" w:customStyle="1" w:styleId="WW8Num14z0">
    <w:name w:val="WW8Num14z0"/>
    <w:rsid w:val="00E95D65"/>
    <w:rPr>
      <w:rFonts w:ascii="Symbol" w:hAnsi="Symbol"/>
    </w:rPr>
  </w:style>
  <w:style w:type="character" w:customStyle="1" w:styleId="WW-Absatz-Standardschriftart111">
    <w:name w:val="WW-Absatz-Standardschriftart111"/>
    <w:rsid w:val="00E95D65"/>
  </w:style>
  <w:style w:type="character" w:customStyle="1" w:styleId="WW8Num15z0">
    <w:name w:val="WW8Num15z0"/>
    <w:rsid w:val="00E95D65"/>
    <w:rPr>
      <w:rFonts w:ascii="Symbol" w:hAnsi="Symbol"/>
    </w:rPr>
  </w:style>
  <w:style w:type="character" w:customStyle="1" w:styleId="WW8Num16z0">
    <w:name w:val="WW8Num16z0"/>
    <w:rsid w:val="00E95D65"/>
    <w:rPr>
      <w:rFonts w:ascii="Courier New" w:hAnsi="Courier New"/>
    </w:rPr>
  </w:style>
  <w:style w:type="character" w:customStyle="1" w:styleId="WW-Absatz-Standardschriftart1111">
    <w:name w:val="WW-Absatz-Standardschriftart1111"/>
    <w:rsid w:val="00E95D65"/>
  </w:style>
  <w:style w:type="character" w:customStyle="1" w:styleId="WW-Absatz-Standardschriftart11111">
    <w:name w:val="WW-Absatz-Standardschriftart11111"/>
    <w:rsid w:val="00E95D65"/>
  </w:style>
  <w:style w:type="character" w:customStyle="1" w:styleId="WW-Absatz-Standardschriftart111111">
    <w:name w:val="WW-Absatz-Standardschriftart111111"/>
    <w:rsid w:val="00E95D65"/>
  </w:style>
  <w:style w:type="character" w:customStyle="1" w:styleId="WW-Absatz-Standardschriftart1111111">
    <w:name w:val="WW-Absatz-Standardschriftart1111111"/>
    <w:rsid w:val="00E95D65"/>
  </w:style>
  <w:style w:type="character" w:customStyle="1" w:styleId="WW-Absatz-Standardschriftart11111111">
    <w:name w:val="WW-Absatz-Standardschriftart11111111"/>
    <w:rsid w:val="00E95D65"/>
  </w:style>
  <w:style w:type="character" w:customStyle="1" w:styleId="WW-Absatz-Standardschriftart111111111">
    <w:name w:val="WW-Absatz-Standardschriftart111111111"/>
    <w:rsid w:val="00E95D65"/>
  </w:style>
  <w:style w:type="character" w:customStyle="1" w:styleId="WW-Absatz-Standardschriftart1111111111">
    <w:name w:val="WW-Absatz-Standardschriftart1111111111"/>
    <w:rsid w:val="00E95D65"/>
  </w:style>
  <w:style w:type="character" w:customStyle="1" w:styleId="WW-Absatz-Standardschriftart11111111111">
    <w:name w:val="WW-Absatz-Standardschriftart11111111111"/>
    <w:rsid w:val="00E95D65"/>
  </w:style>
  <w:style w:type="character" w:customStyle="1" w:styleId="WW-Absatz-Standardschriftart111111111111">
    <w:name w:val="WW-Absatz-Standardschriftart111111111111"/>
    <w:rsid w:val="00E95D65"/>
  </w:style>
  <w:style w:type="character" w:customStyle="1" w:styleId="WW-Absatz-Standardschriftart1111111111111">
    <w:name w:val="WW-Absatz-Standardschriftart1111111111111"/>
    <w:rsid w:val="00E95D65"/>
  </w:style>
  <w:style w:type="character" w:customStyle="1" w:styleId="WW-Absatz-Standardschriftart11111111111111">
    <w:name w:val="WW-Absatz-Standardschriftart11111111111111"/>
    <w:rsid w:val="00E95D65"/>
  </w:style>
  <w:style w:type="character" w:customStyle="1" w:styleId="WW-Absatz-Standardschriftart111111111111111">
    <w:name w:val="WW-Absatz-Standardschriftart111111111111111"/>
    <w:rsid w:val="00E95D65"/>
  </w:style>
  <w:style w:type="character" w:customStyle="1" w:styleId="WW8Num17z0">
    <w:name w:val="WW8Num17z0"/>
    <w:rsid w:val="00E95D65"/>
    <w:rPr>
      <w:rFonts w:ascii="Symbol" w:hAnsi="Symbol"/>
    </w:rPr>
  </w:style>
  <w:style w:type="character" w:customStyle="1" w:styleId="WW-Absatz-Standardschriftart1111111111111111">
    <w:name w:val="WW-Absatz-Standardschriftart1111111111111111"/>
    <w:rsid w:val="00E95D65"/>
  </w:style>
  <w:style w:type="character" w:customStyle="1" w:styleId="WW-Absatz-Standardschriftart11111111111111111">
    <w:name w:val="WW-Absatz-Standardschriftart11111111111111111"/>
    <w:rsid w:val="00E95D65"/>
  </w:style>
  <w:style w:type="character" w:customStyle="1" w:styleId="WW-Absatz-Standardschriftart111111111111111111">
    <w:name w:val="WW-Absatz-Standardschriftart111111111111111111"/>
    <w:rsid w:val="00E95D65"/>
  </w:style>
  <w:style w:type="character" w:customStyle="1" w:styleId="WW8Num1z1">
    <w:name w:val="WW8Num1z1"/>
    <w:rsid w:val="00E95D65"/>
    <w:rPr>
      <w:rFonts w:ascii="Courier New" w:hAnsi="Courier New" w:cs="Courier New"/>
    </w:rPr>
  </w:style>
  <w:style w:type="character" w:customStyle="1" w:styleId="WW8Num1z2">
    <w:name w:val="WW8Num1z2"/>
    <w:rsid w:val="00E95D65"/>
    <w:rPr>
      <w:rFonts w:ascii="Wingdings" w:hAnsi="Wingdings"/>
    </w:rPr>
  </w:style>
  <w:style w:type="character" w:customStyle="1" w:styleId="WW8Num2z1">
    <w:name w:val="WW8Num2z1"/>
    <w:rsid w:val="00E95D65"/>
    <w:rPr>
      <w:rFonts w:ascii="Courier New" w:hAnsi="Courier New" w:cs="Courier New"/>
    </w:rPr>
  </w:style>
  <w:style w:type="character" w:customStyle="1" w:styleId="WW8Num2z2">
    <w:name w:val="WW8Num2z2"/>
    <w:rsid w:val="00E95D65"/>
    <w:rPr>
      <w:rFonts w:ascii="Wingdings" w:hAnsi="Wingdings"/>
    </w:rPr>
  </w:style>
  <w:style w:type="character" w:customStyle="1" w:styleId="WW8Num3z1">
    <w:name w:val="WW8Num3z1"/>
    <w:rsid w:val="00E95D65"/>
    <w:rPr>
      <w:rFonts w:ascii="Courier New" w:hAnsi="Courier New" w:cs="Courier New"/>
    </w:rPr>
  </w:style>
  <w:style w:type="character" w:customStyle="1" w:styleId="WW8Num3z2">
    <w:name w:val="WW8Num3z2"/>
    <w:rsid w:val="00E95D65"/>
    <w:rPr>
      <w:rFonts w:ascii="Wingdings" w:hAnsi="Wingdings"/>
    </w:rPr>
  </w:style>
  <w:style w:type="character" w:customStyle="1" w:styleId="WW8Num4z1">
    <w:name w:val="WW8Num4z1"/>
    <w:rsid w:val="00E95D65"/>
    <w:rPr>
      <w:rFonts w:ascii="Courier New" w:hAnsi="Courier New" w:cs="Courier New"/>
    </w:rPr>
  </w:style>
  <w:style w:type="character" w:customStyle="1" w:styleId="WW8Num4z2">
    <w:name w:val="WW8Num4z2"/>
    <w:rsid w:val="00E95D65"/>
    <w:rPr>
      <w:rFonts w:ascii="Wingdings" w:hAnsi="Wingdings"/>
    </w:rPr>
  </w:style>
  <w:style w:type="character" w:customStyle="1" w:styleId="WW8Num5z1">
    <w:name w:val="WW8Num5z1"/>
    <w:rsid w:val="00E95D65"/>
    <w:rPr>
      <w:rFonts w:ascii="Courier New" w:hAnsi="Courier New" w:cs="Courier New"/>
    </w:rPr>
  </w:style>
  <w:style w:type="character" w:customStyle="1" w:styleId="WW8Num5z2">
    <w:name w:val="WW8Num5z2"/>
    <w:rsid w:val="00E95D65"/>
    <w:rPr>
      <w:rFonts w:ascii="Wingdings" w:hAnsi="Wingdings"/>
    </w:rPr>
  </w:style>
  <w:style w:type="character" w:customStyle="1" w:styleId="WW8Num6z1">
    <w:name w:val="WW8Num6z1"/>
    <w:rsid w:val="00E95D65"/>
    <w:rPr>
      <w:rFonts w:ascii="Courier New" w:hAnsi="Courier New" w:cs="Courier New"/>
    </w:rPr>
  </w:style>
  <w:style w:type="character" w:customStyle="1" w:styleId="WW8Num6z2">
    <w:name w:val="WW8Num6z2"/>
    <w:rsid w:val="00E95D65"/>
    <w:rPr>
      <w:rFonts w:ascii="Wingdings" w:hAnsi="Wingdings"/>
    </w:rPr>
  </w:style>
  <w:style w:type="character" w:customStyle="1" w:styleId="WW8Num7z1">
    <w:name w:val="WW8Num7z1"/>
    <w:rsid w:val="00E95D65"/>
    <w:rPr>
      <w:rFonts w:ascii="Courier New" w:hAnsi="Courier New" w:cs="Courier New"/>
    </w:rPr>
  </w:style>
  <w:style w:type="character" w:customStyle="1" w:styleId="WW8Num7z2">
    <w:name w:val="WW8Num7z2"/>
    <w:rsid w:val="00E95D65"/>
    <w:rPr>
      <w:rFonts w:ascii="Wingdings" w:hAnsi="Wingdings"/>
    </w:rPr>
  </w:style>
  <w:style w:type="character" w:customStyle="1" w:styleId="WW8Num8z1">
    <w:name w:val="WW8Num8z1"/>
    <w:rsid w:val="00E95D65"/>
    <w:rPr>
      <w:rFonts w:ascii="Courier New" w:hAnsi="Courier New" w:cs="Courier New"/>
    </w:rPr>
  </w:style>
  <w:style w:type="character" w:customStyle="1" w:styleId="WW8Num8z2">
    <w:name w:val="WW8Num8z2"/>
    <w:rsid w:val="00E95D65"/>
    <w:rPr>
      <w:rFonts w:ascii="Wingdings" w:hAnsi="Wingdings"/>
    </w:rPr>
  </w:style>
  <w:style w:type="character" w:customStyle="1" w:styleId="WW8Num9z1">
    <w:name w:val="WW8Num9z1"/>
    <w:rsid w:val="00E95D65"/>
    <w:rPr>
      <w:rFonts w:ascii="Courier New" w:hAnsi="Courier New" w:cs="Courier New"/>
    </w:rPr>
  </w:style>
  <w:style w:type="character" w:customStyle="1" w:styleId="WW8Num9z2">
    <w:name w:val="WW8Num9z2"/>
    <w:rsid w:val="00E95D65"/>
    <w:rPr>
      <w:rFonts w:ascii="Wingdings" w:hAnsi="Wingdings"/>
    </w:rPr>
  </w:style>
  <w:style w:type="character" w:customStyle="1" w:styleId="WW8Num10z1">
    <w:name w:val="WW8Num10z1"/>
    <w:rsid w:val="00E95D65"/>
    <w:rPr>
      <w:rFonts w:ascii="Courier New" w:hAnsi="Courier New" w:cs="Courier New"/>
    </w:rPr>
  </w:style>
  <w:style w:type="character" w:customStyle="1" w:styleId="WW8Num10z2">
    <w:name w:val="WW8Num10z2"/>
    <w:rsid w:val="00E95D65"/>
    <w:rPr>
      <w:rFonts w:ascii="Wingdings" w:hAnsi="Wingdings"/>
    </w:rPr>
  </w:style>
  <w:style w:type="character" w:customStyle="1" w:styleId="WW8Num11z1">
    <w:name w:val="WW8Num11z1"/>
    <w:rsid w:val="00E95D65"/>
    <w:rPr>
      <w:rFonts w:ascii="Courier New" w:hAnsi="Courier New" w:cs="Courier New"/>
    </w:rPr>
  </w:style>
  <w:style w:type="character" w:customStyle="1" w:styleId="WW8Num11z2">
    <w:name w:val="WW8Num11z2"/>
    <w:rsid w:val="00E95D65"/>
    <w:rPr>
      <w:rFonts w:ascii="Wingdings" w:hAnsi="Wingdings"/>
    </w:rPr>
  </w:style>
  <w:style w:type="character" w:customStyle="1" w:styleId="WW8Num11z3">
    <w:name w:val="WW8Num11z3"/>
    <w:rsid w:val="00E95D65"/>
    <w:rPr>
      <w:rFonts w:ascii="Symbol" w:hAnsi="Symbol"/>
    </w:rPr>
  </w:style>
  <w:style w:type="character" w:customStyle="1" w:styleId="WW8Num12z1">
    <w:name w:val="WW8Num12z1"/>
    <w:rsid w:val="00E95D65"/>
    <w:rPr>
      <w:rFonts w:ascii="Courier New" w:hAnsi="Courier New" w:cs="Courier New"/>
    </w:rPr>
  </w:style>
  <w:style w:type="character" w:customStyle="1" w:styleId="WW8Num12z2">
    <w:name w:val="WW8Num12z2"/>
    <w:rsid w:val="00E95D65"/>
    <w:rPr>
      <w:rFonts w:ascii="Wingdings" w:hAnsi="Wingdings"/>
    </w:rPr>
  </w:style>
  <w:style w:type="character" w:customStyle="1" w:styleId="WW8Num13z1">
    <w:name w:val="WW8Num13z1"/>
    <w:rsid w:val="00E95D65"/>
    <w:rPr>
      <w:rFonts w:ascii="Courier New" w:hAnsi="Courier New" w:cs="Courier New"/>
    </w:rPr>
  </w:style>
  <w:style w:type="character" w:customStyle="1" w:styleId="WW8Num13z2">
    <w:name w:val="WW8Num13z2"/>
    <w:rsid w:val="00E95D65"/>
    <w:rPr>
      <w:rFonts w:ascii="Wingdings" w:hAnsi="Wingdings"/>
    </w:rPr>
  </w:style>
  <w:style w:type="character" w:customStyle="1" w:styleId="WW8Num14z1">
    <w:name w:val="WW8Num14z1"/>
    <w:rsid w:val="00E95D65"/>
    <w:rPr>
      <w:rFonts w:ascii="Courier New" w:hAnsi="Courier New" w:cs="Courier New"/>
    </w:rPr>
  </w:style>
  <w:style w:type="character" w:customStyle="1" w:styleId="WW8Num14z2">
    <w:name w:val="WW8Num14z2"/>
    <w:rsid w:val="00E95D65"/>
    <w:rPr>
      <w:rFonts w:ascii="Wingdings" w:hAnsi="Wingdings"/>
    </w:rPr>
  </w:style>
  <w:style w:type="character" w:customStyle="1" w:styleId="WW8Num15z1">
    <w:name w:val="WW8Num15z1"/>
    <w:rsid w:val="00E95D65"/>
    <w:rPr>
      <w:rFonts w:ascii="Courier New" w:hAnsi="Courier New" w:cs="Courier New"/>
    </w:rPr>
  </w:style>
  <w:style w:type="character" w:customStyle="1" w:styleId="WW8Num15z2">
    <w:name w:val="WW8Num15z2"/>
    <w:rsid w:val="00E95D65"/>
    <w:rPr>
      <w:rFonts w:ascii="Wingdings" w:hAnsi="Wingdings"/>
    </w:rPr>
  </w:style>
  <w:style w:type="character" w:customStyle="1" w:styleId="WW8Num16z1">
    <w:name w:val="WW8Num16z1"/>
    <w:rsid w:val="00E95D65"/>
    <w:rPr>
      <w:rFonts w:ascii="Courier New" w:hAnsi="Courier New" w:cs="Courier New"/>
    </w:rPr>
  </w:style>
  <w:style w:type="character" w:customStyle="1" w:styleId="WW8Num16z2">
    <w:name w:val="WW8Num16z2"/>
    <w:rsid w:val="00E95D65"/>
    <w:rPr>
      <w:rFonts w:ascii="Wingdings" w:hAnsi="Wingdings"/>
    </w:rPr>
  </w:style>
  <w:style w:type="character" w:customStyle="1" w:styleId="WW8Num16z3">
    <w:name w:val="WW8Num16z3"/>
    <w:rsid w:val="00E95D65"/>
    <w:rPr>
      <w:rFonts w:ascii="Symbol" w:hAnsi="Symbol"/>
    </w:rPr>
  </w:style>
  <w:style w:type="character" w:customStyle="1" w:styleId="WW8Num17z1">
    <w:name w:val="WW8Num17z1"/>
    <w:rsid w:val="00E95D65"/>
    <w:rPr>
      <w:rFonts w:ascii="Courier New" w:hAnsi="Courier New" w:cs="Courier New"/>
    </w:rPr>
  </w:style>
  <w:style w:type="character" w:customStyle="1" w:styleId="WW8Num17z2">
    <w:name w:val="WW8Num17z2"/>
    <w:rsid w:val="00E95D65"/>
    <w:rPr>
      <w:rFonts w:ascii="Wingdings" w:hAnsi="Wingdings"/>
    </w:rPr>
  </w:style>
  <w:style w:type="character" w:customStyle="1" w:styleId="WW8Num18z0">
    <w:name w:val="WW8Num18z0"/>
    <w:rsid w:val="00E95D65"/>
    <w:rPr>
      <w:rFonts w:ascii="Symbol" w:hAnsi="Symbol"/>
    </w:rPr>
  </w:style>
  <w:style w:type="character" w:customStyle="1" w:styleId="WW8Num18z1">
    <w:name w:val="WW8Num18z1"/>
    <w:rsid w:val="00E95D65"/>
    <w:rPr>
      <w:rFonts w:ascii="Courier New" w:hAnsi="Courier New" w:cs="Courier New"/>
    </w:rPr>
  </w:style>
  <w:style w:type="character" w:customStyle="1" w:styleId="WW8Num18z2">
    <w:name w:val="WW8Num18z2"/>
    <w:rsid w:val="00E95D65"/>
    <w:rPr>
      <w:rFonts w:ascii="Wingdings" w:hAnsi="Wingdings"/>
    </w:rPr>
  </w:style>
  <w:style w:type="character" w:customStyle="1" w:styleId="Standardskrifttypeiafsnit1">
    <w:name w:val="Standardskrifttype i afsnit1"/>
    <w:rsid w:val="00E95D65"/>
  </w:style>
  <w:style w:type="character" w:customStyle="1" w:styleId="BrdtekstTegn">
    <w:name w:val="Brødtekst Tegn"/>
    <w:rsid w:val="00E95D65"/>
    <w:rPr>
      <w:rFonts w:ascii="Gill Sans" w:hAnsi="Gill Sans"/>
    </w:rPr>
  </w:style>
  <w:style w:type="character" w:customStyle="1" w:styleId="MarkeringsbobletekstTegn">
    <w:name w:val="Markeringsbobletekst Tegn"/>
    <w:rsid w:val="00E95D65"/>
    <w:rPr>
      <w:rFonts w:ascii="Tahoma" w:hAnsi="Tahoma" w:cs="Tahoma"/>
      <w:sz w:val="16"/>
      <w:szCs w:val="16"/>
    </w:rPr>
  </w:style>
  <w:style w:type="character" w:customStyle="1" w:styleId="Kommentarhenvisning1">
    <w:name w:val="Kommentarhenvisning1"/>
    <w:rsid w:val="00E95D65"/>
    <w:rPr>
      <w:sz w:val="16"/>
      <w:szCs w:val="16"/>
    </w:rPr>
  </w:style>
  <w:style w:type="character" w:customStyle="1" w:styleId="KommentartekstTegn">
    <w:name w:val="Kommentartekst Tegn"/>
    <w:basedOn w:val="Standardskrifttypeiafsnit2"/>
    <w:rsid w:val="00E95D65"/>
  </w:style>
  <w:style w:type="character" w:customStyle="1" w:styleId="KommentaremneTegn">
    <w:name w:val="Kommentaremne Tegn"/>
    <w:rsid w:val="00E95D65"/>
    <w:rPr>
      <w:b/>
      <w:bCs/>
    </w:rPr>
  </w:style>
  <w:style w:type="paragraph" w:customStyle="1" w:styleId="Overskrift1">
    <w:name w:val="Overskrift1"/>
    <w:basedOn w:val="Normal"/>
    <w:next w:val="Brdtekst"/>
    <w:qFormat/>
    <w:rsid w:val="00E95D65"/>
    <w:pPr>
      <w:keepNext/>
      <w:spacing w:before="240" w:after="120"/>
    </w:pPr>
    <w:rPr>
      <w:rFonts w:ascii="Arial" w:eastAsia="MS Mincho" w:hAnsi="Arial" w:cs="Tahoma"/>
      <w:sz w:val="28"/>
      <w:szCs w:val="28"/>
    </w:rPr>
  </w:style>
  <w:style w:type="paragraph" w:styleId="Brdtekst">
    <w:name w:val="Body Text"/>
    <w:basedOn w:val="Normal"/>
    <w:link w:val="BrdtekstTegn1"/>
    <w:semiHidden/>
    <w:rsid w:val="00E95D65"/>
    <w:pPr>
      <w:overflowPunct w:val="0"/>
      <w:autoSpaceDE w:val="0"/>
      <w:textAlignment w:val="baseline"/>
    </w:pPr>
    <w:rPr>
      <w:rFonts w:ascii="Gill Sans" w:hAnsi="Gill Sans"/>
      <w:sz w:val="20"/>
      <w:szCs w:val="20"/>
    </w:rPr>
  </w:style>
  <w:style w:type="character" w:customStyle="1" w:styleId="BrdtekstTegn1">
    <w:name w:val="Brødtekst Tegn1"/>
    <w:basedOn w:val="Standardskrifttypeiafsnit"/>
    <w:link w:val="Brdtekst"/>
    <w:semiHidden/>
    <w:rsid w:val="00E95D65"/>
    <w:rPr>
      <w:rFonts w:ascii="Gill Sans" w:eastAsia="Times New Roman" w:hAnsi="Gill Sans" w:cs="Times New Roman"/>
      <w:sz w:val="20"/>
      <w:szCs w:val="20"/>
      <w:lang w:eastAsia="ar-SA"/>
    </w:rPr>
  </w:style>
  <w:style w:type="paragraph" w:customStyle="1" w:styleId="a">
    <w:basedOn w:val="Brdtekst"/>
    <w:next w:val="Liste"/>
    <w:rsid w:val="00E95D65"/>
    <w:rPr>
      <w:rFonts w:cs="Tahoma"/>
    </w:rPr>
  </w:style>
  <w:style w:type="paragraph" w:customStyle="1" w:styleId="Billedtekst2">
    <w:name w:val="Billedtekst2"/>
    <w:basedOn w:val="Normal"/>
    <w:rsid w:val="00E95D65"/>
    <w:pPr>
      <w:suppressLineNumbers/>
      <w:spacing w:before="120" w:after="120"/>
    </w:pPr>
    <w:rPr>
      <w:rFonts w:cs="Tahoma"/>
      <w:i/>
      <w:iCs/>
    </w:rPr>
  </w:style>
  <w:style w:type="paragraph" w:customStyle="1" w:styleId="Indeks">
    <w:name w:val="Indeks"/>
    <w:basedOn w:val="Normal"/>
    <w:rsid w:val="00E95D65"/>
    <w:pPr>
      <w:suppressLineNumbers/>
    </w:pPr>
    <w:rPr>
      <w:rFonts w:cs="Tahoma"/>
    </w:rPr>
  </w:style>
  <w:style w:type="paragraph" w:customStyle="1" w:styleId="Billedtekst1">
    <w:name w:val="Billedtekst1"/>
    <w:basedOn w:val="Normal"/>
    <w:rsid w:val="00E95D65"/>
    <w:pPr>
      <w:suppressLineNumbers/>
      <w:spacing w:before="120" w:after="120"/>
    </w:pPr>
    <w:rPr>
      <w:rFonts w:cs="Tahoma"/>
      <w:i/>
      <w:iCs/>
    </w:rPr>
  </w:style>
  <w:style w:type="paragraph" w:styleId="Markeringsbobletekst">
    <w:name w:val="Balloon Text"/>
    <w:basedOn w:val="Normal"/>
    <w:link w:val="MarkeringsbobletekstTegn1"/>
    <w:rsid w:val="00E95D65"/>
    <w:rPr>
      <w:rFonts w:ascii="Tahoma" w:hAnsi="Tahoma" w:cs="Tahoma"/>
      <w:sz w:val="16"/>
      <w:szCs w:val="16"/>
    </w:rPr>
  </w:style>
  <w:style w:type="character" w:customStyle="1" w:styleId="MarkeringsbobletekstTegn1">
    <w:name w:val="Markeringsbobletekst Tegn1"/>
    <w:basedOn w:val="Standardskrifttypeiafsnit"/>
    <w:link w:val="Markeringsbobletekst"/>
    <w:rsid w:val="00E95D65"/>
    <w:rPr>
      <w:rFonts w:ascii="Tahoma" w:eastAsia="Times New Roman" w:hAnsi="Tahoma" w:cs="Tahoma"/>
      <w:sz w:val="16"/>
      <w:szCs w:val="16"/>
      <w:lang w:eastAsia="ar-SA"/>
    </w:rPr>
  </w:style>
  <w:style w:type="paragraph" w:customStyle="1" w:styleId="Tabelindhold">
    <w:name w:val="Tabelindhold"/>
    <w:basedOn w:val="Normal"/>
    <w:rsid w:val="00E95D65"/>
    <w:pPr>
      <w:suppressLineNumbers/>
    </w:pPr>
  </w:style>
  <w:style w:type="paragraph" w:customStyle="1" w:styleId="Tabeloverskrift">
    <w:name w:val="Tabeloverskrift"/>
    <w:basedOn w:val="Tabelindhold"/>
    <w:rsid w:val="00E95D65"/>
    <w:pPr>
      <w:jc w:val="center"/>
    </w:pPr>
    <w:rPr>
      <w:b/>
      <w:bCs/>
    </w:rPr>
  </w:style>
  <w:style w:type="paragraph" w:customStyle="1" w:styleId="Kommentartekst1">
    <w:name w:val="Kommentartekst1"/>
    <w:basedOn w:val="Normal"/>
    <w:rsid w:val="00E95D65"/>
    <w:rPr>
      <w:sz w:val="20"/>
      <w:szCs w:val="20"/>
    </w:rPr>
  </w:style>
  <w:style w:type="paragraph" w:styleId="Kommentartekst">
    <w:name w:val="annotation text"/>
    <w:basedOn w:val="Normal"/>
    <w:link w:val="KommentartekstTegn1"/>
    <w:uiPriority w:val="99"/>
    <w:semiHidden/>
    <w:unhideWhenUsed/>
    <w:rsid w:val="00E95D65"/>
    <w:rPr>
      <w:sz w:val="20"/>
      <w:szCs w:val="20"/>
    </w:rPr>
  </w:style>
  <w:style w:type="character" w:customStyle="1" w:styleId="KommentartekstTegn1">
    <w:name w:val="Kommentartekst Tegn1"/>
    <w:basedOn w:val="Standardskrifttypeiafsnit"/>
    <w:link w:val="Kommentartekst"/>
    <w:uiPriority w:val="99"/>
    <w:semiHidden/>
    <w:rsid w:val="00E95D65"/>
    <w:rPr>
      <w:rFonts w:ascii="Times New Roman" w:eastAsia="Times New Roman" w:hAnsi="Times New Roman" w:cs="Times New Roman"/>
      <w:sz w:val="20"/>
      <w:szCs w:val="20"/>
      <w:lang w:eastAsia="ar-SA"/>
    </w:rPr>
  </w:style>
  <w:style w:type="paragraph" w:styleId="Kommentaremne">
    <w:name w:val="annotation subject"/>
    <w:basedOn w:val="Kommentartekst1"/>
    <w:next w:val="Kommentartekst1"/>
    <w:link w:val="KommentaremneTegn1"/>
    <w:rsid w:val="00E95D65"/>
    <w:rPr>
      <w:b/>
      <w:bCs/>
    </w:rPr>
  </w:style>
  <w:style w:type="character" w:customStyle="1" w:styleId="KommentaremneTegn1">
    <w:name w:val="Kommentaremne Tegn1"/>
    <w:basedOn w:val="KommentartekstTegn1"/>
    <w:link w:val="Kommentaremne"/>
    <w:rsid w:val="00E95D65"/>
    <w:rPr>
      <w:rFonts w:ascii="Times New Roman" w:eastAsia="Times New Roman" w:hAnsi="Times New Roman" w:cs="Times New Roman"/>
      <w:b/>
      <w:bCs/>
      <w:sz w:val="20"/>
      <w:szCs w:val="20"/>
      <w:lang w:eastAsia="ar-SA"/>
    </w:rPr>
  </w:style>
  <w:style w:type="paragraph" w:customStyle="1" w:styleId="Listeafsnit1">
    <w:name w:val="Listeafsnit1"/>
    <w:basedOn w:val="Normal"/>
    <w:rsid w:val="00E95D65"/>
    <w:pPr>
      <w:spacing w:after="200" w:line="276" w:lineRule="auto"/>
      <w:ind w:left="720"/>
    </w:pPr>
    <w:rPr>
      <w:rFonts w:ascii="Calibri" w:hAnsi="Calibri"/>
      <w:sz w:val="22"/>
      <w:szCs w:val="22"/>
    </w:rPr>
  </w:style>
  <w:style w:type="paragraph" w:customStyle="1" w:styleId="BodyText21">
    <w:name w:val="Body Text 21"/>
    <w:basedOn w:val="Normal"/>
    <w:rsid w:val="00E95D65"/>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table" w:styleId="Tabel-Gitter">
    <w:name w:val="Table Grid"/>
    <w:basedOn w:val="Tabel-Normal"/>
    <w:uiPriority w:val="59"/>
    <w:rsid w:val="00E95D6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5D65"/>
    <w:rPr>
      <w:color w:val="0000FF"/>
      <w:u w:val="single"/>
    </w:rPr>
  </w:style>
  <w:style w:type="character" w:styleId="Ulstomtale">
    <w:name w:val="Unresolved Mention"/>
    <w:uiPriority w:val="99"/>
    <w:semiHidden/>
    <w:unhideWhenUsed/>
    <w:rsid w:val="00E95D65"/>
    <w:rPr>
      <w:color w:val="605E5C"/>
      <w:shd w:val="clear" w:color="auto" w:fill="E1DFDD"/>
    </w:rPr>
  </w:style>
  <w:style w:type="paragraph" w:styleId="Liste">
    <w:name w:val="List"/>
    <w:basedOn w:val="Normal"/>
    <w:uiPriority w:val="99"/>
    <w:semiHidden/>
    <w:unhideWhenUsed/>
    <w:rsid w:val="00E95D65"/>
    <w:pPr>
      <w:ind w:left="283" w:hanging="283"/>
      <w:contextualSpacing/>
    </w:pPr>
  </w:style>
  <w:style w:type="paragraph" w:styleId="Listeafsnit">
    <w:name w:val="List Paragraph"/>
    <w:basedOn w:val="Normal"/>
    <w:uiPriority w:val="34"/>
    <w:qFormat/>
    <w:rsid w:val="007D415B"/>
    <w:pPr>
      <w:ind w:left="720"/>
      <w:contextualSpacing/>
    </w:pPr>
  </w:style>
  <w:style w:type="character" w:styleId="Kommentarhenvisning">
    <w:name w:val="annotation reference"/>
    <w:basedOn w:val="Standardskrifttypeiafsnit"/>
    <w:uiPriority w:val="99"/>
    <w:semiHidden/>
    <w:unhideWhenUsed/>
    <w:rsid w:val="00885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1327">
      <w:bodyDiv w:val="1"/>
      <w:marLeft w:val="0"/>
      <w:marRight w:val="0"/>
      <w:marTop w:val="0"/>
      <w:marBottom w:val="0"/>
      <w:divBdr>
        <w:top w:val="none" w:sz="0" w:space="0" w:color="auto"/>
        <w:left w:val="none" w:sz="0" w:space="0" w:color="auto"/>
        <w:bottom w:val="none" w:sz="0" w:space="0" w:color="auto"/>
        <w:right w:val="none" w:sz="0" w:space="0" w:color="auto"/>
      </w:divBdr>
    </w:div>
    <w:div w:id="16299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f.dk/toolbo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f.dk/tool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171442</TSID>
    <TSUpdatedBy xmlns="964b51f5-af6f-4fd9-807a-c56b0ddda902" xsi:nil="true"/>
    <TSCreatedBy xmlns="964b51f5-af6f-4fd9-807a-c56b0ddda902" xsi:nil="true"/>
    <TSOwner xmlns="964b51f5-af6f-4fd9-807a-c56b0ddda902">178</TSOwner>
    <TSTitle xmlns="964b51f5-af6f-4fd9-807a-c56b0ddda902">Application_Partnership_project_2020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46CF3FBC-08F3-4576-B58A-66B55127B12D}">
  <ds:schemaRefs>
    <ds:schemaRef ds:uri="http://schemas.microsoft.com/sharepoint/v3/contenttype/forms"/>
  </ds:schemaRefs>
</ds:datastoreItem>
</file>

<file path=customXml/itemProps2.xml><?xml version="1.0" encoding="utf-8"?>
<ds:datastoreItem xmlns:ds="http://schemas.openxmlformats.org/officeDocument/2006/customXml" ds:itemID="{4A04C302-9895-488B-8AE0-89449EBA5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51145-22DE-43C9-BB22-0C1D22A2DD77}">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64b51f5-af6f-4fd9-807a-c56b0ddda9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2935</Words>
  <Characters>17910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Doorn Bernhard</dc:creator>
  <cp:keywords/>
  <dc:description/>
  <cp:lastModifiedBy>Mathias Pedersen</cp:lastModifiedBy>
  <cp:revision>7</cp:revision>
  <dcterms:created xsi:type="dcterms:W3CDTF">2021-10-20T09:22:00Z</dcterms:created>
  <dcterms:modified xsi:type="dcterms:W3CDTF">2021-10-27T12:29:00Z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