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285032" w14:textId="77777777" w:rsidR="00BD2B3A" w:rsidRPr="008E0C8F" w:rsidRDefault="00386646" w:rsidP="00AE5847">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40"/>
          <w:lang w:val="en-GB"/>
        </w:rPr>
      </w:pPr>
      <w:r w:rsidRPr="008E0C8F">
        <w:rPr>
          <w:rFonts w:ascii="Montserrat" w:hAnsi="Montserrat"/>
          <w:b/>
          <w:sz w:val="40"/>
          <w:szCs w:val="40"/>
          <w:lang w:val="en-GB"/>
        </w:rPr>
        <w:t>Application form: Youth Leader E</w:t>
      </w:r>
      <w:r w:rsidR="00BD2B3A" w:rsidRPr="008E0C8F">
        <w:rPr>
          <w:rFonts w:ascii="Montserrat" w:hAnsi="Montserrat"/>
          <w:b/>
          <w:sz w:val="40"/>
          <w:szCs w:val="40"/>
          <w:lang w:val="en-GB"/>
        </w:rPr>
        <w:t>xchange</w:t>
      </w:r>
    </w:p>
    <w:p w14:paraId="4C996767" w14:textId="77777777" w:rsidR="00BD2B3A" w:rsidRPr="008E0C8F" w:rsidRDefault="00BD2B3A">
      <w:pPr>
        <w:rPr>
          <w:rFonts w:ascii="Verdana" w:hAnsi="Verdana"/>
          <w:sz w:val="20"/>
          <w:szCs w:val="20"/>
          <w:lang w:val="en-GB"/>
        </w:rPr>
      </w:pPr>
    </w:p>
    <w:p w14:paraId="3420C112" w14:textId="77777777" w:rsidR="00ED730E" w:rsidRPr="008E0C8F" w:rsidRDefault="00ED730E">
      <w:pPr>
        <w:rPr>
          <w:rFonts w:ascii="Verdana" w:hAnsi="Verdana"/>
          <w:sz w:val="20"/>
          <w:szCs w:val="20"/>
          <w:lang w:val="en-GB"/>
        </w:rPr>
      </w:pPr>
    </w:p>
    <w:p w14:paraId="679BA388" w14:textId="77777777" w:rsidR="0029551E" w:rsidRPr="008E0C8F" w:rsidRDefault="0029551E" w:rsidP="008E0C8F">
      <w:pPr>
        <w:pStyle w:val="Farvetliste-fremhvningsfarve11"/>
        <w:suppressAutoHyphens w:val="0"/>
        <w:spacing w:after="200" w:line="276" w:lineRule="auto"/>
        <w:ind w:left="0"/>
        <w:contextualSpacing/>
        <w:jc w:val="both"/>
        <w:rPr>
          <w:rFonts w:ascii="Spectral" w:hAnsi="Spectral"/>
          <w:sz w:val="20"/>
          <w:szCs w:val="20"/>
          <w:lang w:val="en-GB"/>
        </w:rPr>
      </w:pPr>
      <w:r w:rsidRPr="008E0C8F">
        <w:rPr>
          <w:rStyle w:val="hps"/>
          <w:rFonts w:ascii="Spectral" w:hAnsi="Spectral" w:cs="Arial"/>
          <w:sz w:val="20"/>
          <w:szCs w:val="20"/>
          <w:lang w:val="en-GB"/>
        </w:rPr>
        <w:t>You can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assign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youth leaders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for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 partnership</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funded by the</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DUF or</w:t>
      </w:r>
      <w:r w:rsidR="00D63216" w:rsidRPr="008E0C8F">
        <w:rPr>
          <w:rStyle w:val="hps"/>
          <w:rFonts w:ascii="Spectral" w:hAnsi="Spectral" w:cs="Arial"/>
          <w:sz w:val="20"/>
          <w:szCs w:val="20"/>
          <w:lang w:val="en-GB"/>
        </w:rPr>
        <w:t xml:space="preserve"> </w:t>
      </w:r>
      <w:r w:rsidRPr="008E0C8F">
        <w:rPr>
          <w:rStyle w:val="hps"/>
          <w:rFonts w:ascii="Spectral" w:hAnsi="Spectral" w:cs="Arial"/>
          <w:sz w:val="20"/>
          <w:szCs w:val="20"/>
          <w:lang w:val="en-GB"/>
        </w:rPr>
        <w:t>for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partnerships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without</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DUF</w:t>
      </w:r>
      <w:r w:rsidRPr="008E0C8F">
        <w:rPr>
          <w:rFonts w:ascii="Spectral" w:hAnsi="Spectral" w:cs="Arial"/>
          <w:sz w:val="20"/>
          <w:szCs w:val="20"/>
          <w:lang w:val="en-GB"/>
        </w:rPr>
        <w:t xml:space="preserve"> funding, </w:t>
      </w:r>
      <w:r w:rsidRPr="008E0C8F">
        <w:rPr>
          <w:rStyle w:val="hps"/>
          <w:rFonts w:ascii="Spectral" w:hAnsi="Spectral" w:cs="Arial"/>
          <w:sz w:val="20"/>
          <w:szCs w:val="20"/>
          <w:lang w:val="en-GB"/>
        </w:rPr>
        <w:t>where the activities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are either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funded</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through other means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or</w:t>
      </w:r>
      <w:r w:rsidRPr="008E0C8F">
        <w:rPr>
          <w:rFonts w:ascii="Spectral" w:hAnsi="Spectral" w:cs="Arial"/>
          <w:sz w:val="20"/>
          <w:szCs w:val="20"/>
          <w:lang w:val="en-GB"/>
        </w:rPr>
        <w:t xml:space="preserve"> are performed </w:t>
      </w:r>
      <w:r w:rsidRPr="008E0C8F">
        <w:rPr>
          <w:rStyle w:val="hps"/>
          <w:rFonts w:ascii="Spectral" w:hAnsi="Spectral" w:cs="Arial"/>
          <w:sz w:val="20"/>
          <w:szCs w:val="20"/>
          <w:lang w:val="en-GB"/>
        </w:rPr>
        <w:t>on a voluntary</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 xml:space="preserve">basis. </w:t>
      </w:r>
    </w:p>
    <w:p w14:paraId="58DD89FF" w14:textId="77777777" w:rsidR="0029551E" w:rsidRPr="008E0C8F" w:rsidRDefault="0029551E" w:rsidP="008E0C8F">
      <w:pPr>
        <w:jc w:val="both"/>
        <w:rPr>
          <w:rFonts w:ascii="Spectral" w:hAnsi="Spectral"/>
          <w:sz w:val="20"/>
          <w:szCs w:val="20"/>
          <w:lang w:val="en-GB"/>
        </w:rPr>
      </w:pPr>
      <w:r w:rsidRPr="008E0C8F">
        <w:rPr>
          <w:rStyle w:val="hps"/>
          <w:rFonts w:ascii="Spectral" w:hAnsi="Spectral" w:cs="Arial"/>
          <w:sz w:val="20"/>
          <w:szCs w:val="20"/>
          <w:lang w:val="en-GB"/>
        </w:rPr>
        <w:t>The purpose of</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DUF’s</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youth</w:t>
      </w:r>
      <w:r w:rsidRPr="008E0C8F">
        <w:rPr>
          <w:rFonts w:ascii="Spectral" w:hAnsi="Spectral" w:cs="Arial"/>
          <w:sz w:val="20"/>
          <w:szCs w:val="20"/>
          <w:lang w:val="en-GB"/>
        </w:rPr>
        <w:t xml:space="preserve"> leader </w:t>
      </w:r>
      <w:r w:rsidRPr="008E0C8F">
        <w:rPr>
          <w:rStyle w:val="hps"/>
          <w:rFonts w:ascii="Spectral" w:hAnsi="Spectral" w:cs="Arial"/>
          <w:sz w:val="20"/>
          <w:szCs w:val="20"/>
          <w:lang w:val="en-GB"/>
        </w:rPr>
        <w:t>exchange</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is to</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strengthen the capacity of</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your</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partnership and</w:t>
      </w:r>
      <w:r w:rsidRPr="008E0C8F">
        <w:rPr>
          <w:rFonts w:ascii="Spectral" w:hAnsi="Spectral" w:cs="Arial"/>
          <w:sz w:val="20"/>
          <w:szCs w:val="20"/>
          <w:lang w:val="en-GB"/>
        </w:rPr>
        <w:t xml:space="preserve"> to establish a </w:t>
      </w:r>
      <w:r w:rsidRPr="008E0C8F">
        <w:rPr>
          <w:rStyle w:val="hps"/>
          <w:rFonts w:ascii="Spectral" w:hAnsi="Spectral" w:cs="Arial"/>
          <w:sz w:val="20"/>
          <w:szCs w:val="20"/>
          <w:lang w:val="en-GB"/>
        </w:rPr>
        <w:t>closer cooperation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between the Danish organization</w:t>
      </w:r>
      <w:r w:rsidRPr="008E0C8F">
        <w:rPr>
          <w:rFonts w:ascii="Spectral" w:hAnsi="Spectral" w:cs="Arial"/>
          <w:sz w:val="20"/>
          <w:szCs w:val="20"/>
          <w:lang w:val="en-GB"/>
        </w:rPr>
        <w:t xml:space="preserve"> </w:t>
      </w:r>
      <w:r w:rsidRPr="008E0C8F">
        <w:rPr>
          <w:rStyle w:val="hps"/>
          <w:rFonts w:ascii="Spectral" w:hAnsi="Spectral" w:cs="Arial"/>
          <w:sz w:val="20"/>
          <w:szCs w:val="20"/>
          <w:lang w:val="en-GB"/>
        </w:rPr>
        <w:t>and</w:t>
      </w:r>
      <w:r w:rsidRPr="008E0C8F">
        <w:rPr>
          <w:rFonts w:ascii="Spectral" w:hAnsi="Spectral" w:cs="Arial"/>
          <w:sz w:val="20"/>
          <w:szCs w:val="20"/>
          <w:lang w:val="en-GB"/>
        </w:rPr>
        <w:t xml:space="preserve"> </w:t>
      </w:r>
      <w:r w:rsidR="00D232FC" w:rsidRPr="008E0C8F">
        <w:rPr>
          <w:rStyle w:val="hps"/>
          <w:rFonts w:ascii="Spectral" w:hAnsi="Spectral" w:cs="Arial"/>
          <w:sz w:val="20"/>
          <w:szCs w:val="20"/>
          <w:lang w:val="en-GB"/>
        </w:rPr>
        <w:t xml:space="preserve">the </w:t>
      </w:r>
      <w:r w:rsidRPr="008E0C8F">
        <w:rPr>
          <w:rStyle w:val="hps"/>
          <w:rFonts w:ascii="Spectral" w:hAnsi="Spectral" w:cs="Arial"/>
          <w:sz w:val="20"/>
          <w:szCs w:val="20"/>
          <w:lang w:val="en-GB"/>
        </w:rPr>
        <w:t>partner</w:t>
      </w:r>
      <w:r w:rsidRPr="008E0C8F">
        <w:rPr>
          <w:rFonts w:ascii="Spectral" w:hAnsi="Spectral" w:cs="Arial"/>
          <w:sz w:val="20"/>
          <w:szCs w:val="20"/>
          <w:lang w:val="en-GB"/>
        </w:rPr>
        <w:t xml:space="preserve"> </w:t>
      </w:r>
      <w:r w:rsidR="00D232FC" w:rsidRPr="008E0C8F">
        <w:rPr>
          <w:rFonts w:ascii="Spectral" w:hAnsi="Spectral" w:cs="Arial"/>
          <w:sz w:val="20"/>
          <w:szCs w:val="20"/>
          <w:lang w:val="en-GB"/>
        </w:rPr>
        <w:t>organization.</w:t>
      </w:r>
    </w:p>
    <w:p w14:paraId="4603E390" w14:textId="77777777" w:rsidR="00BD2B3A" w:rsidRPr="008E0C8F" w:rsidRDefault="00BD2B3A" w:rsidP="008E0C8F">
      <w:pPr>
        <w:jc w:val="both"/>
        <w:rPr>
          <w:rFonts w:ascii="Spectral" w:hAnsi="Spectral"/>
          <w:sz w:val="20"/>
          <w:szCs w:val="20"/>
          <w:lang w:val="en-GB"/>
        </w:rPr>
      </w:pPr>
    </w:p>
    <w:p w14:paraId="1E3DE2AE" w14:textId="362DDE93" w:rsidR="00F26069" w:rsidRPr="008E0C8F" w:rsidRDefault="00ED730E" w:rsidP="008E0C8F">
      <w:pPr>
        <w:jc w:val="both"/>
        <w:rPr>
          <w:rFonts w:ascii="Spectral" w:hAnsi="Spectral"/>
          <w:sz w:val="20"/>
          <w:szCs w:val="20"/>
          <w:lang w:val="en-GB"/>
        </w:rPr>
      </w:pPr>
      <w:r w:rsidRPr="008E0C8F">
        <w:rPr>
          <w:rFonts w:ascii="Spectral" w:hAnsi="Spectral"/>
          <w:sz w:val="20"/>
          <w:szCs w:val="20"/>
          <w:lang w:val="en-GB"/>
        </w:rPr>
        <w:t xml:space="preserve">Before writing the application, go through the guidelines for </w:t>
      </w:r>
      <w:r w:rsidR="008E0C8F" w:rsidRPr="008E0C8F">
        <w:rPr>
          <w:rFonts w:ascii="Spectral" w:hAnsi="Spectral"/>
          <w:sz w:val="20"/>
          <w:szCs w:val="20"/>
          <w:lang w:val="en-GB"/>
        </w:rPr>
        <w:t>DUFs International</w:t>
      </w:r>
      <w:r w:rsidRPr="008E0C8F">
        <w:rPr>
          <w:rFonts w:ascii="Spectral" w:hAnsi="Spectral"/>
          <w:sz w:val="20"/>
          <w:szCs w:val="20"/>
          <w:lang w:val="en-GB"/>
        </w:rPr>
        <w:t xml:space="preserve"> Pool</w:t>
      </w:r>
      <w:r w:rsidR="00106143" w:rsidRPr="008E0C8F">
        <w:rPr>
          <w:rFonts w:ascii="Spectral" w:hAnsi="Spectral"/>
          <w:sz w:val="20"/>
          <w:szCs w:val="20"/>
          <w:lang w:val="en-GB"/>
        </w:rPr>
        <w:t xml:space="preserve">. </w:t>
      </w:r>
      <w:r w:rsidRPr="008E0C8F">
        <w:rPr>
          <w:rFonts w:ascii="Spectral" w:hAnsi="Spectral"/>
          <w:sz w:val="20"/>
          <w:szCs w:val="20"/>
          <w:lang w:val="en-GB"/>
        </w:rPr>
        <w:t xml:space="preserve">Please pay special attention to the requirements for Youth Leader Exchange (page </w:t>
      </w:r>
      <w:r w:rsidR="00111B18" w:rsidRPr="008E0C8F">
        <w:rPr>
          <w:rFonts w:ascii="Spectral" w:hAnsi="Spectral"/>
          <w:sz w:val="20"/>
          <w:szCs w:val="20"/>
          <w:lang w:val="en-GB"/>
        </w:rPr>
        <w:t>3</w:t>
      </w:r>
      <w:r w:rsidR="00106143" w:rsidRPr="008E0C8F">
        <w:rPr>
          <w:rFonts w:ascii="Spectral" w:hAnsi="Spectral"/>
          <w:sz w:val="20"/>
          <w:szCs w:val="20"/>
          <w:lang w:val="en-GB"/>
        </w:rPr>
        <w:t>8</w:t>
      </w:r>
      <w:r w:rsidR="00111B18" w:rsidRPr="008E0C8F">
        <w:rPr>
          <w:rFonts w:ascii="Spectral" w:hAnsi="Spectral"/>
          <w:sz w:val="20"/>
          <w:szCs w:val="20"/>
          <w:lang w:val="en-GB"/>
        </w:rPr>
        <w:t>-3</w:t>
      </w:r>
      <w:r w:rsidR="00106143" w:rsidRPr="008E0C8F">
        <w:rPr>
          <w:rFonts w:ascii="Spectral" w:hAnsi="Spectral"/>
          <w:sz w:val="20"/>
          <w:szCs w:val="20"/>
          <w:lang w:val="en-GB"/>
        </w:rPr>
        <w:t>9</w:t>
      </w:r>
      <w:r w:rsidR="00CC5555" w:rsidRPr="008E0C8F">
        <w:rPr>
          <w:rFonts w:ascii="Spectral" w:hAnsi="Spectral"/>
          <w:sz w:val="20"/>
          <w:szCs w:val="20"/>
          <w:lang w:val="en-GB"/>
        </w:rPr>
        <w:t>)</w:t>
      </w:r>
      <w:r w:rsidR="00467587" w:rsidRPr="008E0C8F">
        <w:rPr>
          <w:rFonts w:ascii="Spectral" w:hAnsi="Spectral"/>
          <w:sz w:val="20"/>
          <w:szCs w:val="20"/>
          <w:lang w:val="en-GB"/>
        </w:rPr>
        <w:t>.</w:t>
      </w:r>
      <w:r w:rsidR="003C2618" w:rsidRPr="008E0C8F">
        <w:rPr>
          <w:rFonts w:ascii="Spectral" w:hAnsi="Spectral"/>
          <w:sz w:val="20"/>
          <w:szCs w:val="20"/>
          <w:lang w:val="en-GB"/>
        </w:rPr>
        <w:t xml:space="preserve"> </w:t>
      </w:r>
      <w:r w:rsidRPr="008E0C8F">
        <w:rPr>
          <w:rFonts w:ascii="Spectral" w:hAnsi="Spectral"/>
          <w:sz w:val="20"/>
          <w:szCs w:val="20"/>
          <w:lang w:val="en-GB"/>
        </w:rPr>
        <w:t xml:space="preserve">Your project will be evaluated based on the </w:t>
      </w:r>
      <w:r w:rsidR="00111B18" w:rsidRPr="008E0C8F">
        <w:rPr>
          <w:rFonts w:ascii="Spectral" w:hAnsi="Spectral"/>
          <w:sz w:val="20"/>
          <w:szCs w:val="20"/>
          <w:lang w:val="en-GB"/>
        </w:rPr>
        <w:t>six</w:t>
      </w:r>
      <w:r w:rsidRPr="008E0C8F">
        <w:rPr>
          <w:rFonts w:ascii="Spectral" w:hAnsi="Spectral"/>
          <w:sz w:val="20"/>
          <w:szCs w:val="20"/>
          <w:lang w:val="en-GB"/>
        </w:rPr>
        <w:t xml:space="preserve"> evaluation criteria (page 4</w:t>
      </w:r>
      <w:r w:rsidR="00106143" w:rsidRPr="008E0C8F">
        <w:rPr>
          <w:rFonts w:ascii="Spectral" w:hAnsi="Spectral"/>
          <w:sz w:val="20"/>
          <w:szCs w:val="20"/>
          <w:lang w:val="en-GB"/>
        </w:rPr>
        <w:t>6</w:t>
      </w:r>
      <w:r w:rsidRPr="008E0C8F">
        <w:rPr>
          <w:rFonts w:ascii="Spectral" w:hAnsi="Spectral"/>
          <w:sz w:val="20"/>
          <w:szCs w:val="20"/>
          <w:lang w:val="en-GB"/>
        </w:rPr>
        <w:t>-4</w:t>
      </w:r>
      <w:r w:rsidR="00106143" w:rsidRPr="008E0C8F">
        <w:rPr>
          <w:rFonts w:ascii="Spectral" w:hAnsi="Spectral"/>
          <w:sz w:val="20"/>
          <w:szCs w:val="20"/>
          <w:lang w:val="en-GB"/>
        </w:rPr>
        <w:t>7</w:t>
      </w:r>
      <w:r w:rsidRPr="008E0C8F">
        <w:rPr>
          <w:rFonts w:ascii="Spectral" w:hAnsi="Spectral"/>
          <w:sz w:val="20"/>
          <w:szCs w:val="20"/>
          <w:lang w:val="en-GB"/>
        </w:rPr>
        <w:t>).</w:t>
      </w:r>
      <w:r w:rsidR="00467587" w:rsidRPr="008E0C8F">
        <w:rPr>
          <w:rFonts w:ascii="Spectral" w:hAnsi="Spectral"/>
          <w:sz w:val="20"/>
          <w:szCs w:val="20"/>
          <w:lang w:val="en-GB"/>
        </w:rPr>
        <w:t xml:space="preserve"> </w:t>
      </w:r>
    </w:p>
    <w:p w14:paraId="472DFF1C" w14:textId="77777777" w:rsidR="00F26069" w:rsidRPr="008E0C8F" w:rsidRDefault="00F26069" w:rsidP="008E0C8F">
      <w:pPr>
        <w:jc w:val="both"/>
        <w:rPr>
          <w:rFonts w:ascii="Spectral" w:hAnsi="Spectral"/>
          <w:sz w:val="20"/>
          <w:szCs w:val="20"/>
          <w:lang w:val="en-GB"/>
        </w:rPr>
      </w:pPr>
    </w:p>
    <w:p w14:paraId="4AA09D1A" w14:textId="7F9D21D9" w:rsidR="00304D89" w:rsidRPr="008E0C8F" w:rsidRDefault="00684746" w:rsidP="008E0C8F">
      <w:pPr>
        <w:jc w:val="both"/>
        <w:rPr>
          <w:rFonts w:ascii="Spectral" w:hAnsi="Spectral"/>
          <w:i/>
          <w:sz w:val="20"/>
          <w:szCs w:val="20"/>
          <w:lang w:val="en-GB"/>
        </w:rPr>
      </w:pPr>
      <w:r w:rsidRPr="008E0C8F">
        <w:rPr>
          <w:rFonts w:ascii="Spectral" w:hAnsi="Spectral"/>
          <w:i/>
          <w:sz w:val="20"/>
          <w:szCs w:val="20"/>
          <w:lang w:val="en-GB"/>
        </w:rPr>
        <w:t>The application must be made in accordance with DUF’s Youth Leader Guide (</w:t>
      </w:r>
      <w:hyperlink r:id="rId12" w:history="1">
        <w:r w:rsidR="008E0C8F" w:rsidRPr="008E0C8F">
          <w:rPr>
            <w:rStyle w:val="Hyperlink"/>
            <w:rFonts w:ascii="Spectral" w:hAnsi="Spectral"/>
            <w:i/>
            <w:sz w:val="20"/>
            <w:szCs w:val="20"/>
            <w:lang w:val="en-GB"/>
          </w:rPr>
          <w:t>www.duf.dk/retningslinjer</w:t>
        </w:r>
      </w:hyperlink>
      <w:r w:rsidRPr="008E0C8F">
        <w:rPr>
          <w:rFonts w:ascii="Spectral" w:hAnsi="Spectral"/>
          <w:i/>
          <w:sz w:val="20"/>
          <w:szCs w:val="20"/>
          <w:lang w:val="en-GB"/>
        </w:rPr>
        <w:t xml:space="preserve">), which provides </w:t>
      </w:r>
      <w:r w:rsidR="00111B18" w:rsidRPr="008E0C8F">
        <w:rPr>
          <w:rFonts w:ascii="Spectral" w:hAnsi="Spectral"/>
          <w:i/>
          <w:sz w:val="20"/>
          <w:szCs w:val="20"/>
          <w:lang w:val="en-GB"/>
        </w:rPr>
        <w:t xml:space="preserve">advice </w:t>
      </w:r>
      <w:r w:rsidRPr="008E0C8F">
        <w:rPr>
          <w:rFonts w:ascii="Spectral" w:hAnsi="Spectral"/>
          <w:i/>
          <w:sz w:val="20"/>
          <w:szCs w:val="20"/>
          <w:lang w:val="en-GB"/>
        </w:rPr>
        <w:t>for</w:t>
      </w:r>
      <w:r w:rsidR="00316E97" w:rsidRPr="008E0C8F">
        <w:rPr>
          <w:rFonts w:ascii="Spectral" w:hAnsi="Spectral"/>
          <w:i/>
          <w:sz w:val="20"/>
          <w:szCs w:val="20"/>
          <w:lang w:val="en-GB"/>
        </w:rPr>
        <w:t xml:space="preserve"> </w:t>
      </w:r>
      <w:r w:rsidR="00304D89" w:rsidRPr="008E0C8F">
        <w:rPr>
          <w:rFonts w:ascii="Spectral" w:hAnsi="Spectral"/>
          <w:i/>
          <w:sz w:val="20"/>
          <w:szCs w:val="20"/>
          <w:lang w:val="en-GB"/>
        </w:rPr>
        <w:t>planning, implementing</w:t>
      </w:r>
      <w:r w:rsidR="008E0C8F" w:rsidRPr="008E0C8F">
        <w:rPr>
          <w:rFonts w:ascii="Spectral" w:hAnsi="Spectral"/>
          <w:i/>
          <w:sz w:val="20"/>
          <w:szCs w:val="20"/>
          <w:lang w:val="en-GB"/>
        </w:rPr>
        <w:t>,</w:t>
      </w:r>
      <w:r w:rsidR="00304D89" w:rsidRPr="008E0C8F">
        <w:rPr>
          <w:rFonts w:ascii="Spectral" w:hAnsi="Spectral"/>
          <w:i/>
          <w:sz w:val="20"/>
          <w:szCs w:val="20"/>
          <w:lang w:val="en-GB"/>
        </w:rPr>
        <w:t xml:space="preserve"> and evaluati</w:t>
      </w:r>
      <w:r w:rsidRPr="008E0C8F">
        <w:rPr>
          <w:rFonts w:ascii="Spectral" w:hAnsi="Spectral"/>
          <w:i/>
          <w:sz w:val="20"/>
          <w:szCs w:val="20"/>
          <w:lang w:val="en-GB"/>
        </w:rPr>
        <w:t>ng</w:t>
      </w:r>
      <w:r w:rsidR="00304D89" w:rsidRPr="008E0C8F">
        <w:rPr>
          <w:rFonts w:ascii="Spectral" w:hAnsi="Spectral"/>
          <w:i/>
          <w:sz w:val="20"/>
          <w:szCs w:val="20"/>
          <w:lang w:val="en-GB"/>
        </w:rPr>
        <w:t xml:space="preserve"> Youth Leader Exchange</w:t>
      </w:r>
      <w:r w:rsidRPr="008E0C8F">
        <w:rPr>
          <w:rFonts w:ascii="Spectral" w:hAnsi="Spectral"/>
          <w:i/>
          <w:sz w:val="20"/>
          <w:szCs w:val="20"/>
          <w:lang w:val="en-GB"/>
        </w:rPr>
        <w:t>s</w:t>
      </w:r>
      <w:r w:rsidR="00304D89" w:rsidRPr="008E0C8F">
        <w:rPr>
          <w:rFonts w:ascii="Spectral" w:hAnsi="Spectral"/>
          <w:i/>
          <w:sz w:val="20"/>
          <w:szCs w:val="20"/>
          <w:lang w:val="en-GB"/>
        </w:rPr>
        <w:t>.</w:t>
      </w:r>
    </w:p>
    <w:p w14:paraId="0EB7D6AD" w14:textId="77777777" w:rsidR="009E7677" w:rsidRPr="008E0C8F" w:rsidRDefault="009E7677" w:rsidP="008E0C8F">
      <w:pPr>
        <w:jc w:val="both"/>
        <w:rPr>
          <w:rFonts w:ascii="Spectral" w:hAnsi="Spectral"/>
          <w:sz w:val="20"/>
          <w:szCs w:val="20"/>
          <w:lang w:val="en-GB"/>
        </w:rPr>
      </w:pPr>
    </w:p>
    <w:p w14:paraId="3DB3515C" w14:textId="77777777" w:rsidR="009E7677" w:rsidRPr="008E0C8F" w:rsidRDefault="009E7677" w:rsidP="008E0C8F">
      <w:pPr>
        <w:jc w:val="both"/>
        <w:rPr>
          <w:rFonts w:ascii="Spectral" w:hAnsi="Spectral"/>
          <w:sz w:val="20"/>
          <w:szCs w:val="20"/>
          <w:lang w:val="en-GB"/>
        </w:rPr>
      </w:pPr>
      <w:r w:rsidRPr="008E0C8F">
        <w:rPr>
          <w:rFonts w:ascii="Spectral" w:hAnsi="Spectral"/>
          <w:sz w:val="20"/>
          <w:szCs w:val="20"/>
          <w:lang w:val="en-GB"/>
        </w:rPr>
        <w:t xml:space="preserve">Include only relevant and necessary information and make sure that the total application does not exceed </w:t>
      </w:r>
      <w:r w:rsidR="00B7324B" w:rsidRPr="008E0C8F">
        <w:rPr>
          <w:rFonts w:ascii="Spectral" w:hAnsi="Spectral"/>
          <w:b/>
          <w:bCs/>
          <w:sz w:val="20"/>
          <w:szCs w:val="20"/>
          <w:lang w:val="en-GB"/>
        </w:rPr>
        <w:t>7</w:t>
      </w:r>
      <w:r w:rsidRPr="008E0C8F">
        <w:rPr>
          <w:rFonts w:ascii="Spectral" w:hAnsi="Spectral"/>
          <w:b/>
          <w:bCs/>
          <w:sz w:val="20"/>
          <w:szCs w:val="20"/>
          <w:lang w:val="en-GB"/>
        </w:rPr>
        <w:t xml:space="preserve"> pages</w:t>
      </w:r>
      <w:r w:rsidRPr="008E0C8F">
        <w:rPr>
          <w:rFonts w:ascii="Spectral" w:hAnsi="Spectral"/>
          <w:sz w:val="20"/>
          <w:szCs w:val="20"/>
          <w:lang w:val="en-GB"/>
        </w:rPr>
        <w:t xml:space="preserve"> (using </w:t>
      </w:r>
      <w:r w:rsidR="00106143" w:rsidRPr="008E0C8F">
        <w:rPr>
          <w:rFonts w:ascii="Spectral" w:hAnsi="Spectral"/>
          <w:sz w:val="20"/>
          <w:szCs w:val="20"/>
          <w:lang w:val="en-GB"/>
        </w:rPr>
        <w:t>Spectral</w:t>
      </w:r>
      <w:r w:rsidRPr="008E0C8F">
        <w:rPr>
          <w:rFonts w:ascii="Spectral" w:hAnsi="Spectral"/>
          <w:sz w:val="20"/>
          <w:szCs w:val="20"/>
          <w:lang w:val="en-GB"/>
        </w:rPr>
        <w:t xml:space="preserve"> front 10, excluding th</w:t>
      </w:r>
      <w:r w:rsidR="00D232FC" w:rsidRPr="008E0C8F">
        <w:rPr>
          <w:rFonts w:ascii="Spectral" w:hAnsi="Spectral"/>
          <w:sz w:val="20"/>
          <w:szCs w:val="20"/>
          <w:lang w:val="en-GB"/>
        </w:rPr>
        <w:t>is</w:t>
      </w:r>
      <w:r w:rsidRPr="008E0C8F">
        <w:rPr>
          <w:rFonts w:ascii="Spectral" w:hAnsi="Spectral"/>
          <w:sz w:val="20"/>
          <w:szCs w:val="20"/>
          <w:lang w:val="en-GB"/>
        </w:rPr>
        <w:t xml:space="preserve"> introduction and signatures page). </w:t>
      </w:r>
    </w:p>
    <w:p w14:paraId="23451E33" w14:textId="77777777" w:rsidR="00ED730E" w:rsidRPr="008E0C8F" w:rsidRDefault="00304D89" w:rsidP="008E0C8F">
      <w:pPr>
        <w:jc w:val="both"/>
        <w:rPr>
          <w:rFonts w:ascii="Spectral" w:hAnsi="Spectral"/>
          <w:sz w:val="20"/>
          <w:szCs w:val="20"/>
          <w:lang w:val="en-GB"/>
        </w:rPr>
      </w:pPr>
      <w:r w:rsidRPr="008E0C8F">
        <w:rPr>
          <w:rFonts w:ascii="Spectral" w:hAnsi="Spectral"/>
          <w:sz w:val="20"/>
          <w:szCs w:val="20"/>
          <w:lang w:val="en-GB"/>
        </w:rPr>
        <w:t xml:space="preserve"> </w:t>
      </w:r>
    </w:p>
    <w:p w14:paraId="2DA453F5" w14:textId="6C1B43AB" w:rsidR="00ED730E" w:rsidRPr="008E0C8F" w:rsidRDefault="00ED730E" w:rsidP="008E0C8F">
      <w:pPr>
        <w:jc w:val="both"/>
        <w:rPr>
          <w:rFonts w:ascii="Spectral" w:hAnsi="Spectral"/>
          <w:sz w:val="20"/>
          <w:szCs w:val="20"/>
          <w:lang w:val="en-GB"/>
        </w:rPr>
      </w:pPr>
      <w:r w:rsidRPr="008E0C8F">
        <w:rPr>
          <w:rFonts w:ascii="Spectral" w:hAnsi="Spectral"/>
          <w:sz w:val="20"/>
          <w:szCs w:val="20"/>
          <w:lang w:val="en-GB"/>
        </w:rPr>
        <w:t xml:space="preserve">Please read the instructions and guiding questions under each sub headline carefully. By responding to the </w:t>
      </w:r>
      <w:r w:rsidR="008E0C8F" w:rsidRPr="008E0C8F">
        <w:rPr>
          <w:rFonts w:ascii="Spectral" w:hAnsi="Spectral"/>
          <w:sz w:val="20"/>
          <w:szCs w:val="20"/>
          <w:lang w:val="en-GB"/>
        </w:rPr>
        <w:t>questions,</w:t>
      </w:r>
      <w:r w:rsidRPr="008E0C8F">
        <w:rPr>
          <w:rFonts w:ascii="Spectral" w:hAnsi="Spectral"/>
          <w:sz w:val="20"/>
          <w:szCs w:val="20"/>
          <w:lang w:val="en-GB"/>
        </w:rPr>
        <w:t xml:space="preserve"> you will be able to describe all matters required in the guidelines. The instructions and guiding questions should be deleted before submitting the application.</w:t>
      </w:r>
    </w:p>
    <w:p w14:paraId="1435B825" w14:textId="77777777" w:rsidR="00ED730E" w:rsidRPr="008E0C8F" w:rsidRDefault="00ED730E" w:rsidP="008E0C8F">
      <w:pPr>
        <w:jc w:val="both"/>
        <w:rPr>
          <w:rFonts w:ascii="Spectral" w:hAnsi="Spectral"/>
          <w:sz w:val="20"/>
          <w:szCs w:val="20"/>
          <w:lang w:val="en-GB"/>
        </w:rPr>
      </w:pPr>
    </w:p>
    <w:p w14:paraId="6BE62A9F" w14:textId="77777777" w:rsidR="00ED730E" w:rsidRPr="008E0C8F" w:rsidRDefault="00ED730E" w:rsidP="008E0C8F">
      <w:pPr>
        <w:jc w:val="both"/>
        <w:rPr>
          <w:rFonts w:ascii="Spectral" w:hAnsi="Spectral"/>
          <w:sz w:val="20"/>
          <w:szCs w:val="20"/>
          <w:lang w:val="en-GB"/>
        </w:rPr>
      </w:pPr>
      <w:r w:rsidRPr="008E0C8F">
        <w:rPr>
          <w:rFonts w:ascii="Spectral" w:hAnsi="Spectral"/>
          <w:sz w:val="20"/>
          <w:szCs w:val="20"/>
          <w:lang w:val="en-GB"/>
        </w:rPr>
        <w:t>Please attach the budget</w:t>
      </w:r>
      <w:r w:rsidR="00F26069" w:rsidRPr="008E0C8F">
        <w:rPr>
          <w:rFonts w:ascii="Spectral" w:hAnsi="Spectral"/>
          <w:sz w:val="20"/>
          <w:szCs w:val="20"/>
          <w:lang w:val="en-GB"/>
        </w:rPr>
        <w:t xml:space="preserve">, a time plan </w:t>
      </w:r>
      <w:r w:rsidR="00CC5555" w:rsidRPr="008E0C8F">
        <w:rPr>
          <w:rFonts w:ascii="Spectral" w:hAnsi="Spectral"/>
          <w:sz w:val="20"/>
          <w:szCs w:val="20"/>
          <w:lang w:val="en-GB"/>
        </w:rPr>
        <w:t xml:space="preserve">and a draft contract between </w:t>
      </w:r>
      <w:r w:rsidR="00D63216" w:rsidRPr="008E0C8F">
        <w:rPr>
          <w:rFonts w:ascii="Spectral" w:hAnsi="Spectral"/>
          <w:sz w:val="20"/>
          <w:szCs w:val="20"/>
          <w:lang w:val="en-GB"/>
        </w:rPr>
        <w:t>organization</w:t>
      </w:r>
      <w:r w:rsidR="00CC5555" w:rsidRPr="008E0C8F">
        <w:rPr>
          <w:rFonts w:ascii="Spectral" w:hAnsi="Spectral"/>
          <w:sz w:val="20"/>
          <w:szCs w:val="20"/>
          <w:lang w:val="en-GB"/>
        </w:rPr>
        <w:t xml:space="preserve">s and youth leaders, and if needed other relevant information not included in the application form, as annexes. </w:t>
      </w:r>
      <w:r w:rsidRPr="008E0C8F">
        <w:rPr>
          <w:rFonts w:ascii="Spectral" w:hAnsi="Spectral"/>
          <w:sz w:val="20"/>
          <w:szCs w:val="20"/>
          <w:lang w:val="en-GB"/>
        </w:rPr>
        <w:t>The budget should be done in DUF</w:t>
      </w:r>
      <w:r w:rsidR="00F26069" w:rsidRPr="008E0C8F">
        <w:rPr>
          <w:rFonts w:ascii="Spectral" w:hAnsi="Spectral"/>
          <w:sz w:val="20"/>
          <w:szCs w:val="20"/>
          <w:lang w:val="en-GB"/>
        </w:rPr>
        <w:t>’</w:t>
      </w:r>
      <w:r w:rsidRPr="008E0C8F">
        <w:rPr>
          <w:rFonts w:ascii="Spectral" w:hAnsi="Spectral"/>
          <w:sz w:val="20"/>
          <w:szCs w:val="20"/>
          <w:lang w:val="en-GB"/>
        </w:rPr>
        <w:t>s budget format.</w:t>
      </w:r>
    </w:p>
    <w:p w14:paraId="77FE0507" w14:textId="77777777" w:rsidR="00ED730E" w:rsidRPr="008E0C8F" w:rsidRDefault="00ED730E">
      <w:pPr>
        <w:rPr>
          <w:rFonts w:ascii="Verdana" w:hAnsi="Verdana"/>
          <w:sz w:val="20"/>
          <w:szCs w:val="20"/>
          <w:lang w:val="en-GB"/>
        </w:rPr>
      </w:pPr>
    </w:p>
    <w:p w14:paraId="7EAD8B76" w14:textId="77777777" w:rsidR="00BD2B3A" w:rsidRPr="008E0C8F" w:rsidRDefault="00BD2B3A">
      <w:pPr>
        <w:rPr>
          <w:rFonts w:ascii="Verdana" w:hAnsi="Verdana"/>
          <w:sz w:val="20"/>
          <w:szCs w:val="20"/>
          <w:lang w:val="en-GB"/>
        </w:rPr>
      </w:pPr>
      <w:r w:rsidRPr="008E0C8F">
        <w:rPr>
          <w:rFonts w:ascii="Verdana" w:hAnsi="Verdana"/>
          <w:sz w:val="20"/>
          <w:szCs w:val="20"/>
          <w:lang w:val="en-GB"/>
        </w:rPr>
        <w:tab/>
      </w:r>
    </w:p>
    <w:tbl>
      <w:tblPr>
        <w:tblW w:w="9654" w:type="dxa"/>
        <w:tblInd w:w="-20" w:type="dxa"/>
        <w:tblLayout w:type="fixed"/>
        <w:tblLook w:val="0000" w:firstRow="0" w:lastRow="0" w:firstColumn="0" w:lastColumn="0" w:noHBand="0" w:noVBand="0"/>
      </w:tblPr>
      <w:tblGrid>
        <w:gridCol w:w="4268"/>
        <w:gridCol w:w="5386"/>
      </w:tblGrid>
      <w:tr w:rsidR="00BD2B3A" w:rsidRPr="008E0C8F" w14:paraId="4B8F370D" w14:textId="77777777" w:rsidTr="008E0C8F">
        <w:trPr>
          <w:trHeight w:val="389"/>
        </w:trPr>
        <w:tc>
          <w:tcPr>
            <w:tcW w:w="9654" w:type="dxa"/>
            <w:gridSpan w:val="2"/>
            <w:tcBorders>
              <w:top w:val="single" w:sz="4" w:space="0" w:color="000000"/>
              <w:left w:val="single" w:sz="4" w:space="0" w:color="000000"/>
              <w:bottom w:val="single" w:sz="4" w:space="0" w:color="000000"/>
              <w:right w:val="single" w:sz="4" w:space="0" w:color="000000"/>
            </w:tcBorders>
            <w:shd w:val="clear" w:color="auto" w:fill="E6E6E6"/>
          </w:tcPr>
          <w:p w14:paraId="62CC1D5C" w14:textId="77777777" w:rsidR="00BD2B3A" w:rsidRPr="008E0C8F" w:rsidRDefault="00613B98" w:rsidP="00205B0B">
            <w:pPr>
              <w:numPr>
                <w:ilvl w:val="0"/>
                <w:numId w:val="23"/>
              </w:numPr>
              <w:snapToGrid w:val="0"/>
              <w:spacing w:line="260" w:lineRule="atLeast"/>
              <w:rPr>
                <w:rFonts w:ascii="Montserrat" w:hAnsi="Montserrat"/>
                <w:b/>
                <w:sz w:val="32"/>
                <w:szCs w:val="32"/>
                <w:lang w:val="en-GB"/>
              </w:rPr>
            </w:pPr>
            <w:r w:rsidRPr="008E0C8F">
              <w:rPr>
                <w:rFonts w:ascii="Montserrat" w:hAnsi="Montserrat"/>
                <w:b/>
                <w:sz w:val="32"/>
                <w:szCs w:val="32"/>
                <w:lang w:val="en-GB"/>
              </w:rPr>
              <w:t>In</w:t>
            </w:r>
            <w:r w:rsidR="00276259" w:rsidRPr="008E0C8F">
              <w:rPr>
                <w:rFonts w:ascii="Montserrat" w:hAnsi="Montserrat"/>
                <w:b/>
                <w:sz w:val="32"/>
                <w:szCs w:val="32"/>
                <w:lang w:val="en-GB"/>
              </w:rPr>
              <w:t>troduction</w:t>
            </w:r>
          </w:p>
        </w:tc>
      </w:tr>
      <w:tr w:rsidR="00BD2B3A" w:rsidRPr="008E0C8F" w14:paraId="7F3FE107" w14:textId="77777777" w:rsidTr="00FE20E2">
        <w:trPr>
          <w:trHeight w:val="260"/>
        </w:trPr>
        <w:tc>
          <w:tcPr>
            <w:tcW w:w="4268" w:type="dxa"/>
            <w:tcBorders>
              <w:top w:val="single" w:sz="4" w:space="0" w:color="000000"/>
              <w:left w:val="single" w:sz="4" w:space="0" w:color="000000"/>
              <w:bottom w:val="single" w:sz="4" w:space="0" w:color="000000"/>
            </w:tcBorders>
          </w:tcPr>
          <w:p w14:paraId="24B38E1C"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Project tit</w:t>
            </w:r>
            <w:r w:rsidR="00276259" w:rsidRPr="008E0C8F">
              <w:rPr>
                <w:rFonts w:ascii="Spectral" w:hAnsi="Spectral"/>
                <w:sz w:val="20"/>
                <w:szCs w:val="20"/>
                <w:lang w:val="en-GB"/>
              </w:rPr>
              <w:t>le</w:t>
            </w:r>
          </w:p>
          <w:p w14:paraId="175F8B89" w14:textId="77777777" w:rsidR="00BD2B3A" w:rsidRPr="008E0C8F" w:rsidRDefault="00BD2B3A">
            <w:pPr>
              <w:spacing w:line="260" w:lineRule="atLeast"/>
              <w:rPr>
                <w:rFonts w:ascii="Spectral" w:hAnsi="Spectral"/>
                <w:sz w:val="20"/>
                <w:szCs w:val="20"/>
                <w:lang w:val="en-GB"/>
              </w:rPr>
            </w:pPr>
          </w:p>
        </w:tc>
        <w:tc>
          <w:tcPr>
            <w:tcW w:w="5386" w:type="dxa"/>
            <w:tcBorders>
              <w:top w:val="single" w:sz="4" w:space="0" w:color="000000"/>
              <w:left w:val="single" w:sz="4" w:space="0" w:color="000000"/>
              <w:bottom w:val="single" w:sz="4" w:space="0" w:color="000000"/>
              <w:right w:val="single" w:sz="4" w:space="0" w:color="000000"/>
            </w:tcBorders>
          </w:tcPr>
          <w:p w14:paraId="4778C58F" w14:textId="77777777" w:rsidR="00BD2B3A" w:rsidRPr="008E0C8F" w:rsidRDefault="00BD2B3A">
            <w:pPr>
              <w:snapToGrid w:val="0"/>
              <w:spacing w:line="260" w:lineRule="atLeast"/>
              <w:rPr>
                <w:rFonts w:ascii="Verdana" w:hAnsi="Verdana"/>
                <w:sz w:val="20"/>
                <w:szCs w:val="20"/>
                <w:lang w:val="en-GB"/>
              </w:rPr>
            </w:pPr>
          </w:p>
        </w:tc>
      </w:tr>
      <w:tr w:rsidR="00276259" w:rsidRPr="005A0BB3" w14:paraId="4512BDDA" w14:textId="77777777" w:rsidTr="00FE20E2">
        <w:trPr>
          <w:trHeight w:val="260"/>
        </w:trPr>
        <w:tc>
          <w:tcPr>
            <w:tcW w:w="4268" w:type="dxa"/>
            <w:tcBorders>
              <w:top w:val="single" w:sz="4" w:space="0" w:color="000000"/>
              <w:left w:val="single" w:sz="4" w:space="0" w:color="000000"/>
              <w:bottom w:val="single" w:sz="4" w:space="0" w:color="000000"/>
            </w:tcBorders>
          </w:tcPr>
          <w:p w14:paraId="50A8C0D4" w14:textId="77777777" w:rsidR="00276259" w:rsidRPr="008E0C8F" w:rsidRDefault="00276259">
            <w:pPr>
              <w:snapToGrid w:val="0"/>
              <w:spacing w:line="260" w:lineRule="atLeast"/>
              <w:rPr>
                <w:rFonts w:ascii="Spectral" w:hAnsi="Spectral"/>
                <w:sz w:val="20"/>
                <w:szCs w:val="20"/>
                <w:lang w:val="en-GB"/>
              </w:rPr>
            </w:pPr>
            <w:r w:rsidRPr="008E0C8F">
              <w:rPr>
                <w:rFonts w:ascii="Spectral" w:hAnsi="Spectral"/>
                <w:sz w:val="20"/>
                <w:szCs w:val="20"/>
                <w:lang w:val="en-GB"/>
              </w:rPr>
              <w:t>Case no.</w:t>
            </w:r>
            <w:r w:rsidR="00304D89" w:rsidRPr="008E0C8F">
              <w:rPr>
                <w:rFonts w:ascii="Spectral" w:hAnsi="Spectral"/>
                <w:sz w:val="20"/>
                <w:szCs w:val="20"/>
                <w:lang w:val="en-GB"/>
              </w:rPr>
              <w:t xml:space="preserve"> of pilot/partnership project</w:t>
            </w:r>
            <w:r w:rsidRPr="008E0C8F">
              <w:rPr>
                <w:rFonts w:ascii="Spectral" w:hAnsi="Spectral"/>
                <w:sz w:val="20"/>
                <w:szCs w:val="20"/>
                <w:lang w:val="en-GB"/>
              </w:rPr>
              <w:t xml:space="preserve"> (if already approved)</w:t>
            </w:r>
          </w:p>
        </w:tc>
        <w:tc>
          <w:tcPr>
            <w:tcW w:w="5386" w:type="dxa"/>
            <w:tcBorders>
              <w:top w:val="single" w:sz="4" w:space="0" w:color="000000"/>
              <w:left w:val="single" w:sz="4" w:space="0" w:color="000000"/>
              <w:bottom w:val="single" w:sz="4" w:space="0" w:color="000000"/>
              <w:right w:val="single" w:sz="4" w:space="0" w:color="000000"/>
            </w:tcBorders>
          </w:tcPr>
          <w:p w14:paraId="74FA6572" w14:textId="77777777" w:rsidR="00276259" w:rsidRPr="008E0C8F" w:rsidRDefault="00276259">
            <w:pPr>
              <w:snapToGrid w:val="0"/>
              <w:spacing w:line="260" w:lineRule="atLeast"/>
              <w:rPr>
                <w:rFonts w:ascii="Verdana" w:hAnsi="Verdana"/>
                <w:sz w:val="20"/>
                <w:szCs w:val="20"/>
                <w:lang w:val="en-GB"/>
              </w:rPr>
            </w:pPr>
          </w:p>
        </w:tc>
      </w:tr>
      <w:tr w:rsidR="00BD2B3A" w:rsidRPr="005A0BB3" w14:paraId="519CB8E5" w14:textId="77777777" w:rsidTr="00FE20E2">
        <w:trPr>
          <w:trHeight w:val="260"/>
        </w:trPr>
        <w:tc>
          <w:tcPr>
            <w:tcW w:w="4268" w:type="dxa"/>
            <w:tcBorders>
              <w:top w:val="single" w:sz="4" w:space="0" w:color="000000"/>
              <w:left w:val="single" w:sz="4" w:space="0" w:color="000000"/>
              <w:bottom w:val="single" w:sz="4" w:space="0" w:color="000000"/>
            </w:tcBorders>
          </w:tcPr>
          <w:p w14:paraId="7B0A1C59"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 xml:space="preserve">Applying DUF member </w:t>
            </w:r>
            <w:r w:rsidR="00D63216" w:rsidRPr="008E0C8F">
              <w:rPr>
                <w:rFonts w:ascii="Spectral" w:hAnsi="Spectral"/>
                <w:sz w:val="20"/>
                <w:szCs w:val="20"/>
                <w:lang w:val="en-GB"/>
              </w:rPr>
              <w:t>organization</w:t>
            </w:r>
            <w:r w:rsidRPr="008E0C8F">
              <w:rPr>
                <w:rFonts w:ascii="Spectral" w:hAnsi="Spectral"/>
                <w:sz w:val="20"/>
                <w:szCs w:val="20"/>
                <w:lang w:val="en-GB"/>
              </w:rPr>
              <w:t>(s)</w:t>
            </w:r>
          </w:p>
        </w:tc>
        <w:tc>
          <w:tcPr>
            <w:tcW w:w="5386" w:type="dxa"/>
            <w:tcBorders>
              <w:top w:val="single" w:sz="4" w:space="0" w:color="000000"/>
              <w:left w:val="single" w:sz="4" w:space="0" w:color="000000"/>
              <w:bottom w:val="single" w:sz="4" w:space="0" w:color="000000"/>
              <w:right w:val="single" w:sz="4" w:space="0" w:color="000000"/>
            </w:tcBorders>
          </w:tcPr>
          <w:p w14:paraId="4DEE7F76" w14:textId="77777777" w:rsidR="00BD2B3A" w:rsidRPr="008E0C8F" w:rsidRDefault="00BD2B3A">
            <w:pPr>
              <w:snapToGrid w:val="0"/>
              <w:spacing w:line="260" w:lineRule="atLeast"/>
              <w:rPr>
                <w:rFonts w:ascii="Verdana" w:hAnsi="Verdana"/>
                <w:sz w:val="20"/>
                <w:szCs w:val="20"/>
                <w:lang w:val="en-GB"/>
              </w:rPr>
            </w:pPr>
          </w:p>
        </w:tc>
      </w:tr>
      <w:tr w:rsidR="008E0C8F" w:rsidRPr="005A0BB3" w14:paraId="227019F7" w14:textId="77777777" w:rsidTr="00FE20E2">
        <w:trPr>
          <w:trHeight w:val="260"/>
        </w:trPr>
        <w:tc>
          <w:tcPr>
            <w:tcW w:w="4268" w:type="dxa"/>
            <w:tcBorders>
              <w:top w:val="single" w:sz="4" w:space="0" w:color="000000"/>
              <w:left w:val="single" w:sz="4" w:space="0" w:color="000000"/>
              <w:bottom w:val="single" w:sz="4" w:space="0" w:color="000000"/>
            </w:tcBorders>
          </w:tcPr>
          <w:p w14:paraId="27090B22" w14:textId="03DB6632" w:rsidR="008E0C8F" w:rsidRPr="008E0C8F" w:rsidRDefault="008E0C8F">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386" w:type="dxa"/>
            <w:tcBorders>
              <w:top w:val="single" w:sz="4" w:space="0" w:color="000000"/>
              <w:left w:val="single" w:sz="4" w:space="0" w:color="000000"/>
              <w:bottom w:val="single" w:sz="4" w:space="0" w:color="000000"/>
              <w:right w:val="single" w:sz="4" w:space="0" w:color="000000"/>
            </w:tcBorders>
          </w:tcPr>
          <w:p w14:paraId="20FCEF2B" w14:textId="77777777" w:rsidR="008E0C8F" w:rsidRPr="008E0C8F" w:rsidRDefault="008E0C8F">
            <w:pPr>
              <w:snapToGrid w:val="0"/>
              <w:spacing w:line="260" w:lineRule="atLeast"/>
              <w:rPr>
                <w:rFonts w:ascii="Verdana" w:hAnsi="Verdana"/>
                <w:sz w:val="20"/>
                <w:szCs w:val="20"/>
                <w:lang w:val="en-GB"/>
              </w:rPr>
            </w:pPr>
          </w:p>
        </w:tc>
      </w:tr>
      <w:tr w:rsidR="00BD2B3A" w:rsidRPr="008E0C8F" w14:paraId="1B0821D3" w14:textId="77777777" w:rsidTr="00FE20E2">
        <w:trPr>
          <w:trHeight w:val="260"/>
        </w:trPr>
        <w:tc>
          <w:tcPr>
            <w:tcW w:w="4268" w:type="dxa"/>
            <w:tcBorders>
              <w:top w:val="single" w:sz="4" w:space="0" w:color="000000"/>
              <w:left w:val="single" w:sz="4" w:space="0" w:color="000000"/>
              <w:bottom w:val="single" w:sz="4" w:space="0" w:color="000000"/>
            </w:tcBorders>
          </w:tcPr>
          <w:p w14:paraId="046DF9AB"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 xml:space="preserve">Partner </w:t>
            </w:r>
            <w:r w:rsidR="009E7677" w:rsidRPr="008E0C8F">
              <w:rPr>
                <w:rFonts w:ascii="Spectral" w:hAnsi="Spectral"/>
                <w:sz w:val="20"/>
                <w:szCs w:val="20"/>
                <w:lang w:val="en-GB"/>
              </w:rPr>
              <w:t>organization</w:t>
            </w:r>
            <w:r w:rsidRPr="008E0C8F">
              <w:rPr>
                <w:rFonts w:ascii="Spectral" w:hAnsi="Spectral"/>
                <w:sz w:val="20"/>
                <w:szCs w:val="20"/>
                <w:lang w:val="en-GB"/>
              </w:rPr>
              <w:t>(s)</w:t>
            </w:r>
          </w:p>
        </w:tc>
        <w:tc>
          <w:tcPr>
            <w:tcW w:w="5386" w:type="dxa"/>
            <w:tcBorders>
              <w:top w:val="single" w:sz="4" w:space="0" w:color="000000"/>
              <w:left w:val="single" w:sz="4" w:space="0" w:color="000000"/>
              <w:bottom w:val="single" w:sz="4" w:space="0" w:color="000000"/>
              <w:right w:val="single" w:sz="4" w:space="0" w:color="000000"/>
            </w:tcBorders>
          </w:tcPr>
          <w:p w14:paraId="0A0FCBBF" w14:textId="77777777" w:rsidR="00BD2B3A" w:rsidRPr="008E0C8F" w:rsidRDefault="00BD2B3A">
            <w:pPr>
              <w:snapToGrid w:val="0"/>
              <w:spacing w:line="260" w:lineRule="atLeast"/>
              <w:rPr>
                <w:rFonts w:ascii="Verdana" w:hAnsi="Verdana"/>
                <w:sz w:val="20"/>
                <w:szCs w:val="20"/>
                <w:lang w:val="en-GB"/>
              </w:rPr>
            </w:pPr>
          </w:p>
        </w:tc>
      </w:tr>
      <w:tr w:rsidR="00BD2B3A" w:rsidRPr="008E0C8F" w14:paraId="7EEFF81A" w14:textId="77777777" w:rsidTr="00FE20E2">
        <w:trPr>
          <w:trHeight w:val="260"/>
        </w:trPr>
        <w:tc>
          <w:tcPr>
            <w:tcW w:w="4268" w:type="dxa"/>
            <w:tcBorders>
              <w:top w:val="single" w:sz="4" w:space="0" w:color="000000"/>
              <w:left w:val="single" w:sz="4" w:space="0" w:color="000000"/>
              <w:bottom w:val="single" w:sz="4" w:space="0" w:color="000000"/>
            </w:tcBorders>
          </w:tcPr>
          <w:p w14:paraId="2206616A" w14:textId="77777777" w:rsidR="00BD2B3A" w:rsidRPr="008E0C8F" w:rsidRDefault="00D232FC">
            <w:pPr>
              <w:snapToGrid w:val="0"/>
              <w:spacing w:line="260" w:lineRule="atLeast"/>
              <w:rPr>
                <w:rFonts w:ascii="Spectral" w:hAnsi="Spectral"/>
                <w:sz w:val="20"/>
                <w:szCs w:val="20"/>
                <w:lang w:val="en-GB"/>
              </w:rPr>
            </w:pPr>
            <w:r w:rsidRPr="008E0C8F">
              <w:rPr>
                <w:rFonts w:ascii="Spectral" w:hAnsi="Spectral"/>
                <w:sz w:val="20"/>
                <w:szCs w:val="20"/>
                <w:lang w:val="en-GB"/>
              </w:rPr>
              <w:t>Country</w:t>
            </w:r>
          </w:p>
        </w:tc>
        <w:tc>
          <w:tcPr>
            <w:tcW w:w="5386" w:type="dxa"/>
            <w:tcBorders>
              <w:top w:val="single" w:sz="4" w:space="0" w:color="000000"/>
              <w:left w:val="single" w:sz="4" w:space="0" w:color="000000"/>
              <w:bottom w:val="single" w:sz="4" w:space="0" w:color="000000"/>
              <w:right w:val="single" w:sz="4" w:space="0" w:color="000000"/>
            </w:tcBorders>
          </w:tcPr>
          <w:p w14:paraId="69D3D71A" w14:textId="77777777" w:rsidR="00BD2B3A" w:rsidRPr="008E0C8F" w:rsidRDefault="00BD2B3A">
            <w:pPr>
              <w:snapToGrid w:val="0"/>
              <w:spacing w:line="260" w:lineRule="atLeast"/>
              <w:rPr>
                <w:rFonts w:ascii="Verdana" w:hAnsi="Verdana"/>
                <w:sz w:val="20"/>
                <w:szCs w:val="20"/>
                <w:lang w:val="en-GB"/>
              </w:rPr>
            </w:pPr>
          </w:p>
        </w:tc>
      </w:tr>
      <w:tr w:rsidR="00BD2B3A" w:rsidRPr="005A0BB3" w14:paraId="2A3537BB" w14:textId="77777777" w:rsidTr="00FE20E2">
        <w:trPr>
          <w:trHeight w:val="260"/>
        </w:trPr>
        <w:tc>
          <w:tcPr>
            <w:tcW w:w="4268" w:type="dxa"/>
            <w:tcBorders>
              <w:top w:val="single" w:sz="4" w:space="0" w:color="000000"/>
              <w:left w:val="single" w:sz="4" w:space="0" w:color="000000"/>
              <w:bottom w:val="single" w:sz="4" w:space="0" w:color="000000"/>
            </w:tcBorders>
          </w:tcPr>
          <w:p w14:paraId="570E00B8"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Exchange period</w:t>
            </w:r>
            <w:r w:rsidR="00A86154" w:rsidRPr="008E0C8F">
              <w:rPr>
                <w:rFonts w:ascii="Spectral" w:hAnsi="Spectral"/>
                <w:sz w:val="20"/>
                <w:szCs w:val="20"/>
                <w:lang w:val="en-GB"/>
              </w:rPr>
              <w:t xml:space="preserve"> in the Danish organization and in the partner</w:t>
            </w:r>
            <w:r w:rsidR="0082499A" w:rsidRPr="008E0C8F">
              <w:rPr>
                <w:rFonts w:ascii="Spectral" w:hAnsi="Spectral"/>
                <w:sz w:val="20"/>
                <w:szCs w:val="20"/>
                <w:lang w:val="en-GB"/>
              </w:rPr>
              <w:t xml:space="preserve"> </w:t>
            </w:r>
            <w:r w:rsidR="00A86154" w:rsidRPr="008E0C8F">
              <w:rPr>
                <w:rFonts w:ascii="Spectral" w:hAnsi="Spectral"/>
                <w:sz w:val="20"/>
                <w:szCs w:val="20"/>
                <w:lang w:val="en-GB"/>
              </w:rPr>
              <w:t>organization</w:t>
            </w:r>
          </w:p>
        </w:tc>
        <w:tc>
          <w:tcPr>
            <w:tcW w:w="5386" w:type="dxa"/>
            <w:tcBorders>
              <w:top w:val="single" w:sz="4" w:space="0" w:color="000000"/>
              <w:left w:val="single" w:sz="4" w:space="0" w:color="000000"/>
              <w:bottom w:val="single" w:sz="4" w:space="0" w:color="000000"/>
              <w:right w:val="single" w:sz="4" w:space="0" w:color="000000"/>
            </w:tcBorders>
          </w:tcPr>
          <w:p w14:paraId="4F3E75AC" w14:textId="77777777" w:rsidR="00BD2B3A" w:rsidRPr="008E0C8F" w:rsidRDefault="00BD2B3A">
            <w:pPr>
              <w:snapToGrid w:val="0"/>
              <w:spacing w:line="260" w:lineRule="atLeast"/>
              <w:rPr>
                <w:rFonts w:ascii="Verdana" w:hAnsi="Verdana"/>
                <w:sz w:val="20"/>
                <w:szCs w:val="20"/>
                <w:lang w:val="en-GB"/>
              </w:rPr>
            </w:pPr>
          </w:p>
        </w:tc>
      </w:tr>
      <w:tr w:rsidR="009E7677" w:rsidRPr="005A0BB3" w14:paraId="60CA66D9" w14:textId="77777777" w:rsidTr="00FE20E2">
        <w:trPr>
          <w:trHeight w:val="260"/>
        </w:trPr>
        <w:tc>
          <w:tcPr>
            <w:tcW w:w="4268" w:type="dxa"/>
            <w:tcBorders>
              <w:top w:val="single" w:sz="4" w:space="0" w:color="000000"/>
              <w:left w:val="single" w:sz="4" w:space="0" w:color="000000"/>
              <w:bottom w:val="single" w:sz="4" w:space="0" w:color="000000"/>
            </w:tcBorders>
          </w:tcPr>
          <w:p w14:paraId="56A7B828" w14:textId="4B8C8AD5" w:rsidR="009E7677" w:rsidRPr="008E0C8F" w:rsidRDefault="009E7677" w:rsidP="00D63216">
            <w:pPr>
              <w:snapToGrid w:val="0"/>
              <w:spacing w:line="260" w:lineRule="atLeast"/>
              <w:rPr>
                <w:rFonts w:ascii="Spectral" w:hAnsi="Spectral"/>
                <w:sz w:val="20"/>
                <w:szCs w:val="20"/>
                <w:lang w:val="en-GB"/>
              </w:rPr>
            </w:pPr>
            <w:r w:rsidRPr="008E0C8F">
              <w:rPr>
                <w:rFonts w:ascii="Spectral" w:hAnsi="Spectral"/>
                <w:sz w:val="20"/>
                <w:szCs w:val="20"/>
                <w:lang w:val="en-GB"/>
              </w:rPr>
              <w:t xml:space="preserve">When will the youth leaders attend </w:t>
            </w:r>
            <w:r w:rsidR="00684746" w:rsidRPr="008E0C8F">
              <w:rPr>
                <w:rFonts w:ascii="Spectral" w:hAnsi="Spectral"/>
                <w:sz w:val="20"/>
                <w:szCs w:val="20"/>
                <w:lang w:val="en-GB"/>
              </w:rPr>
              <w:t xml:space="preserve">DUF’s </w:t>
            </w:r>
            <w:r w:rsidRPr="008E0C8F">
              <w:rPr>
                <w:rFonts w:ascii="Spectral" w:hAnsi="Spectral"/>
                <w:sz w:val="20"/>
                <w:szCs w:val="20"/>
                <w:lang w:val="en-GB"/>
              </w:rPr>
              <w:t xml:space="preserve">Youth Leader </w:t>
            </w:r>
            <w:r w:rsidR="00424386" w:rsidRPr="008E0C8F">
              <w:rPr>
                <w:rFonts w:ascii="Spectral" w:hAnsi="Spectral"/>
                <w:sz w:val="20"/>
                <w:szCs w:val="20"/>
                <w:lang w:val="en-GB"/>
              </w:rPr>
              <w:t>Training Seminar</w:t>
            </w:r>
            <w:r w:rsidR="00D63216" w:rsidRPr="008E0C8F">
              <w:rPr>
                <w:rFonts w:ascii="Spectral" w:hAnsi="Spectral"/>
                <w:sz w:val="20"/>
                <w:szCs w:val="20"/>
                <w:lang w:val="en-GB"/>
              </w:rPr>
              <w:t xml:space="preserve"> (</w:t>
            </w:r>
            <w:r w:rsidR="00FE20E2">
              <w:rPr>
                <w:rFonts w:ascii="Spectral" w:hAnsi="Spectral"/>
                <w:sz w:val="20"/>
                <w:szCs w:val="20"/>
                <w:lang w:val="en-GB"/>
              </w:rPr>
              <w:t xml:space="preserve">February or </w:t>
            </w:r>
            <w:r w:rsidR="00D63216" w:rsidRPr="008E0C8F">
              <w:rPr>
                <w:rFonts w:ascii="Spectral" w:hAnsi="Spectral"/>
                <w:sz w:val="20"/>
                <w:szCs w:val="20"/>
                <w:lang w:val="en-GB"/>
              </w:rPr>
              <w:t>August</w:t>
            </w:r>
            <w:r w:rsidR="00205B0B" w:rsidRPr="008E0C8F">
              <w:rPr>
                <w:rFonts w:ascii="Spectral" w:hAnsi="Spectral"/>
                <w:sz w:val="20"/>
                <w:szCs w:val="20"/>
                <w:lang w:val="en-GB"/>
              </w:rPr>
              <w:t>/Septembe</w:t>
            </w:r>
            <w:r w:rsidR="00FE20E2">
              <w:rPr>
                <w:rFonts w:ascii="Spectral" w:hAnsi="Spectral"/>
                <w:sz w:val="20"/>
                <w:szCs w:val="20"/>
                <w:lang w:val="en-GB"/>
              </w:rPr>
              <w:t>r?)</w:t>
            </w:r>
          </w:p>
        </w:tc>
        <w:tc>
          <w:tcPr>
            <w:tcW w:w="5386" w:type="dxa"/>
            <w:tcBorders>
              <w:top w:val="single" w:sz="4" w:space="0" w:color="000000"/>
              <w:left w:val="single" w:sz="4" w:space="0" w:color="000000"/>
              <w:bottom w:val="single" w:sz="4" w:space="0" w:color="000000"/>
              <w:right w:val="single" w:sz="4" w:space="0" w:color="000000"/>
            </w:tcBorders>
          </w:tcPr>
          <w:p w14:paraId="7B50AB59" w14:textId="77777777" w:rsidR="009E7677" w:rsidRPr="008E0C8F" w:rsidRDefault="009E7677">
            <w:pPr>
              <w:snapToGrid w:val="0"/>
              <w:spacing w:line="260" w:lineRule="atLeast"/>
              <w:rPr>
                <w:rFonts w:ascii="Verdana" w:hAnsi="Verdana"/>
                <w:sz w:val="20"/>
                <w:szCs w:val="20"/>
                <w:lang w:val="en-GB"/>
              </w:rPr>
            </w:pPr>
          </w:p>
        </w:tc>
      </w:tr>
      <w:tr w:rsidR="0029551E" w:rsidRPr="005A0BB3" w14:paraId="19B8916D" w14:textId="77777777" w:rsidTr="00FE20E2">
        <w:trPr>
          <w:trHeight w:val="260"/>
        </w:trPr>
        <w:tc>
          <w:tcPr>
            <w:tcW w:w="4268" w:type="dxa"/>
            <w:tcBorders>
              <w:top w:val="single" w:sz="4" w:space="0" w:color="000000"/>
              <w:left w:val="single" w:sz="4" w:space="0" w:color="000000"/>
              <w:bottom w:val="single" w:sz="4" w:space="0" w:color="000000"/>
            </w:tcBorders>
          </w:tcPr>
          <w:p w14:paraId="4FD873DD" w14:textId="77777777" w:rsidR="0029551E" w:rsidRPr="008E0C8F" w:rsidRDefault="0029551E" w:rsidP="00424386">
            <w:pPr>
              <w:snapToGrid w:val="0"/>
              <w:spacing w:line="260" w:lineRule="atLeast"/>
              <w:rPr>
                <w:rFonts w:ascii="Spectral" w:hAnsi="Spectral"/>
                <w:sz w:val="20"/>
                <w:szCs w:val="20"/>
                <w:lang w:val="en-GB"/>
              </w:rPr>
            </w:pPr>
            <w:r w:rsidRPr="008E0C8F">
              <w:rPr>
                <w:rFonts w:ascii="Spectral" w:hAnsi="Spectral"/>
                <w:sz w:val="20"/>
                <w:szCs w:val="20"/>
                <w:lang w:val="en-GB"/>
              </w:rPr>
              <w:lastRenderedPageBreak/>
              <w:t>Number of Youth Leaders</w:t>
            </w:r>
            <w:r w:rsidR="00111B18" w:rsidRPr="008E0C8F">
              <w:rPr>
                <w:rFonts w:ascii="Spectral" w:hAnsi="Spectral"/>
                <w:sz w:val="20"/>
                <w:szCs w:val="20"/>
                <w:lang w:val="en-GB"/>
              </w:rPr>
              <w:t xml:space="preserve"> from the DUF member organization and the partner organization</w:t>
            </w:r>
          </w:p>
        </w:tc>
        <w:tc>
          <w:tcPr>
            <w:tcW w:w="5386" w:type="dxa"/>
            <w:tcBorders>
              <w:top w:val="single" w:sz="4" w:space="0" w:color="000000"/>
              <w:left w:val="single" w:sz="4" w:space="0" w:color="000000"/>
              <w:bottom w:val="single" w:sz="4" w:space="0" w:color="000000"/>
              <w:right w:val="single" w:sz="4" w:space="0" w:color="000000"/>
            </w:tcBorders>
          </w:tcPr>
          <w:p w14:paraId="3DE1C7BE" w14:textId="77777777" w:rsidR="0029551E" w:rsidRPr="008E0C8F" w:rsidRDefault="0029551E">
            <w:pPr>
              <w:snapToGrid w:val="0"/>
              <w:spacing w:line="260" w:lineRule="atLeast"/>
              <w:rPr>
                <w:rFonts w:ascii="Verdana" w:hAnsi="Verdana"/>
                <w:sz w:val="20"/>
                <w:szCs w:val="20"/>
                <w:lang w:val="en-GB"/>
              </w:rPr>
            </w:pPr>
          </w:p>
        </w:tc>
      </w:tr>
      <w:tr w:rsidR="00BD2B3A" w:rsidRPr="008E0C8F" w14:paraId="67C7F741" w14:textId="77777777" w:rsidTr="00FE20E2">
        <w:trPr>
          <w:trHeight w:val="70"/>
        </w:trPr>
        <w:tc>
          <w:tcPr>
            <w:tcW w:w="4268" w:type="dxa"/>
            <w:tcBorders>
              <w:top w:val="single" w:sz="4" w:space="0" w:color="000000"/>
              <w:left w:val="single" w:sz="4" w:space="0" w:color="000000"/>
              <w:bottom w:val="single" w:sz="4" w:space="0" w:color="000000"/>
            </w:tcBorders>
          </w:tcPr>
          <w:p w14:paraId="58AFCE6D" w14:textId="77777777" w:rsidR="00BD2B3A" w:rsidRPr="008E0C8F" w:rsidRDefault="00205B0B">
            <w:pPr>
              <w:snapToGrid w:val="0"/>
              <w:spacing w:line="260" w:lineRule="atLeast"/>
              <w:rPr>
                <w:rFonts w:ascii="Spectral" w:hAnsi="Spectral"/>
                <w:sz w:val="20"/>
                <w:szCs w:val="20"/>
                <w:lang w:val="en-GB"/>
              </w:rPr>
            </w:pPr>
            <w:r w:rsidRPr="008E0C8F">
              <w:rPr>
                <w:rFonts w:ascii="Spectral" w:hAnsi="Spectral"/>
                <w:sz w:val="20"/>
                <w:szCs w:val="20"/>
                <w:lang w:val="en-GB"/>
              </w:rPr>
              <w:t>Amount applied for</w:t>
            </w:r>
          </w:p>
        </w:tc>
        <w:tc>
          <w:tcPr>
            <w:tcW w:w="5386" w:type="dxa"/>
            <w:tcBorders>
              <w:top w:val="single" w:sz="4" w:space="0" w:color="000000"/>
              <w:left w:val="single" w:sz="4" w:space="0" w:color="000000"/>
              <w:bottom w:val="single" w:sz="4" w:space="0" w:color="000000"/>
              <w:right w:val="single" w:sz="4" w:space="0" w:color="000000"/>
            </w:tcBorders>
          </w:tcPr>
          <w:p w14:paraId="6B8EFE8A" w14:textId="77777777" w:rsidR="00BD2B3A" w:rsidRPr="008E0C8F" w:rsidRDefault="00BD2B3A">
            <w:pPr>
              <w:snapToGrid w:val="0"/>
              <w:spacing w:line="260" w:lineRule="atLeast"/>
              <w:rPr>
                <w:rFonts w:ascii="Verdana" w:hAnsi="Verdana"/>
                <w:sz w:val="20"/>
                <w:szCs w:val="20"/>
                <w:lang w:val="en-GB"/>
              </w:rPr>
            </w:pPr>
          </w:p>
        </w:tc>
      </w:tr>
    </w:tbl>
    <w:p w14:paraId="7D657404" w14:textId="77777777" w:rsidR="00BD2B3A" w:rsidRPr="008E0C8F" w:rsidRDefault="00BD2B3A">
      <w:pPr>
        <w:rPr>
          <w:rFonts w:ascii="Verdana" w:hAnsi="Verdana"/>
          <w:lang w:val="en-GB"/>
        </w:rPr>
      </w:pPr>
    </w:p>
    <w:p w14:paraId="3820C3E0" w14:textId="77777777" w:rsidR="00C1173E" w:rsidRPr="008E0C8F" w:rsidRDefault="00C1173E">
      <w:pPr>
        <w:rPr>
          <w:rFonts w:ascii="Verdana" w:hAnsi="Verdana"/>
          <w:lang w:val="en-GB"/>
        </w:rPr>
      </w:pPr>
    </w:p>
    <w:tbl>
      <w:tblPr>
        <w:tblW w:w="9654" w:type="dxa"/>
        <w:tblInd w:w="-20" w:type="dxa"/>
        <w:tblLayout w:type="fixed"/>
        <w:tblLook w:val="0000" w:firstRow="0" w:lastRow="0" w:firstColumn="0" w:lastColumn="0" w:noHBand="0" w:noVBand="0"/>
      </w:tblPr>
      <w:tblGrid>
        <w:gridCol w:w="9654"/>
      </w:tblGrid>
      <w:tr w:rsidR="00BD2B3A" w:rsidRPr="008E0C8F" w14:paraId="1CC09273" w14:textId="77777777" w:rsidTr="00FE20E2">
        <w:trPr>
          <w:trHeight w:val="389"/>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5C073D1E" w14:textId="77777777" w:rsidR="00BD2B3A" w:rsidRPr="008E0C8F" w:rsidRDefault="00BD2B3A" w:rsidP="0082499A">
            <w:pPr>
              <w:snapToGrid w:val="0"/>
              <w:spacing w:line="260" w:lineRule="atLeast"/>
              <w:rPr>
                <w:rFonts w:ascii="Montserrat" w:hAnsi="Montserrat"/>
                <w:b/>
                <w:sz w:val="32"/>
                <w:szCs w:val="32"/>
                <w:lang w:val="en-GB"/>
              </w:rPr>
            </w:pPr>
            <w:r w:rsidRPr="008E0C8F">
              <w:rPr>
                <w:rFonts w:ascii="Montserrat" w:hAnsi="Montserrat"/>
                <w:b/>
                <w:sz w:val="32"/>
                <w:szCs w:val="32"/>
                <w:lang w:val="en-GB"/>
              </w:rPr>
              <w:t xml:space="preserve">2. </w:t>
            </w:r>
            <w:r w:rsidR="0082499A" w:rsidRPr="008E0C8F">
              <w:rPr>
                <w:rFonts w:ascii="Montserrat" w:hAnsi="Montserrat"/>
                <w:b/>
                <w:sz w:val="32"/>
                <w:szCs w:val="32"/>
                <w:lang w:val="en-GB"/>
              </w:rPr>
              <w:t>Summary</w:t>
            </w:r>
          </w:p>
        </w:tc>
      </w:tr>
    </w:tbl>
    <w:p w14:paraId="22BF047F" w14:textId="77777777" w:rsidR="002861A4" w:rsidRPr="008E0C8F" w:rsidRDefault="002861A4" w:rsidP="002861A4">
      <w:pPr>
        <w:snapToGrid w:val="0"/>
        <w:spacing w:line="260" w:lineRule="atLeast"/>
        <w:rPr>
          <w:rFonts w:ascii="Spectral" w:hAnsi="Spectral"/>
          <w:b/>
          <w:sz w:val="20"/>
          <w:szCs w:val="20"/>
          <w:lang w:val="en-GB"/>
        </w:rPr>
      </w:pPr>
    </w:p>
    <w:p w14:paraId="151C30E4" w14:textId="77777777" w:rsidR="009E7677" w:rsidRPr="008E0C8F" w:rsidRDefault="00C1173E" w:rsidP="00C1173E">
      <w:pPr>
        <w:snapToGrid w:val="0"/>
        <w:spacing w:line="260" w:lineRule="atLeast"/>
        <w:rPr>
          <w:rFonts w:ascii="Spectral" w:hAnsi="Spectral"/>
          <w:sz w:val="20"/>
          <w:szCs w:val="20"/>
          <w:lang w:val="en-GB"/>
        </w:rPr>
      </w:pPr>
      <w:r w:rsidRPr="008E0C8F">
        <w:rPr>
          <w:rFonts w:ascii="Spectral" w:hAnsi="Spectral"/>
          <w:sz w:val="20"/>
          <w:szCs w:val="20"/>
          <w:lang w:val="en-GB"/>
        </w:rPr>
        <w:t xml:space="preserve">Please prepare </w:t>
      </w:r>
      <w:proofErr w:type="gramStart"/>
      <w:r w:rsidRPr="008E0C8F">
        <w:rPr>
          <w:rFonts w:ascii="Spectral" w:hAnsi="Spectral"/>
          <w:sz w:val="20"/>
          <w:szCs w:val="20"/>
          <w:lang w:val="en-GB"/>
        </w:rPr>
        <w:t>a brief summary</w:t>
      </w:r>
      <w:proofErr w:type="gramEnd"/>
      <w:r w:rsidRPr="008E0C8F">
        <w:rPr>
          <w:rFonts w:ascii="Spectral" w:hAnsi="Spectral"/>
          <w:sz w:val="20"/>
          <w:szCs w:val="20"/>
          <w:lang w:val="en-GB"/>
        </w:rPr>
        <w:t xml:space="preserve"> of the youth leader exchange</w:t>
      </w:r>
      <w:r w:rsidR="009E7677" w:rsidRPr="008E0C8F">
        <w:rPr>
          <w:rFonts w:ascii="Spectral" w:hAnsi="Spectral"/>
          <w:sz w:val="20"/>
          <w:szCs w:val="20"/>
          <w:lang w:val="en-GB"/>
        </w:rPr>
        <w:t xml:space="preserve"> (max 10 lines)</w:t>
      </w:r>
      <w:r w:rsidRPr="008E0C8F">
        <w:rPr>
          <w:rFonts w:ascii="Spectral" w:hAnsi="Spectral"/>
          <w:sz w:val="20"/>
          <w:szCs w:val="20"/>
          <w:lang w:val="en-GB"/>
        </w:rPr>
        <w:t xml:space="preserve">: </w:t>
      </w:r>
    </w:p>
    <w:p w14:paraId="758C4981" w14:textId="77777777" w:rsidR="009E7677" w:rsidRPr="008E0C8F" w:rsidRDefault="009E7677" w:rsidP="00C1173E">
      <w:pPr>
        <w:snapToGrid w:val="0"/>
        <w:spacing w:line="260" w:lineRule="atLeast"/>
        <w:rPr>
          <w:rFonts w:ascii="Spectral" w:hAnsi="Spectral"/>
          <w:sz w:val="20"/>
          <w:szCs w:val="20"/>
          <w:lang w:val="en-GB"/>
        </w:rPr>
      </w:pPr>
    </w:p>
    <w:p w14:paraId="21ECE049" w14:textId="77777777" w:rsidR="00111B18" w:rsidRPr="008E0C8F" w:rsidRDefault="00111B18" w:rsidP="009E7677">
      <w:pPr>
        <w:numPr>
          <w:ilvl w:val="0"/>
          <w:numId w:val="15"/>
        </w:numPr>
        <w:snapToGrid w:val="0"/>
        <w:spacing w:line="260" w:lineRule="atLeast"/>
        <w:rPr>
          <w:rFonts w:ascii="Spectral" w:hAnsi="Spectral"/>
          <w:sz w:val="20"/>
          <w:szCs w:val="20"/>
          <w:lang w:val="en-GB"/>
        </w:rPr>
      </w:pPr>
      <w:r w:rsidRPr="008E0C8F">
        <w:rPr>
          <w:rFonts w:ascii="Spectral" w:hAnsi="Spectral"/>
          <w:sz w:val="20"/>
          <w:szCs w:val="20"/>
          <w:lang w:val="en-GB"/>
        </w:rPr>
        <w:t>To which project will the youth leaders be attached?</w:t>
      </w:r>
    </w:p>
    <w:p w14:paraId="17652544" w14:textId="77777777" w:rsidR="00C1173E" w:rsidRPr="008E0C8F" w:rsidRDefault="00111B18" w:rsidP="00111B18">
      <w:pPr>
        <w:numPr>
          <w:ilvl w:val="0"/>
          <w:numId w:val="15"/>
        </w:numPr>
        <w:snapToGrid w:val="0"/>
        <w:spacing w:line="260" w:lineRule="atLeast"/>
        <w:rPr>
          <w:rFonts w:ascii="Spectral" w:hAnsi="Spectral"/>
          <w:sz w:val="20"/>
          <w:szCs w:val="20"/>
          <w:lang w:val="en-GB"/>
        </w:rPr>
      </w:pPr>
      <w:r w:rsidRPr="008E0C8F">
        <w:rPr>
          <w:rFonts w:ascii="Spectral" w:hAnsi="Spectral"/>
          <w:sz w:val="20"/>
          <w:szCs w:val="20"/>
          <w:lang w:val="en-GB"/>
        </w:rPr>
        <w:t>W</w:t>
      </w:r>
      <w:r w:rsidR="00C1173E" w:rsidRPr="008E0C8F">
        <w:rPr>
          <w:rFonts w:ascii="Spectral" w:hAnsi="Spectral"/>
          <w:sz w:val="20"/>
          <w:szCs w:val="20"/>
          <w:lang w:val="en-GB"/>
        </w:rPr>
        <w:t xml:space="preserve">hat is the aim of the youth leader exchange, </w:t>
      </w:r>
      <w:r w:rsidRPr="008E0C8F">
        <w:rPr>
          <w:rFonts w:ascii="Spectral" w:hAnsi="Spectral"/>
          <w:sz w:val="20"/>
          <w:szCs w:val="20"/>
          <w:lang w:val="en-GB"/>
        </w:rPr>
        <w:t xml:space="preserve">and </w:t>
      </w:r>
      <w:r w:rsidR="00C1173E" w:rsidRPr="008E0C8F">
        <w:rPr>
          <w:rFonts w:ascii="Spectral" w:hAnsi="Spectral"/>
          <w:sz w:val="20"/>
          <w:szCs w:val="20"/>
          <w:lang w:val="en-GB"/>
        </w:rPr>
        <w:t>how will the youth leaders benefit the project</w:t>
      </w:r>
      <w:r w:rsidR="00156551" w:rsidRPr="008E0C8F">
        <w:rPr>
          <w:rFonts w:ascii="Spectral" w:hAnsi="Spectral"/>
          <w:sz w:val="20"/>
          <w:szCs w:val="20"/>
          <w:lang w:val="en-GB"/>
        </w:rPr>
        <w:t xml:space="preserve"> and the partnership, </w:t>
      </w:r>
      <w:r w:rsidR="00D63216" w:rsidRPr="008E0C8F">
        <w:rPr>
          <w:rFonts w:ascii="Spectral" w:hAnsi="Spectral"/>
          <w:sz w:val="20"/>
          <w:szCs w:val="20"/>
          <w:lang w:val="en-GB"/>
        </w:rPr>
        <w:t>respectively</w:t>
      </w:r>
      <w:r w:rsidR="00C1173E" w:rsidRPr="008E0C8F">
        <w:rPr>
          <w:rFonts w:ascii="Spectral" w:hAnsi="Spectral"/>
          <w:sz w:val="20"/>
          <w:szCs w:val="20"/>
          <w:lang w:val="en-GB"/>
        </w:rPr>
        <w:t>?</w:t>
      </w:r>
      <w:r w:rsidR="004962C8" w:rsidRPr="008E0C8F">
        <w:rPr>
          <w:rFonts w:ascii="Spectral" w:hAnsi="Spectral"/>
          <w:sz w:val="20"/>
          <w:szCs w:val="20"/>
          <w:lang w:val="en-GB"/>
        </w:rPr>
        <w:t xml:space="preserve"> </w:t>
      </w:r>
    </w:p>
    <w:p w14:paraId="1E5365E4" w14:textId="77777777" w:rsidR="00B17EF3" w:rsidRPr="008E0C8F" w:rsidRDefault="00B17EF3" w:rsidP="00B17EF3">
      <w:pPr>
        <w:snapToGrid w:val="0"/>
        <w:spacing w:line="260" w:lineRule="atLeast"/>
        <w:rPr>
          <w:rFonts w:ascii="Spectral" w:hAnsi="Spectral"/>
          <w:sz w:val="20"/>
          <w:szCs w:val="20"/>
          <w:lang w:val="en-GB"/>
        </w:rPr>
      </w:pPr>
    </w:p>
    <w:p w14:paraId="00789A8C" w14:textId="77777777" w:rsidR="00B17EF3" w:rsidRPr="008E0C8F" w:rsidRDefault="00B17EF3" w:rsidP="0082499A">
      <w:pPr>
        <w:snapToGrid w:val="0"/>
        <w:spacing w:line="260" w:lineRule="atLeast"/>
        <w:rPr>
          <w:rFonts w:ascii="Spectral" w:hAnsi="Spectral"/>
          <w:sz w:val="20"/>
          <w:szCs w:val="20"/>
          <w:lang w:val="en-GB"/>
        </w:rPr>
      </w:pPr>
      <w:r w:rsidRPr="008E0C8F">
        <w:rPr>
          <w:rFonts w:ascii="Spectral" w:hAnsi="Spectral"/>
          <w:sz w:val="20"/>
          <w:szCs w:val="20"/>
          <w:lang w:val="en-GB"/>
        </w:rPr>
        <w:t>The summary will be used as a presentation of the project and is also for official use.</w:t>
      </w:r>
    </w:p>
    <w:p w14:paraId="2DCDA19C" w14:textId="77777777" w:rsidR="006D4732" w:rsidRPr="008E0C8F" w:rsidRDefault="006D4732" w:rsidP="006D4732">
      <w:pPr>
        <w:rPr>
          <w:rFonts w:ascii="Verdana" w:hAnsi="Verdana"/>
          <w:lang w:val="en-GB"/>
        </w:rPr>
      </w:pPr>
    </w:p>
    <w:tbl>
      <w:tblPr>
        <w:tblW w:w="9654" w:type="dxa"/>
        <w:tblInd w:w="-20" w:type="dxa"/>
        <w:tblLayout w:type="fixed"/>
        <w:tblLook w:val="0000" w:firstRow="0" w:lastRow="0" w:firstColumn="0" w:lastColumn="0" w:noHBand="0" w:noVBand="0"/>
      </w:tblPr>
      <w:tblGrid>
        <w:gridCol w:w="9654"/>
      </w:tblGrid>
      <w:tr w:rsidR="006D4732" w:rsidRPr="008E0C8F" w14:paraId="3C7E020A" w14:textId="77777777" w:rsidTr="00FE20E2">
        <w:trPr>
          <w:trHeight w:val="389"/>
        </w:trPr>
        <w:tc>
          <w:tcPr>
            <w:tcW w:w="9654" w:type="dxa"/>
            <w:tcBorders>
              <w:top w:val="single" w:sz="4" w:space="0" w:color="000000"/>
              <w:left w:val="single" w:sz="4" w:space="0" w:color="000000"/>
              <w:bottom w:val="single" w:sz="4" w:space="0" w:color="000000"/>
              <w:right w:val="single" w:sz="4" w:space="0" w:color="000000"/>
            </w:tcBorders>
            <w:shd w:val="clear" w:color="auto" w:fill="E6E6E6"/>
          </w:tcPr>
          <w:p w14:paraId="44BDB2B7" w14:textId="77777777" w:rsidR="006D4732" w:rsidRPr="008E0C8F" w:rsidRDefault="006D4732" w:rsidP="006D4732">
            <w:pPr>
              <w:snapToGrid w:val="0"/>
              <w:spacing w:line="260" w:lineRule="atLeast"/>
              <w:rPr>
                <w:rFonts w:ascii="Montserrat" w:hAnsi="Montserrat"/>
                <w:b/>
                <w:sz w:val="32"/>
                <w:szCs w:val="32"/>
                <w:lang w:val="en-GB"/>
              </w:rPr>
            </w:pPr>
            <w:r w:rsidRPr="008E0C8F">
              <w:rPr>
                <w:rFonts w:ascii="Montserrat" w:hAnsi="Montserrat"/>
                <w:b/>
                <w:sz w:val="32"/>
                <w:szCs w:val="32"/>
                <w:lang w:val="en-GB"/>
              </w:rPr>
              <w:t xml:space="preserve">3. The partners </w:t>
            </w:r>
          </w:p>
        </w:tc>
      </w:tr>
    </w:tbl>
    <w:p w14:paraId="49211CD6" w14:textId="77777777" w:rsidR="006D4732" w:rsidRPr="008E0C8F" w:rsidRDefault="006D4732" w:rsidP="006D4732">
      <w:pPr>
        <w:snapToGrid w:val="0"/>
        <w:spacing w:line="260" w:lineRule="atLeast"/>
        <w:rPr>
          <w:rFonts w:ascii="Verdana" w:hAnsi="Verdana"/>
          <w:sz w:val="20"/>
          <w:szCs w:val="20"/>
          <w:lang w:val="en-GB"/>
        </w:rPr>
      </w:pPr>
    </w:p>
    <w:p w14:paraId="165C2A77" w14:textId="15CCC60C" w:rsidR="006D473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3.1 </w:t>
      </w:r>
      <w:r w:rsidR="006D4732" w:rsidRPr="008E0C8F">
        <w:rPr>
          <w:rFonts w:ascii="Montserrat" w:hAnsi="Montserrat"/>
          <w:b/>
          <w:sz w:val="20"/>
          <w:szCs w:val="20"/>
          <w:lang w:val="en-GB"/>
        </w:rPr>
        <w:t>Partnership capacity</w:t>
      </w:r>
    </w:p>
    <w:p w14:paraId="68D5E035" w14:textId="77777777" w:rsidR="006D4732" w:rsidRPr="008E0C8F" w:rsidRDefault="006D4732" w:rsidP="006D4732">
      <w:pPr>
        <w:snapToGrid w:val="0"/>
        <w:spacing w:line="260" w:lineRule="atLeast"/>
        <w:rPr>
          <w:rFonts w:ascii="Spectral" w:hAnsi="Spectral"/>
          <w:sz w:val="20"/>
          <w:szCs w:val="20"/>
          <w:lang w:val="en-GB"/>
        </w:rPr>
      </w:pPr>
    </w:p>
    <w:p w14:paraId="70074E4E" w14:textId="77777777" w:rsidR="006D4732" w:rsidRPr="008E0C8F" w:rsidRDefault="00E80468" w:rsidP="006D4732">
      <w:pPr>
        <w:snapToGrid w:val="0"/>
        <w:spacing w:line="260" w:lineRule="atLeast"/>
        <w:rPr>
          <w:rFonts w:ascii="Spectral" w:hAnsi="Spectral"/>
          <w:sz w:val="20"/>
          <w:szCs w:val="20"/>
          <w:lang w:val="en-GB"/>
        </w:rPr>
      </w:pPr>
      <w:r w:rsidRPr="008E0C8F">
        <w:rPr>
          <w:rFonts w:ascii="Spectral" w:hAnsi="Spectral"/>
          <w:sz w:val="20"/>
          <w:szCs w:val="20"/>
          <w:lang w:val="en-GB"/>
        </w:rPr>
        <w:t>Please d</w:t>
      </w:r>
      <w:r w:rsidR="006D4732" w:rsidRPr="008E0C8F">
        <w:rPr>
          <w:rFonts w:ascii="Spectral" w:hAnsi="Spectral"/>
          <w:sz w:val="20"/>
          <w:szCs w:val="20"/>
          <w:lang w:val="en-GB"/>
        </w:rPr>
        <w:t>escribe the capacity of</w:t>
      </w:r>
      <w:r w:rsidR="00874356" w:rsidRPr="008E0C8F">
        <w:rPr>
          <w:rFonts w:ascii="Spectral" w:hAnsi="Spectral"/>
          <w:sz w:val="20"/>
          <w:szCs w:val="20"/>
          <w:lang w:val="en-GB"/>
        </w:rPr>
        <w:t xml:space="preserve"> the</w:t>
      </w:r>
      <w:r w:rsidR="006D4732" w:rsidRPr="008E0C8F">
        <w:rPr>
          <w:rFonts w:ascii="Spectral" w:hAnsi="Spectral"/>
          <w:sz w:val="20"/>
          <w:szCs w:val="20"/>
          <w:lang w:val="en-GB"/>
        </w:rPr>
        <w:t xml:space="preserve"> DUF member </w:t>
      </w:r>
      <w:r w:rsidR="00D63216" w:rsidRPr="008E0C8F">
        <w:rPr>
          <w:rFonts w:ascii="Spectral" w:hAnsi="Spectral"/>
          <w:sz w:val="20"/>
          <w:szCs w:val="20"/>
          <w:lang w:val="en-GB"/>
        </w:rPr>
        <w:t>organization</w:t>
      </w:r>
      <w:r w:rsidR="006D4732" w:rsidRPr="008E0C8F">
        <w:rPr>
          <w:rFonts w:ascii="Spectral" w:hAnsi="Spectral"/>
          <w:sz w:val="20"/>
          <w:szCs w:val="20"/>
          <w:lang w:val="en-GB"/>
        </w:rPr>
        <w:t>(s)</w:t>
      </w:r>
      <w:r w:rsidR="00874356" w:rsidRPr="008E0C8F">
        <w:rPr>
          <w:rFonts w:ascii="Spectral" w:hAnsi="Spectral"/>
          <w:sz w:val="20"/>
          <w:szCs w:val="20"/>
          <w:lang w:val="en-GB"/>
        </w:rPr>
        <w:t xml:space="preserve"> and the partner organization</w:t>
      </w:r>
      <w:r w:rsidR="004962C8" w:rsidRPr="008E0C8F">
        <w:rPr>
          <w:rFonts w:ascii="Spectral" w:hAnsi="Spectral"/>
          <w:sz w:val="20"/>
          <w:szCs w:val="20"/>
          <w:lang w:val="en-GB"/>
        </w:rPr>
        <w:t xml:space="preserve"> to host youth leaders</w:t>
      </w:r>
      <w:r w:rsidR="006D4732" w:rsidRPr="008E0C8F">
        <w:rPr>
          <w:rFonts w:ascii="Spectral" w:hAnsi="Spectral"/>
          <w:sz w:val="20"/>
          <w:szCs w:val="20"/>
          <w:lang w:val="en-GB"/>
        </w:rPr>
        <w:t>.</w:t>
      </w:r>
    </w:p>
    <w:p w14:paraId="63540C9B" w14:textId="77777777" w:rsidR="006D4732" w:rsidRPr="008E0C8F" w:rsidRDefault="006D4732" w:rsidP="006D4732">
      <w:pPr>
        <w:snapToGrid w:val="0"/>
        <w:spacing w:line="260" w:lineRule="atLeast"/>
        <w:rPr>
          <w:rFonts w:ascii="Spectral" w:hAnsi="Spectral"/>
          <w:sz w:val="20"/>
          <w:szCs w:val="20"/>
          <w:lang w:val="en-GB"/>
        </w:rPr>
      </w:pPr>
      <w:r w:rsidRPr="008E0C8F">
        <w:rPr>
          <w:rFonts w:ascii="Spectral" w:hAnsi="Spectral"/>
          <w:sz w:val="20"/>
          <w:szCs w:val="20"/>
          <w:lang w:val="en-GB"/>
        </w:rPr>
        <w:t xml:space="preserve"> </w:t>
      </w:r>
    </w:p>
    <w:p w14:paraId="2A748355" w14:textId="77777777" w:rsidR="006D4732" w:rsidRPr="008E0C8F" w:rsidRDefault="006D4732" w:rsidP="006D4732">
      <w:pPr>
        <w:numPr>
          <w:ilvl w:val="0"/>
          <w:numId w:val="4"/>
        </w:numPr>
        <w:spacing w:line="260" w:lineRule="atLeast"/>
        <w:rPr>
          <w:rFonts w:ascii="Spectral" w:hAnsi="Spectral"/>
          <w:sz w:val="20"/>
          <w:szCs w:val="20"/>
          <w:lang w:val="en-GB"/>
        </w:rPr>
      </w:pPr>
      <w:r w:rsidRPr="008E0C8F">
        <w:rPr>
          <w:rFonts w:ascii="Spectral" w:hAnsi="Spectral"/>
          <w:sz w:val="20"/>
          <w:szCs w:val="20"/>
          <w:lang w:val="en-GB"/>
        </w:rPr>
        <w:t>What are the strengths and weaknesses of the</w:t>
      </w:r>
      <w:r w:rsidR="0025118D" w:rsidRPr="008E0C8F">
        <w:rPr>
          <w:rFonts w:ascii="Spectral" w:hAnsi="Spectral"/>
          <w:sz w:val="20"/>
          <w:szCs w:val="20"/>
          <w:lang w:val="en-GB"/>
        </w:rPr>
        <w:t xml:space="preserve"> DUF member organization(s)</w:t>
      </w:r>
      <w:r w:rsidRPr="008E0C8F">
        <w:rPr>
          <w:rFonts w:ascii="Spectral" w:hAnsi="Spectral"/>
          <w:sz w:val="20"/>
          <w:szCs w:val="20"/>
          <w:lang w:val="en-GB"/>
        </w:rPr>
        <w:t xml:space="preserve"> in relation to hosting and sending out youth leaders? (</w:t>
      </w:r>
      <w:proofErr w:type="gramStart"/>
      <w:r w:rsidRPr="008E0C8F">
        <w:rPr>
          <w:rFonts w:ascii="Spectral" w:hAnsi="Spectral"/>
          <w:sz w:val="20"/>
          <w:szCs w:val="20"/>
          <w:lang w:val="en-GB"/>
        </w:rPr>
        <w:t>e.g.</w:t>
      </w:r>
      <w:proofErr w:type="gramEnd"/>
      <w:r w:rsidRPr="008E0C8F">
        <w:rPr>
          <w:rFonts w:ascii="Spectral" w:hAnsi="Spectral"/>
          <w:sz w:val="20"/>
          <w:szCs w:val="20"/>
          <w:lang w:val="en-GB"/>
        </w:rPr>
        <w:t xml:space="preserve"> related to your experience, the</w:t>
      </w:r>
      <w:r w:rsidR="00874356" w:rsidRPr="008E0C8F">
        <w:rPr>
          <w:rFonts w:ascii="Spectral" w:hAnsi="Spectral"/>
          <w:sz w:val="20"/>
          <w:szCs w:val="20"/>
          <w:lang w:val="en-GB"/>
        </w:rPr>
        <w:t xml:space="preserve"> administrative and</w:t>
      </w:r>
      <w:r w:rsidRPr="008E0C8F">
        <w:rPr>
          <w:rFonts w:ascii="Spectral" w:hAnsi="Spectral"/>
          <w:sz w:val="20"/>
          <w:szCs w:val="20"/>
          <w:lang w:val="en-GB"/>
        </w:rPr>
        <w:t xml:space="preserve"> human resources available, the </w:t>
      </w:r>
      <w:r w:rsidR="00D63216" w:rsidRPr="008E0C8F">
        <w:rPr>
          <w:rFonts w:ascii="Spectral" w:hAnsi="Spectral"/>
          <w:sz w:val="20"/>
          <w:szCs w:val="20"/>
          <w:lang w:val="en-GB"/>
        </w:rPr>
        <w:t>organization</w:t>
      </w:r>
      <w:r w:rsidRPr="008E0C8F">
        <w:rPr>
          <w:rFonts w:ascii="Spectral" w:hAnsi="Spectral"/>
          <w:sz w:val="20"/>
          <w:szCs w:val="20"/>
          <w:lang w:val="en-GB"/>
        </w:rPr>
        <w:t>al structures)</w:t>
      </w:r>
    </w:p>
    <w:p w14:paraId="52DF125E" w14:textId="77777777" w:rsidR="0025118D" w:rsidRPr="008E0C8F" w:rsidRDefault="0025118D" w:rsidP="0025118D">
      <w:pPr>
        <w:numPr>
          <w:ilvl w:val="0"/>
          <w:numId w:val="4"/>
        </w:numPr>
        <w:spacing w:line="260" w:lineRule="atLeast"/>
        <w:rPr>
          <w:rFonts w:ascii="Spectral" w:hAnsi="Spectral"/>
          <w:sz w:val="20"/>
          <w:szCs w:val="20"/>
          <w:lang w:val="en-GB"/>
        </w:rPr>
      </w:pPr>
      <w:r w:rsidRPr="008E0C8F">
        <w:rPr>
          <w:rFonts w:ascii="Spectral" w:hAnsi="Spectral"/>
          <w:sz w:val="20"/>
          <w:szCs w:val="20"/>
          <w:lang w:val="en-GB"/>
        </w:rPr>
        <w:t>What are the strengths and weaknesses of the partner organization in relation to hosting and sending out youth leaders? (</w:t>
      </w:r>
      <w:proofErr w:type="gramStart"/>
      <w:r w:rsidRPr="008E0C8F">
        <w:rPr>
          <w:rFonts w:ascii="Spectral" w:hAnsi="Spectral"/>
          <w:sz w:val="20"/>
          <w:szCs w:val="20"/>
          <w:lang w:val="en-GB"/>
        </w:rPr>
        <w:t>e.g.</w:t>
      </w:r>
      <w:proofErr w:type="gramEnd"/>
      <w:r w:rsidRPr="008E0C8F">
        <w:rPr>
          <w:rFonts w:ascii="Spectral" w:hAnsi="Spectral"/>
          <w:sz w:val="20"/>
          <w:szCs w:val="20"/>
          <w:lang w:val="en-GB"/>
        </w:rPr>
        <w:t xml:space="preserve"> related to your experience, the administrative and human resources available, the organizational structures)</w:t>
      </w:r>
    </w:p>
    <w:p w14:paraId="52D08CB8" w14:textId="77777777" w:rsidR="00564CCA" w:rsidRPr="008E0C8F" w:rsidRDefault="00564CCA" w:rsidP="00564CCA">
      <w:pPr>
        <w:rPr>
          <w:rFonts w:ascii="Spectral" w:hAnsi="Spectral"/>
          <w:sz w:val="20"/>
          <w:szCs w:val="20"/>
          <w:lang w:val="en-GB"/>
        </w:rPr>
      </w:pPr>
    </w:p>
    <w:p w14:paraId="25B35041" w14:textId="3CB90E4C" w:rsidR="006D473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3.2 </w:t>
      </w:r>
      <w:r w:rsidR="0025118D" w:rsidRPr="008E0C8F">
        <w:rPr>
          <w:rFonts w:ascii="Montserrat" w:hAnsi="Montserrat"/>
          <w:b/>
          <w:sz w:val="20"/>
          <w:szCs w:val="20"/>
          <w:lang w:val="en-GB"/>
        </w:rPr>
        <w:t>Joint</w:t>
      </w:r>
      <w:r w:rsidR="0082499A" w:rsidRPr="008E0C8F">
        <w:rPr>
          <w:rFonts w:ascii="Montserrat" w:hAnsi="Montserrat"/>
          <w:b/>
          <w:sz w:val="20"/>
          <w:szCs w:val="20"/>
          <w:lang w:val="en-GB"/>
        </w:rPr>
        <w:t xml:space="preserve"> planning of </w:t>
      </w:r>
      <w:r w:rsidR="002F47E2" w:rsidRPr="008E0C8F">
        <w:rPr>
          <w:rFonts w:ascii="Montserrat" w:hAnsi="Montserrat"/>
          <w:b/>
          <w:sz w:val="20"/>
          <w:szCs w:val="20"/>
          <w:lang w:val="en-GB"/>
        </w:rPr>
        <w:t xml:space="preserve">the </w:t>
      </w:r>
      <w:r w:rsidR="0082499A" w:rsidRPr="008E0C8F">
        <w:rPr>
          <w:rFonts w:ascii="Montserrat" w:hAnsi="Montserrat"/>
          <w:b/>
          <w:sz w:val="20"/>
          <w:szCs w:val="20"/>
          <w:lang w:val="en-GB"/>
        </w:rPr>
        <w:t>youth leader exchange</w:t>
      </w:r>
    </w:p>
    <w:p w14:paraId="6B1A862F" w14:textId="77777777" w:rsidR="0082499A" w:rsidRPr="008E0C8F" w:rsidRDefault="0082499A" w:rsidP="006D4732">
      <w:pPr>
        <w:spacing w:line="260" w:lineRule="atLeast"/>
        <w:rPr>
          <w:rFonts w:ascii="Spectral" w:hAnsi="Spectral"/>
          <w:sz w:val="20"/>
          <w:szCs w:val="20"/>
          <w:lang w:val="en-GB"/>
        </w:rPr>
      </w:pPr>
    </w:p>
    <w:p w14:paraId="739A983B" w14:textId="77777777" w:rsidR="0029551E" w:rsidRPr="008E0C8F" w:rsidRDefault="0029551E" w:rsidP="0029551E">
      <w:pPr>
        <w:numPr>
          <w:ilvl w:val="0"/>
          <w:numId w:val="8"/>
        </w:numPr>
        <w:spacing w:line="260" w:lineRule="atLeast"/>
        <w:rPr>
          <w:rFonts w:ascii="Spectral" w:hAnsi="Spectral"/>
          <w:sz w:val="20"/>
          <w:szCs w:val="20"/>
          <w:lang w:val="en-GB"/>
        </w:rPr>
      </w:pPr>
      <w:r w:rsidRPr="008E0C8F">
        <w:rPr>
          <w:rFonts w:ascii="Spectral" w:hAnsi="Spectral"/>
          <w:sz w:val="20"/>
          <w:szCs w:val="20"/>
          <w:lang w:val="en-GB"/>
        </w:rPr>
        <w:t>How has the youth leader exchange been planned and who has been involved in the process?</w:t>
      </w:r>
    </w:p>
    <w:p w14:paraId="0CCF03A7" w14:textId="77777777" w:rsidR="00C1173E" w:rsidRPr="008E0C8F" w:rsidRDefault="00C1173E" w:rsidP="002861A4">
      <w:pPr>
        <w:snapToGrid w:val="0"/>
        <w:spacing w:line="260" w:lineRule="atLeast"/>
        <w:rPr>
          <w:rFonts w:ascii="Verdana" w:hAnsi="Verdana"/>
          <w:b/>
          <w:sz w:val="20"/>
          <w:szCs w:val="20"/>
          <w:lang w:val="en-GB"/>
        </w:rPr>
      </w:pPr>
    </w:p>
    <w:p w14:paraId="7CCBC6A6" w14:textId="77777777" w:rsidR="00C1173E" w:rsidRPr="008E0C8F" w:rsidRDefault="00C1173E" w:rsidP="002861A4">
      <w:pPr>
        <w:snapToGrid w:val="0"/>
        <w:spacing w:line="260" w:lineRule="atLeast"/>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7"/>
      </w:tblGrid>
      <w:tr w:rsidR="00C1173E" w:rsidRPr="005A0BB3" w14:paraId="405D2B62" w14:textId="77777777" w:rsidTr="00C13340">
        <w:tc>
          <w:tcPr>
            <w:tcW w:w="9777" w:type="dxa"/>
            <w:shd w:val="clear" w:color="auto" w:fill="D9D9D9"/>
          </w:tcPr>
          <w:p w14:paraId="3090DC38" w14:textId="77777777" w:rsidR="00C1173E" w:rsidRPr="008E0C8F" w:rsidRDefault="00E80468" w:rsidP="0025118D">
            <w:pPr>
              <w:snapToGrid w:val="0"/>
              <w:spacing w:line="260" w:lineRule="atLeast"/>
              <w:rPr>
                <w:rFonts w:ascii="Montserrat" w:hAnsi="Montserrat"/>
                <w:b/>
                <w:sz w:val="20"/>
                <w:szCs w:val="20"/>
                <w:lang w:val="en-GB"/>
              </w:rPr>
            </w:pPr>
            <w:r w:rsidRPr="008E0C8F">
              <w:rPr>
                <w:rFonts w:ascii="Montserrat" w:hAnsi="Montserrat"/>
                <w:b/>
                <w:sz w:val="32"/>
                <w:szCs w:val="32"/>
                <w:lang w:val="en-GB"/>
              </w:rPr>
              <w:t>4</w:t>
            </w:r>
            <w:r w:rsidR="00C1173E" w:rsidRPr="008E0C8F">
              <w:rPr>
                <w:rFonts w:ascii="Montserrat" w:hAnsi="Montserrat"/>
                <w:b/>
                <w:sz w:val="32"/>
                <w:szCs w:val="32"/>
                <w:lang w:val="en-GB"/>
              </w:rPr>
              <w:t xml:space="preserve">. </w:t>
            </w:r>
            <w:r w:rsidR="0025118D" w:rsidRPr="008E0C8F">
              <w:rPr>
                <w:rFonts w:ascii="Montserrat" w:hAnsi="Montserrat"/>
                <w:b/>
                <w:sz w:val="32"/>
                <w:szCs w:val="32"/>
                <w:lang w:val="en-GB"/>
              </w:rPr>
              <w:t xml:space="preserve">Work functions </w:t>
            </w:r>
            <w:r w:rsidR="00874356" w:rsidRPr="008E0C8F">
              <w:rPr>
                <w:rFonts w:ascii="Montserrat" w:hAnsi="Montserrat"/>
                <w:b/>
                <w:sz w:val="32"/>
                <w:szCs w:val="32"/>
                <w:lang w:val="en-GB"/>
              </w:rPr>
              <w:t xml:space="preserve">of the youth leaders </w:t>
            </w:r>
          </w:p>
        </w:tc>
      </w:tr>
    </w:tbl>
    <w:p w14:paraId="5C163BAC" w14:textId="77777777" w:rsidR="00FE20E2" w:rsidRDefault="00FE20E2" w:rsidP="00FE20E2">
      <w:pPr>
        <w:shd w:val="clear" w:color="auto" w:fill="FFFFFF" w:themeFill="background1"/>
        <w:spacing w:line="260" w:lineRule="atLeast"/>
        <w:rPr>
          <w:rFonts w:ascii="Verdana" w:hAnsi="Verdana"/>
          <w:b/>
          <w:sz w:val="20"/>
          <w:szCs w:val="20"/>
          <w:lang w:val="en-GB"/>
        </w:rPr>
      </w:pPr>
    </w:p>
    <w:p w14:paraId="6F96FD06" w14:textId="4060C945" w:rsidR="00C01201" w:rsidRPr="008E0C8F" w:rsidRDefault="00FE20E2" w:rsidP="00FE20E2">
      <w:pPr>
        <w:shd w:val="clear" w:color="auto" w:fill="E7E6E6" w:themeFill="background2"/>
        <w:spacing w:line="260" w:lineRule="atLeast"/>
        <w:rPr>
          <w:rFonts w:ascii="Montserrat" w:hAnsi="Montserrat"/>
          <w:b/>
          <w:sz w:val="20"/>
          <w:szCs w:val="20"/>
          <w:lang w:val="en-GB"/>
        </w:rPr>
      </w:pPr>
      <w:r>
        <w:rPr>
          <w:rFonts w:ascii="Montserrat" w:hAnsi="Montserrat"/>
          <w:b/>
          <w:sz w:val="20"/>
          <w:szCs w:val="20"/>
          <w:lang w:val="en-GB"/>
        </w:rPr>
        <w:t xml:space="preserve">4.1 </w:t>
      </w:r>
      <w:r w:rsidR="00C01201" w:rsidRPr="008E0C8F">
        <w:rPr>
          <w:rFonts w:ascii="Montserrat" w:hAnsi="Montserrat"/>
          <w:b/>
          <w:sz w:val="20"/>
          <w:szCs w:val="20"/>
          <w:lang w:val="en-GB"/>
        </w:rPr>
        <w:t>Matrix</w:t>
      </w:r>
    </w:p>
    <w:p w14:paraId="0E75C9C4" w14:textId="77777777" w:rsidR="00C01201" w:rsidRPr="008E0C8F" w:rsidRDefault="00C01201" w:rsidP="00C01201">
      <w:pPr>
        <w:spacing w:line="260" w:lineRule="atLeast"/>
        <w:rPr>
          <w:rFonts w:ascii="Spectral" w:hAnsi="Spectral"/>
          <w:sz w:val="20"/>
          <w:szCs w:val="20"/>
          <w:lang w:val="en-GB"/>
        </w:rPr>
      </w:pPr>
    </w:p>
    <w:p w14:paraId="57CA1DF9" w14:textId="77777777" w:rsidR="00C01201" w:rsidRPr="008E0C8F" w:rsidRDefault="00C01201" w:rsidP="00C01201">
      <w:pPr>
        <w:spacing w:line="260" w:lineRule="atLeast"/>
        <w:rPr>
          <w:rFonts w:ascii="Spectral" w:hAnsi="Spectral"/>
          <w:sz w:val="20"/>
          <w:szCs w:val="20"/>
          <w:lang w:val="en-GB"/>
        </w:rPr>
      </w:pPr>
      <w:r w:rsidRPr="008E0C8F">
        <w:rPr>
          <w:rFonts w:ascii="Spectral" w:hAnsi="Spectral"/>
          <w:sz w:val="20"/>
          <w:szCs w:val="20"/>
          <w:lang w:val="en-GB"/>
        </w:rPr>
        <w:t>Please make a matrix below that lists:</w:t>
      </w:r>
      <w:r w:rsidRPr="008E0C8F">
        <w:rPr>
          <w:rFonts w:ascii="Spectral" w:hAnsi="Spectral"/>
          <w:sz w:val="20"/>
          <w:szCs w:val="20"/>
          <w:lang w:val="en-GB"/>
        </w:rPr>
        <w:br/>
      </w:r>
    </w:p>
    <w:p w14:paraId="7FECB504" w14:textId="77777777" w:rsidR="00C01201" w:rsidRPr="008E0C8F" w:rsidRDefault="00C01201" w:rsidP="00C01201">
      <w:pPr>
        <w:numPr>
          <w:ilvl w:val="0"/>
          <w:numId w:val="26"/>
        </w:numPr>
        <w:spacing w:line="260" w:lineRule="atLeast"/>
        <w:rPr>
          <w:rFonts w:ascii="Spectral" w:hAnsi="Spectral"/>
          <w:sz w:val="20"/>
          <w:szCs w:val="20"/>
          <w:lang w:val="en-GB"/>
        </w:rPr>
      </w:pPr>
      <w:r w:rsidRPr="008E0C8F">
        <w:rPr>
          <w:rFonts w:ascii="Spectral" w:hAnsi="Spectral"/>
          <w:sz w:val="20"/>
          <w:szCs w:val="20"/>
          <w:lang w:val="en-GB"/>
        </w:rPr>
        <w:t>The immediate objectives of the project, which the youth leaders will support</w:t>
      </w:r>
    </w:p>
    <w:p w14:paraId="36E9594F" w14:textId="77777777" w:rsidR="00C01201" w:rsidRPr="008E0C8F" w:rsidRDefault="00C01201" w:rsidP="00C01201">
      <w:pPr>
        <w:numPr>
          <w:ilvl w:val="0"/>
          <w:numId w:val="26"/>
        </w:numPr>
        <w:spacing w:line="260" w:lineRule="atLeast"/>
        <w:rPr>
          <w:rFonts w:ascii="Spectral" w:hAnsi="Spectral"/>
          <w:sz w:val="20"/>
          <w:szCs w:val="20"/>
          <w:lang w:val="en-GB"/>
        </w:rPr>
      </w:pPr>
      <w:r w:rsidRPr="008E0C8F">
        <w:rPr>
          <w:rFonts w:ascii="Spectral" w:hAnsi="Spectral"/>
          <w:sz w:val="20"/>
          <w:szCs w:val="20"/>
          <w:lang w:val="en-GB"/>
        </w:rPr>
        <w:t xml:space="preserve">The main activities supported by the youth leaders, in order to reach the </w:t>
      </w:r>
      <w:proofErr w:type="gramStart"/>
      <w:r w:rsidRPr="008E0C8F">
        <w:rPr>
          <w:rFonts w:ascii="Spectral" w:hAnsi="Spectral"/>
          <w:sz w:val="20"/>
          <w:szCs w:val="20"/>
          <w:lang w:val="en-GB"/>
        </w:rPr>
        <w:t>objectives</w:t>
      </w:r>
      <w:proofErr w:type="gramEnd"/>
    </w:p>
    <w:p w14:paraId="3113F31B" w14:textId="77777777" w:rsidR="00C01201" w:rsidRPr="008E0C8F" w:rsidRDefault="00C01201" w:rsidP="00C01201">
      <w:pPr>
        <w:numPr>
          <w:ilvl w:val="0"/>
          <w:numId w:val="26"/>
        </w:numPr>
        <w:spacing w:line="260" w:lineRule="atLeast"/>
        <w:rPr>
          <w:rFonts w:ascii="Spectral" w:hAnsi="Spectral"/>
          <w:sz w:val="20"/>
          <w:szCs w:val="20"/>
          <w:lang w:val="en-GB"/>
        </w:rPr>
      </w:pPr>
      <w:r w:rsidRPr="008E0C8F">
        <w:rPr>
          <w:rFonts w:ascii="Spectral" w:hAnsi="Spectral"/>
          <w:sz w:val="20"/>
          <w:szCs w:val="20"/>
          <w:lang w:val="en-GB"/>
        </w:rPr>
        <w:t xml:space="preserve">The expected results produced by the activities </w:t>
      </w:r>
    </w:p>
    <w:p w14:paraId="6562309E" w14:textId="77777777" w:rsidR="00C01201" w:rsidRPr="008E0C8F" w:rsidRDefault="00C01201" w:rsidP="00C01201">
      <w:pPr>
        <w:rPr>
          <w:rFonts w:ascii="Verdana" w:hAnsi="Verdana" w:cs="Arial"/>
          <w:sz w:val="20"/>
          <w:szCs w:val="20"/>
          <w:lang w:val="en-GB"/>
        </w:rPr>
      </w:pPr>
    </w:p>
    <w:p w14:paraId="02F00720" w14:textId="77777777" w:rsidR="00C01201" w:rsidRPr="008E0C8F" w:rsidRDefault="00C01201" w:rsidP="00C01201">
      <w:pPr>
        <w:rPr>
          <w:rFonts w:ascii="Verdana" w:hAnsi="Verdana"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2943"/>
        <w:gridCol w:w="2940"/>
      </w:tblGrid>
      <w:tr w:rsidR="00C01201" w:rsidRPr="008E0C8F" w14:paraId="0AAB0914" w14:textId="77777777" w:rsidTr="00D51E8C">
        <w:tc>
          <w:tcPr>
            <w:tcW w:w="3794" w:type="dxa"/>
            <w:tcBorders>
              <w:top w:val="single" w:sz="4" w:space="0" w:color="auto"/>
              <w:left w:val="single" w:sz="4" w:space="0" w:color="auto"/>
              <w:bottom w:val="single" w:sz="4" w:space="0" w:color="auto"/>
              <w:right w:val="single" w:sz="4" w:space="0" w:color="auto"/>
            </w:tcBorders>
            <w:hideMark/>
          </w:tcPr>
          <w:p w14:paraId="4D4E156A" w14:textId="77777777" w:rsidR="00C01201" w:rsidRPr="008E0C8F" w:rsidRDefault="00C01201" w:rsidP="00D51E8C">
            <w:pPr>
              <w:snapToGrid w:val="0"/>
              <w:rPr>
                <w:rFonts w:ascii="Montserrat" w:hAnsi="Montserrat" w:cs="Arial"/>
                <w:b/>
                <w:bCs/>
                <w:sz w:val="20"/>
                <w:lang w:val="en-GB"/>
              </w:rPr>
            </w:pPr>
            <w:r w:rsidRPr="008E0C8F">
              <w:rPr>
                <w:rFonts w:ascii="Montserrat" w:hAnsi="Montserrat" w:cs="Arial"/>
                <w:b/>
                <w:bCs/>
                <w:sz w:val="20"/>
                <w:lang w:val="en-GB"/>
              </w:rPr>
              <w:t>Objectives of the project that the youth leaders will support</w:t>
            </w:r>
          </w:p>
          <w:p w14:paraId="47986597" w14:textId="77777777" w:rsidR="00C01201" w:rsidRPr="008E0C8F" w:rsidRDefault="00C01201" w:rsidP="00D51E8C">
            <w:pPr>
              <w:snapToGrid w:val="0"/>
              <w:rPr>
                <w:rFonts w:ascii="Verdana" w:hAnsi="Verdana" w:cs="Arial"/>
                <w:b/>
                <w:bCs/>
                <w:sz w:val="20"/>
                <w:lang w:val="en-GB"/>
              </w:rPr>
            </w:pPr>
          </w:p>
        </w:tc>
        <w:tc>
          <w:tcPr>
            <w:tcW w:w="2977" w:type="dxa"/>
            <w:tcBorders>
              <w:top w:val="single" w:sz="4" w:space="0" w:color="auto"/>
              <w:left w:val="single" w:sz="4" w:space="0" w:color="auto"/>
              <w:bottom w:val="single" w:sz="4" w:space="0" w:color="auto"/>
              <w:right w:val="single" w:sz="4" w:space="0" w:color="auto"/>
            </w:tcBorders>
            <w:hideMark/>
          </w:tcPr>
          <w:p w14:paraId="3C7E39C8" w14:textId="77777777" w:rsidR="00C01201" w:rsidRPr="008E0C8F" w:rsidRDefault="00C01201" w:rsidP="00D51E8C">
            <w:pPr>
              <w:snapToGrid w:val="0"/>
              <w:rPr>
                <w:rFonts w:ascii="Montserrat" w:hAnsi="Montserrat" w:cs="Arial"/>
                <w:b/>
                <w:bCs/>
                <w:sz w:val="20"/>
                <w:lang w:val="en-GB"/>
              </w:rPr>
            </w:pPr>
            <w:r w:rsidRPr="008E0C8F">
              <w:rPr>
                <w:rFonts w:ascii="Montserrat" w:hAnsi="Montserrat" w:cs="Arial"/>
                <w:b/>
                <w:bCs/>
                <w:sz w:val="20"/>
                <w:lang w:val="en-GB"/>
              </w:rPr>
              <w:t>Activities which support the objectives</w:t>
            </w:r>
          </w:p>
        </w:tc>
        <w:tc>
          <w:tcPr>
            <w:tcW w:w="2976" w:type="dxa"/>
            <w:tcBorders>
              <w:top w:val="single" w:sz="4" w:space="0" w:color="auto"/>
              <w:left w:val="single" w:sz="4" w:space="0" w:color="auto"/>
              <w:bottom w:val="single" w:sz="4" w:space="0" w:color="auto"/>
              <w:right w:val="single" w:sz="4" w:space="0" w:color="auto"/>
            </w:tcBorders>
          </w:tcPr>
          <w:p w14:paraId="517B8506" w14:textId="77777777" w:rsidR="00C01201" w:rsidRPr="008E0C8F" w:rsidRDefault="00C01201" w:rsidP="00D51E8C">
            <w:pPr>
              <w:snapToGrid w:val="0"/>
              <w:rPr>
                <w:rFonts w:ascii="Montserrat" w:hAnsi="Montserrat" w:cs="Arial"/>
                <w:b/>
                <w:bCs/>
                <w:sz w:val="20"/>
                <w:lang w:val="en-GB"/>
              </w:rPr>
            </w:pPr>
            <w:r w:rsidRPr="008E0C8F">
              <w:rPr>
                <w:rFonts w:ascii="Montserrat" w:hAnsi="Montserrat" w:cs="Arial"/>
                <w:b/>
                <w:bCs/>
                <w:sz w:val="20"/>
                <w:lang w:val="en-GB"/>
              </w:rPr>
              <w:t>Expected results (outputs)</w:t>
            </w:r>
          </w:p>
        </w:tc>
      </w:tr>
      <w:tr w:rsidR="00C01201" w:rsidRPr="008E0C8F" w14:paraId="115D315D" w14:textId="77777777" w:rsidTr="00D51E8C">
        <w:tc>
          <w:tcPr>
            <w:tcW w:w="3794" w:type="dxa"/>
            <w:tcBorders>
              <w:top w:val="single" w:sz="4" w:space="0" w:color="auto"/>
              <w:left w:val="single" w:sz="4" w:space="0" w:color="auto"/>
              <w:bottom w:val="single" w:sz="4" w:space="0" w:color="auto"/>
              <w:right w:val="single" w:sz="4" w:space="0" w:color="auto"/>
            </w:tcBorders>
            <w:hideMark/>
          </w:tcPr>
          <w:p w14:paraId="5E880C32" w14:textId="77777777" w:rsidR="00C01201" w:rsidRPr="008E0C8F" w:rsidRDefault="00C01201" w:rsidP="00D51E8C">
            <w:pPr>
              <w:rPr>
                <w:rFonts w:ascii="Spectral" w:hAnsi="Spectral" w:cs="Arial"/>
                <w:sz w:val="20"/>
                <w:szCs w:val="20"/>
                <w:lang w:val="en-GB"/>
              </w:rPr>
            </w:pPr>
            <w:r w:rsidRPr="008E0C8F">
              <w:rPr>
                <w:rFonts w:ascii="Spectral" w:hAnsi="Spectral"/>
                <w:sz w:val="20"/>
                <w:szCs w:val="20"/>
                <w:lang w:val="en-GB"/>
              </w:rPr>
              <w:t>According to immediate objective 1</w:t>
            </w:r>
          </w:p>
        </w:tc>
        <w:tc>
          <w:tcPr>
            <w:tcW w:w="2977" w:type="dxa"/>
            <w:tcBorders>
              <w:top w:val="single" w:sz="4" w:space="0" w:color="auto"/>
              <w:left w:val="single" w:sz="4" w:space="0" w:color="auto"/>
              <w:bottom w:val="single" w:sz="4" w:space="0" w:color="auto"/>
              <w:right w:val="single" w:sz="4" w:space="0" w:color="auto"/>
            </w:tcBorders>
          </w:tcPr>
          <w:p w14:paraId="2448C264" w14:textId="77777777" w:rsidR="00C01201" w:rsidRPr="008E0C8F" w:rsidRDefault="00C01201" w:rsidP="00D51E8C">
            <w:pPr>
              <w:snapToGrid w:val="0"/>
              <w:rPr>
                <w:rFonts w:ascii="Spectral" w:hAnsi="Spectral" w:cs="Arial"/>
                <w:sz w:val="20"/>
                <w:szCs w:val="20"/>
                <w:lang w:val="en-GB"/>
              </w:rPr>
            </w:pPr>
            <w:r w:rsidRPr="008E0C8F">
              <w:rPr>
                <w:rFonts w:ascii="Spectral" w:hAnsi="Spectral" w:cs="Arial"/>
                <w:sz w:val="20"/>
                <w:szCs w:val="20"/>
                <w:lang w:val="en-GB"/>
              </w:rPr>
              <w:t>a.</w:t>
            </w:r>
          </w:p>
          <w:p w14:paraId="16564335" w14:textId="77777777" w:rsidR="00C01201" w:rsidRPr="008E0C8F" w:rsidRDefault="00C01201" w:rsidP="00D51E8C">
            <w:pPr>
              <w:snapToGrid w:val="0"/>
              <w:rPr>
                <w:rFonts w:ascii="Spectral" w:hAnsi="Spectral" w:cs="Arial"/>
                <w:sz w:val="20"/>
                <w:szCs w:val="20"/>
                <w:lang w:val="en-GB"/>
              </w:rPr>
            </w:pPr>
            <w:r w:rsidRPr="008E0C8F">
              <w:rPr>
                <w:rFonts w:ascii="Spectral" w:hAnsi="Spectral" w:cs="Arial"/>
                <w:sz w:val="20"/>
                <w:szCs w:val="20"/>
                <w:lang w:val="en-GB"/>
              </w:rPr>
              <w:t>b.</w:t>
            </w:r>
          </w:p>
          <w:p w14:paraId="065D09AC" w14:textId="77777777" w:rsidR="00C01201" w:rsidRPr="008E0C8F" w:rsidRDefault="00C01201" w:rsidP="00D51E8C">
            <w:pPr>
              <w:snapToGrid w:val="0"/>
              <w:rPr>
                <w:rFonts w:ascii="Spectral" w:hAnsi="Spectral" w:cs="Arial"/>
                <w:sz w:val="20"/>
                <w:szCs w:val="20"/>
                <w:lang w:val="en-GB"/>
              </w:rPr>
            </w:pPr>
            <w:r w:rsidRPr="008E0C8F">
              <w:rPr>
                <w:rFonts w:ascii="Spectral" w:hAnsi="Spectral" w:cs="Arial"/>
                <w:sz w:val="20"/>
                <w:szCs w:val="20"/>
                <w:lang w:val="en-GB"/>
              </w:rPr>
              <w:t>c.</w:t>
            </w:r>
          </w:p>
        </w:tc>
        <w:tc>
          <w:tcPr>
            <w:tcW w:w="2976" w:type="dxa"/>
            <w:tcBorders>
              <w:top w:val="single" w:sz="4" w:space="0" w:color="auto"/>
              <w:left w:val="single" w:sz="4" w:space="0" w:color="auto"/>
              <w:bottom w:val="single" w:sz="4" w:space="0" w:color="auto"/>
              <w:right w:val="single" w:sz="4" w:space="0" w:color="auto"/>
            </w:tcBorders>
          </w:tcPr>
          <w:p w14:paraId="3A48AE8D" w14:textId="77777777" w:rsidR="00C01201" w:rsidRPr="008E0C8F" w:rsidRDefault="00C01201" w:rsidP="00D51E8C">
            <w:pPr>
              <w:snapToGrid w:val="0"/>
              <w:rPr>
                <w:rFonts w:ascii="Verdana" w:hAnsi="Verdana" w:cs="Arial"/>
                <w:sz w:val="20"/>
                <w:szCs w:val="20"/>
                <w:lang w:val="en-GB"/>
              </w:rPr>
            </w:pPr>
          </w:p>
        </w:tc>
      </w:tr>
      <w:tr w:rsidR="00C01201" w:rsidRPr="008E0C8F" w14:paraId="3F6CD36D" w14:textId="77777777" w:rsidTr="00D51E8C">
        <w:tc>
          <w:tcPr>
            <w:tcW w:w="3794" w:type="dxa"/>
            <w:tcBorders>
              <w:top w:val="single" w:sz="4" w:space="0" w:color="auto"/>
              <w:left w:val="single" w:sz="4" w:space="0" w:color="auto"/>
              <w:bottom w:val="single" w:sz="4" w:space="0" w:color="auto"/>
              <w:right w:val="single" w:sz="4" w:space="0" w:color="auto"/>
            </w:tcBorders>
            <w:hideMark/>
          </w:tcPr>
          <w:p w14:paraId="3F3B83F8" w14:textId="77777777" w:rsidR="00C01201" w:rsidRPr="008E0C8F" w:rsidRDefault="00C01201" w:rsidP="00D51E8C">
            <w:pPr>
              <w:snapToGrid w:val="0"/>
              <w:spacing w:line="260" w:lineRule="atLeast"/>
              <w:rPr>
                <w:rFonts w:ascii="Spectral" w:hAnsi="Spectral"/>
                <w:sz w:val="20"/>
                <w:szCs w:val="20"/>
                <w:lang w:val="en-GB"/>
              </w:rPr>
            </w:pPr>
            <w:r w:rsidRPr="008E0C8F">
              <w:rPr>
                <w:rFonts w:ascii="Spectral" w:hAnsi="Spectral"/>
                <w:sz w:val="20"/>
                <w:szCs w:val="20"/>
                <w:lang w:val="en-GB"/>
              </w:rPr>
              <w:t>According to immediate objective 2</w:t>
            </w:r>
          </w:p>
        </w:tc>
        <w:tc>
          <w:tcPr>
            <w:tcW w:w="2977" w:type="dxa"/>
            <w:tcBorders>
              <w:top w:val="single" w:sz="4" w:space="0" w:color="auto"/>
              <w:left w:val="single" w:sz="4" w:space="0" w:color="auto"/>
              <w:bottom w:val="single" w:sz="4" w:space="0" w:color="auto"/>
              <w:right w:val="single" w:sz="4" w:space="0" w:color="auto"/>
            </w:tcBorders>
          </w:tcPr>
          <w:p w14:paraId="694289FF" w14:textId="77777777" w:rsidR="00C01201" w:rsidRPr="008E0C8F" w:rsidRDefault="00C01201" w:rsidP="00D51E8C">
            <w:pPr>
              <w:rPr>
                <w:rFonts w:ascii="Spectral" w:hAnsi="Spectral"/>
                <w:sz w:val="20"/>
                <w:szCs w:val="20"/>
                <w:lang w:val="en-GB"/>
              </w:rPr>
            </w:pPr>
            <w:r w:rsidRPr="008E0C8F">
              <w:rPr>
                <w:rFonts w:ascii="Spectral" w:hAnsi="Spectral"/>
                <w:sz w:val="20"/>
                <w:szCs w:val="20"/>
                <w:lang w:val="en-GB"/>
              </w:rPr>
              <w:t>a.</w:t>
            </w:r>
          </w:p>
          <w:p w14:paraId="38B4F1B9" w14:textId="77777777" w:rsidR="00C01201" w:rsidRPr="008E0C8F" w:rsidRDefault="00C01201" w:rsidP="00D51E8C">
            <w:pPr>
              <w:rPr>
                <w:rFonts w:ascii="Spectral" w:hAnsi="Spectral"/>
                <w:sz w:val="20"/>
                <w:szCs w:val="20"/>
                <w:lang w:val="en-GB"/>
              </w:rPr>
            </w:pPr>
            <w:r w:rsidRPr="008E0C8F">
              <w:rPr>
                <w:rFonts w:ascii="Spectral" w:hAnsi="Spectral"/>
                <w:sz w:val="20"/>
                <w:szCs w:val="20"/>
                <w:lang w:val="en-GB"/>
              </w:rPr>
              <w:t>b.</w:t>
            </w:r>
          </w:p>
          <w:p w14:paraId="10AA2A3D" w14:textId="77777777" w:rsidR="00C01201" w:rsidRPr="008E0C8F" w:rsidRDefault="00C01201" w:rsidP="00D51E8C">
            <w:pPr>
              <w:rPr>
                <w:rFonts w:ascii="Spectral" w:hAnsi="Spectral"/>
                <w:sz w:val="20"/>
                <w:szCs w:val="20"/>
                <w:lang w:val="en-GB"/>
              </w:rPr>
            </w:pPr>
            <w:r w:rsidRPr="008E0C8F">
              <w:rPr>
                <w:rFonts w:ascii="Spectral" w:hAnsi="Spectral"/>
                <w:sz w:val="20"/>
                <w:szCs w:val="20"/>
                <w:lang w:val="en-GB"/>
              </w:rPr>
              <w:t>c.</w:t>
            </w:r>
          </w:p>
        </w:tc>
        <w:tc>
          <w:tcPr>
            <w:tcW w:w="2976" w:type="dxa"/>
            <w:tcBorders>
              <w:top w:val="single" w:sz="4" w:space="0" w:color="auto"/>
              <w:left w:val="single" w:sz="4" w:space="0" w:color="auto"/>
              <w:bottom w:val="single" w:sz="4" w:space="0" w:color="auto"/>
              <w:right w:val="single" w:sz="4" w:space="0" w:color="auto"/>
            </w:tcBorders>
          </w:tcPr>
          <w:p w14:paraId="6B232C71" w14:textId="77777777" w:rsidR="00C01201" w:rsidRPr="008E0C8F" w:rsidRDefault="00C01201" w:rsidP="00D51E8C">
            <w:pPr>
              <w:rPr>
                <w:rFonts w:ascii="Verdana" w:hAnsi="Verdana"/>
                <w:sz w:val="20"/>
                <w:szCs w:val="20"/>
                <w:lang w:val="en-GB"/>
              </w:rPr>
            </w:pPr>
          </w:p>
        </w:tc>
      </w:tr>
    </w:tbl>
    <w:p w14:paraId="4CF7D77C" w14:textId="77777777" w:rsidR="00C01201" w:rsidRPr="008E0C8F" w:rsidRDefault="00C01201" w:rsidP="002861A4">
      <w:pPr>
        <w:snapToGrid w:val="0"/>
        <w:spacing w:line="260" w:lineRule="atLeast"/>
        <w:rPr>
          <w:rFonts w:ascii="Verdana" w:hAnsi="Verdana"/>
          <w:b/>
          <w:sz w:val="20"/>
          <w:szCs w:val="20"/>
          <w:lang w:val="en-GB"/>
        </w:rPr>
      </w:pPr>
    </w:p>
    <w:p w14:paraId="5B12968C" w14:textId="77777777" w:rsidR="003372F3" w:rsidRPr="008E0C8F" w:rsidRDefault="003372F3" w:rsidP="002861A4">
      <w:pPr>
        <w:snapToGrid w:val="0"/>
        <w:spacing w:line="260" w:lineRule="atLeast"/>
        <w:rPr>
          <w:rFonts w:ascii="Verdana" w:hAnsi="Verdana"/>
          <w:b/>
          <w:sz w:val="20"/>
          <w:szCs w:val="20"/>
          <w:lang w:val="en-GB"/>
        </w:rPr>
      </w:pPr>
    </w:p>
    <w:p w14:paraId="73266547" w14:textId="45B86122" w:rsidR="00564CCA" w:rsidRPr="008E0C8F" w:rsidRDefault="00FE20E2" w:rsidP="00FE20E2">
      <w:pPr>
        <w:shd w:val="clear" w:color="auto" w:fill="E7E6E6" w:themeFill="background2"/>
        <w:snapToGrid w:val="0"/>
        <w:spacing w:line="260" w:lineRule="atLeast"/>
        <w:rPr>
          <w:rFonts w:ascii="Montserrat" w:hAnsi="Montserrat"/>
          <w:b/>
          <w:sz w:val="20"/>
          <w:szCs w:val="20"/>
          <w:lang w:val="en-GB"/>
        </w:rPr>
      </w:pPr>
      <w:r>
        <w:rPr>
          <w:rFonts w:ascii="Montserrat" w:hAnsi="Montserrat"/>
          <w:b/>
          <w:sz w:val="20"/>
          <w:szCs w:val="20"/>
          <w:lang w:val="en-GB"/>
        </w:rPr>
        <w:t xml:space="preserve">4.2 </w:t>
      </w:r>
      <w:r w:rsidR="0025118D" w:rsidRPr="008E0C8F">
        <w:rPr>
          <w:rFonts w:ascii="Montserrat" w:hAnsi="Montserrat"/>
          <w:b/>
          <w:sz w:val="20"/>
          <w:szCs w:val="20"/>
          <w:lang w:val="en-GB"/>
        </w:rPr>
        <w:t>Tasks and activities</w:t>
      </w:r>
    </w:p>
    <w:p w14:paraId="23084EA1" w14:textId="77777777" w:rsidR="004E24D7" w:rsidRPr="008E0C8F" w:rsidRDefault="004E24D7" w:rsidP="002861A4">
      <w:pPr>
        <w:snapToGrid w:val="0"/>
        <w:spacing w:line="260" w:lineRule="atLeast"/>
        <w:rPr>
          <w:rFonts w:ascii="Verdana" w:hAnsi="Verdana"/>
          <w:sz w:val="20"/>
          <w:szCs w:val="20"/>
          <w:lang w:val="en-GB"/>
        </w:rPr>
      </w:pPr>
    </w:p>
    <w:p w14:paraId="10BD3774" w14:textId="77777777" w:rsidR="00A42669" w:rsidRPr="008E0C8F" w:rsidRDefault="00851A5A" w:rsidP="002861A4">
      <w:pPr>
        <w:snapToGrid w:val="0"/>
        <w:spacing w:line="260" w:lineRule="atLeast"/>
        <w:rPr>
          <w:rFonts w:ascii="Spectral" w:hAnsi="Spectral"/>
          <w:sz w:val="20"/>
          <w:szCs w:val="20"/>
          <w:lang w:val="en-GB"/>
        </w:rPr>
      </w:pPr>
      <w:r w:rsidRPr="008E0C8F">
        <w:rPr>
          <w:rFonts w:ascii="Spectral" w:hAnsi="Spectral"/>
          <w:sz w:val="20"/>
          <w:szCs w:val="20"/>
          <w:lang w:val="en-GB"/>
        </w:rPr>
        <w:t>W</w:t>
      </w:r>
      <w:r w:rsidR="00A42669" w:rsidRPr="008E0C8F">
        <w:rPr>
          <w:rFonts w:ascii="Spectral" w:hAnsi="Spectral"/>
          <w:sz w:val="20"/>
          <w:szCs w:val="20"/>
          <w:lang w:val="en-GB"/>
        </w:rPr>
        <w:t>rite a description of the youth leader</w:t>
      </w:r>
      <w:r w:rsidR="00564CCA" w:rsidRPr="008E0C8F">
        <w:rPr>
          <w:rFonts w:ascii="Spectral" w:hAnsi="Spectral"/>
          <w:sz w:val="20"/>
          <w:szCs w:val="20"/>
          <w:lang w:val="en-GB"/>
        </w:rPr>
        <w:t>s’ work functions, including:</w:t>
      </w:r>
    </w:p>
    <w:p w14:paraId="46052320" w14:textId="77777777" w:rsidR="004E24D7" w:rsidRPr="008E0C8F" w:rsidRDefault="004E24D7" w:rsidP="002861A4">
      <w:pPr>
        <w:snapToGrid w:val="0"/>
        <w:spacing w:line="260" w:lineRule="atLeast"/>
        <w:rPr>
          <w:rFonts w:ascii="Spectral" w:hAnsi="Spectral"/>
          <w:sz w:val="20"/>
          <w:szCs w:val="20"/>
          <w:lang w:val="en-GB"/>
        </w:rPr>
      </w:pPr>
    </w:p>
    <w:p w14:paraId="4E214F20" w14:textId="77777777" w:rsidR="006E5A91" w:rsidRPr="008E0C8F" w:rsidRDefault="006E5A91" w:rsidP="006E5A91">
      <w:pPr>
        <w:numPr>
          <w:ilvl w:val="0"/>
          <w:numId w:val="29"/>
        </w:numPr>
        <w:snapToGrid w:val="0"/>
        <w:spacing w:line="260" w:lineRule="atLeast"/>
        <w:rPr>
          <w:rFonts w:ascii="Spectral" w:hAnsi="Spectral"/>
          <w:sz w:val="20"/>
          <w:szCs w:val="20"/>
          <w:lang w:val="en-GB"/>
        </w:rPr>
      </w:pPr>
      <w:r w:rsidRPr="008E0C8F">
        <w:rPr>
          <w:rFonts w:ascii="Spectral" w:hAnsi="Spectral"/>
          <w:sz w:val="20"/>
          <w:szCs w:val="20"/>
          <w:lang w:val="en-GB"/>
        </w:rPr>
        <w:t>How will the youth leaders support the objectives of the project and benefit the partnership?</w:t>
      </w:r>
    </w:p>
    <w:p w14:paraId="6EE569EB" w14:textId="77777777" w:rsidR="006E5A91" w:rsidRPr="008E0C8F" w:rsidRDefault="006E5A91" w:rsidP="006E5A91">
      <w:pPr>
        <w:numPr>
          <w:ilvl w:val="0"/>
          <w:numId w:val="29"/>
        </w:numPr>
        <w:snapToGrid w:val="0"/>
        <w:spacing w:line="260" w:lineRule="atLeast"/>
        <w:rPr>
          <w:rFonts w:ascii="Spectral" w:hAnsi="Spectral"/>
          <w:sz w:val="20"/>
          <w:szCs w:val="20"/>
          <w:lang w:val="en-GB"/>
        </w:rPr>
      </w:pPr>
      <w:r w:rsidRPr="008E0C8F">
        <w:rPr>
          <w:rFonts w:ascii="Spectral" w:hAnsi="Spectral"/>
          <w:sz w:val="20"/>
          <w:szCs w:val="20"/>
          <w:lang w:val="en-GB"/>
        </w:rPr>
        <w:t xml:space="preserve">What are the main </w:t>
      </w:r>
      <w:r w:rsidR="0025118D" w:rsidRPr="008E0C8F">
        <w:rPr>
          <w:rFonts w:ascii="Spectral" w:hAnsi="Spectral"/>
          <w:sz w:val="20"/>
          <w:szCs w:val="20"/>
          <w:lang w:val="en-GB"/>
        </w:rPr>
        <w:t>tasks</w:t>
      </w:r>
      <w:r w:rsidRPr="008E0C8F">
        <w:rPr>
          <w:rFonts w:ascii="Spectral" w:hAnsi="Spectral"/>
          <w:sz w:val="20"/>
          <w:szCs w:val="20"/>
          <w:lang w:val="en-GB"/>
        </w:rPr>
        <w:t xml:space="preserve"> and assignments </w:t>
      </w:r>
      <w:r w:rsidR="0025118D" w:rsidRPr="008E0C8F">
        <w:rPr>
          <w:rFonts w:ascii="Spectral" w:hAnsi="Spectral"/>
          <w:sz w:val="20"/>
          <w:szCs w:val="20"/>
          <w:lang w:val="en-GB"/>
        </w:rPr>
        <w:t>for</w:t>
      </w:r>
      <w:r w:rsidRPr="008E0C8F">
        <w:rPr>
          <w:rFonts w:ascii="Spectral" w:hAnsi="Spectral"/>
          <w:sz w:val="20"/>
          <w:szCs w:val="20"/>
          <w:lang w:val="en-GB"/>
        </w:rPr>
        <w:t xml:space="preserve"> the youth leaders? (job description)</w:t>
      </w:r>
    </w:p>
    <w:p w14:paraId="721D60C4" w14:textId="77777777" w:rsidR="004E24D7" w:rsidRPr="008E0C8F" w:rsidRDefault="004E24D7" w:rsidP="003372F3">
      <w:pPr>
        <w:snapToGrid w:val="0"/>
        <w:spacing w:line="260" w:lineRule="atLeast"/>
        <w:rPr>
          <w:rFonts w:ascii="Verdana" w:hAnsi="Verdana"/>
          <w:b/>
          <w:sz w:val="20"/>
          <w:szCs w:val="20"/>
          <w:lang w:val="en-GB"/>
        </w:rPr>
      </w:pPr>
    </w:p>
    <w:p w14:paraId="43D622C7" w14:textId="04559A8F" w:rsidR="00FE20E2" w:rsidRDefault="00FE20E2" w:rsidP="00FE20E2">
      <w:pPr>
        <w:shd w:val="clear" w:color="auto" w:fill="E7E6E6" w:themeFill="background2"/>
        <w:snapToGrid w:val="0"/>
        <w:spacing w:line="260" w:lineRule="atLeast"/>
        <w:rPr>
          <w:rFonts w:ascii="Montserrat" w:hAnsi="Montserrat"/>
          <w:b/>
          <w:sz w:val="20"/>
          <w:szCs w:val="20"/>
          <w:lang w:val="en-GB"/>
        </w:rPr>
      </w:pPr>
      <w:r>
        <w:rPr>
          <w:rFonts w:ascii="Montserrat" w:hAnsi="Montserrat"/>
          <w:b/>
          <w:sz w:val="20"/>
          <w:szCs w:val="20"/>
          <w:lang w:val="en-GB"/>
        </w:rPr>
        <w:t xml:space="preserve">4.3 </w:t>
      </w:r>
      <w:r w:rsidR="00D232FC" w:rsidRPr="008E0C8F">
        <w:rPr>
          <w:rFonts w:ascii="Montserrat" w:hAnsi="Montserrat"/>
          <w:b/>
          <w:sz w:val="20"/>
          <w:szCs w:val="20"/>
          <w:lang w:val="en-GB"/>
        </w:rPr>
        <w:t>Working hours</w:t>
      </w:r>
    </w:p>
    <w:p w14:paraId="631706C3" w14:textId="77777777" w:rsidR="00FE20E2" w:rsidRPr="008E0C8F" w:rsidRDefault="00FE20E2" w:rsidP="00D232FC">
      <w:pPr>
        <w:snapToGrid w:val="0"/>
        <w:spacing w:line="260" w:lineRule="atLeast"/>
        <w:rPr>
          <w:rFonts w:ascii="Montserrat" w:hAnsi="Montserrat"/>
          <w:b/>
          <w:sz w:val="20"/>
          <w:szCs w:val="20"/>
          <w:lang w:val="en-GB"/>
        </w:rPr>
      </w:pPr>
    </w:p>
    <w:p w14:paraId="2C51CD1E" w14:textId="77777777" w:rsidR="00D232FC" w:rsidRPr="008E0C8F" w:rsidRDefault="00D232FC" w:rsidP="00D232FC">
      <w:pPr>
        <w:numPr>
          <w:ilvl w:val="0"/>
          <w:numId w:val="29"/>
        </w:numPr>
        <w:spacing w:line="260" w:lineRule="atLeast"/>
        <w:rPr>
          <w:rFonts w:ascii="Spectral" w:hAnsi="Spectral"/>
          <w:sz w:val="20"/>
          <w:szCs w:val="20"/>
          <w:lang w:val="en-GB"/>
        </w:rPr>
      </w:pPr>
      <w:r w:rsidRPr="008E0C8F">
        <w:rPr>
          <w:rFonts w:ascii="Spectral" w:hAnsi="Spectral"/>
          <w:sz w:val="20"/>
          <w:szCs w:val="20"/>
          <w:lang w:val="en-GB"/>
        </w:rPr>
        <w:t xml:space="preserve">How many hours will the youth leaders work a week? </w:t>
      </w:r>
    </w:p>
    <w:p w14:paraId="5936B7A9" w14:textId="77777777" w:rsidR="00D232FC" w:rsidRPr="008E0C8F" w:rsidRDefault="00D232FC" w:rsidP="00D232FC">
      <w:pPr>
        <w:numPr>
          <w:ilvl w:val="0"/>
          <w:numId w:val="29"/>
        </w:numPr>
        <w:spacing w:line="260" w:lineRule="atLeast"/>
        <w:rPr>
          <w:rFonts w:ascii="Spectral" w:hAnsi="Spectral"/>
          <w:sz w:val="20"/>
          <w:szCs w:val="20"/>
          <w:lang w:val="en-GB"/>
        </w:rPr>
      </w:pPr>
      <w:r w:rsidRPr="008E0C8F">
        <w:rPr>
          <w:rFonts w:ascii="Spectral" w:hAnsi="Spectral"/>
          <w:sz w:val="20"/>
          <w:szCs w:val="20"/>
          <w:lang w:val="en-GB"/>
        </w:rPr>
        <w:t>How will the working hours be spread out over the week?</w:t>
      </w:r>
    </w:p>
    <w:p w14:paraId="2330BE57" w14:textId="422FDF56" w:rsidR="00D232FC" w:rsidRPr="008E0C8F" w:rsidRDefault="00D232FC" w:rsidP="00D232FC">
      <w:pPr>
        <w:numPr>
          <w:ilvl w:val="0"/>
          <w:numId w:val="29"/>
        </w:numPr>
        <w:spacing w:line="260" w:lineRule="atLeast"/>
        <w:rPr>
          <w:rFonts w:ascii="Spectral" w:hAnsi="Spectral"/>
          <w:sz w:val="20"/>
          <w:szCs w:val="20"/>
          <w:lang w:val="en-GB"/>
        </w:rPr>
      </w:pPr>
      <w:r w:rsidRPr="008E0C8F">
        <w:rPr>
          <w:rFonts w:ascii="Spectral" w:hAnsi="Spectral"/>
          <w:sz w:val="20"/>
          <w:szCs w:val="20"/>
          <w:lang w:val="en-GB"/>
        </w:rPr>
        <w:t>How will the youth leaders’ time be distributed between the DUF member organization and the partner organization</w:t>
      </w:r>
      <w:r w:rsidR="00942B49" w:rsidRPr="008E0C8F">
        <w:rPr>
          <w:rFonts w:ascii="Spectral" w:hAnsi="Spectral"/>
          <w:sz w:val="20"/>
          <w:szCs w:val="20"/>
          <w:lang w:val="en-GB"/>
        </w:rPr>
        <w:t xml:space="preserve">? </w:t>
      </w:r>
      <w:r w:rsidRPr="008E0C8F">
        <w:rPr>
          <w:rFonts w:ascii="Spectral" w:hAnsi="Spectral"/>
          <w:sz w:val="20"/>
          <w:szCs w:val="20"/>
          <w:lang w:val="en-GB"/>
        </w:rPr>
        <w:t xml:space="preserve">Be aware of that only 25% of the time can be spend within the DUF member organization </w:t>
      </w:r>
      <w:r w:rsidR="008E0C8F" w:rsidRPr="008E0C8F">
        <w:rPr>
          <w:rFonts w:ascii="Spectral" w:hAnsi="Spectral"/>
          <w:sz w:val="20"/>
          <w:szCs w:val="20"/>
          <w:lang w:val="en-GB"/>
        </w:rPr>
        <w:t>according to the guidelines for DUFs International Pool</w:t>
      </w:r>
      <w:r w:rsidRPr="008E0C8F">
        <w:rPr>
          <w:rFonts w:ascii="Spectral" w:hAnsi="Spectral"/>
          <w:sz w:val="20"/>
          <w:szCs w:val="20"/>
          <w:lang w:val="en-GB"/>
        </w:rPr>
        <w:t>.</w:t>
      </w:r>
    </w:p>
    <w:p w14:paraId="2002D152" w14:textId="77777777" w:rsidR="00D24F1B" w:rsidRPr="008E0C8F" w:rsidRDefault="00D24F1B" w:rsidP="002861A4">
      <w:pPr>
        <w:snapToGrid w:val="0"/>
        <w:spacing w:line="260" w:lineRule="atLeast"/>
        <w:rPr>
          <w:rFonts w:ascii="Verdana" w:hAnsi="Verdana"/>
          <w:b/>
          <w:sz w:val="20"/>
          <w:szCs w:val="20"/>
          <w:lang w:val="en-GB"/>
        </w:rPr>
      </w:pPr>
    </w:p>
    <w:p w14:paraId="2724F5BB" w14:textId="77777777" w:rsidR="00D24F1B" w:rsidRPr="008E0C8F" w:rsidRDefault="00D24F1B" w:rsidP="002861A4">
      <w:pPr>
        <w:snapToGrid w:val="0"/>
        <w:spacing w:line="260" w:lineRule="atLeast"/>
        <w:rPr>
          <w:rFonts w:ascii="Verdana" w:hAnsi="Verdana"/>
          <w:b/>
          <w:sz w:val="20"/>
          <w:szCs w:val="20"/>
          <w:lang w:val="en-GB"/>
        </w:rPr>
      </w:pPr>
    </w:p>
    <w:p w14:paraId="4FF3D096" w14:textId="77777777" w:rsidR="00EF7CE8" w:rsidRPr="008E0C8F" w:rsidRDefault="00EF7CE8" w:rsidP="00FE20E2">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 xml:space="preserve">5 </w:t>
      </w:r>
      <w:r w:rsidR="0082499A" w:rsidRPr="008E0C8F">
        <w:rPr>
          <w:rFonts w:ascii="Montserrat" w:hAnsi="Montserrat"/>
          <w:sz w:val="32"/>
          <w:szCs w:val="32"/>
          <w:lang w:val="en-GB"/>
        </w:rPr>
        <w:t>C</w:t>
      </w:r>
      <w:r w:rsidRPr="008E0C8F">
        <w:rPr>
          <w:rFonts w:ascii="Montserrat" w:hAnsi="Montserrat"/>
          <w:sz w:val="32"/>
          <w:szCs w:val="32"/>
          <w:lang w:val="en-GB"/>
        </w:rPr>
        <w:t>apacity building</w:t>
      </w:r>
      <w:r w:rsidR="008B6889" w:rsidRPr="008E0C8F">
        <w:rPr>
          <w:rFonts w:ascii="Montserrat" w:hAnsi="Montserrat"/>
          <w:sz w:val="32"/>
          <w:szCs w:val="32"/>
          <w:lang w:val="en-GB"/>
        </w:rPr>
        <w:t xml:space="preserve"> in both organizations</w:t>
      </w:r>
    </w:p>
    <w:p w14:paraId="5795F989" w14:textId="77777777" w:rsidR="00EF7CE8" w:rsidRPr="008E0C8F" w:rsidRDefault="00EF7CE8" w:rsidP="00EF7CE8">
      <w:pPr>
        <w:rPr>
          <w:rFonts w:ascii="Verdana" w:hAnsi="Verdana"/>
          <w:sz w:val="20"/>
          <w:szCs w:val="20"/>
          <w:lang w:val="en-GB"/>
        </w:rPr>
      </w:pPr>
    </w:p>
    <w:p w14:paraId="2F92DDF4" w14:textId="77777777" w:rsidR="00EF7CE8" w:rsidRPr="008E0C8F" w:rsidRDefault="00EF7CE8" w:rsidP="00EF7CE8">
      <w:pPr>
        <w:snapToGrid w:val="0"/>
        <w:spacing w:line="260" w:lineRule="atLeast"/>
        <w:rPr>
          <w:rFonts w:ascii="Spectral" w:hAnsi="Spectral"/>
          <w:sz w:val="20"/>
          <w:szCs w:val="20"/>
          <w:lang w:val="en-GB"/>
        </w:rPr>
      </w:pPr>
      <w:r w:rsidRPr="008E0C8F">
        <w:rPr>
          <w:rFonts w:ascii="Spectral" w:hAnsi="Spectral" w:cs="Arial"/>
          <w:sz w:val="20"/>
          <w:szCs w:val="20"/>
          <w:lang w:val="en-GB"/>
        </w:rPr>
        <w:t>Please describe how the lessons learnt and the knowledge from the youth leader exchange will be shared</w:t>
      </w:r>
      <w:r w:rsidR="00942B49" w:rsidRPr="008E0C8F">
        <w:rPr>
          <w:rFonts w:ascii="Spectral" w:hAnsi="Spectral" w:cs="Arial"/>
          <w:sz w:val="20"/>
          <w:szCs w:val="20"/>
          <w:lang w:val="en-GB"/>
        </w:rPr>
        <w:t xml:space="preserve"> and sustained</w:t>
      </w:r>
      <w:r w:rsidRPr="008E0C8F">
        <w:rPr>
          <w:rFonts w:ascii="Spectral" w:hAnsi="Spectral" w:cs="Arial"/>
          <w:sz w:val="20"/>
          <w:szCs w:val="20"/>
          <w:lang w:val="en-GB"/>
        </w:rPr>
        <w:t xml:space="preserve"> in the organization</w:t>
      </w:r>
      <w:r w:rsidR="00942B49" w:rsidRPr="008E0C8F">
        <w:rPr>
          <w:rFonts w:ascii="Spectral" w:hAnsi="Spectral" w:cs="Arial"/>
          <w:sz w:val="20"/>
          <w:szCs w:val="20"/>
          <w:lang w:val="en-GB"/>
        </w:rPr>
        <w:t>s</w:t>
      </w:r>
      <w:r w:rsidRPr="008E0C8F">
        <w:rPr>
          <w:rFonts w:ascii="Spectral" w:hAnsi="Spectral"/>
          <w:sz w:val="20"/>
          <w:szCs w:val="20"/>
          <w:lang w:val="en-GB"/>
        </w:rPr>
        <w:t>.</w:t>
      </w:r>
    </w:p>
    <w:p w14:paraId="3059A3AC" w14:textId="77777777" w:rsidR="00564CCA" w:rsidRPr="008E0C8F" w:rsidRDefault="00564CCA" w:rsidP="00564CCA">
      <w:pPr>
        <w:rPr>
          <w:rFonts w:ascii="Verdana" w:hAnsi="Verdana"/>
          <w:sz w:val="20"/>
          <w:szCs w:val="20"/>
          <w:lang w:val="en-GB"/>
        </w:rPr>
      </w:pPr>
    </w:p>
    <w:p w14:paraId="79E8C2A4" w14:textId="7671B7A8" w:rsidR="002F47E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5.1 </w:t>
      </w:r>
      <w:r w:rsidR="002F47E2" w:rsidRPr="008E0C8F">
        <w:rPr>
          <w:rFonts w:ascii="Montserrat" w:hAnsi="Montserrat"/>
          <w:b/>
          <w:sz w:val="20"/>
          <w:szCs w:val="20"/>
          <w:lang w:val="en-GB"/>
        </w:rPr>
        <w:t>Capacity building in the partner organization</w:t>
      </w:r>
    </w:p>
    <w:p w14:paraId="71800084" w14:textId="77777777" w:rsidR="007705B4" w:rsidRPr="008E0C8F" w:rsidRDefault="007705B4" w:rsidP="00D476B4">
      <w:pPr>
        <w:snapToGrid w:val="0"/>
        <w:spacing w:line="260" w:lineRule="atLeast"/>
        <w:rPr>
          <w:rFonts w:ascii="Verdana" w:hAnsi="Verdana"/>
          <w:sz w:val="20"/>
          <w:szCs w:val="20"/>
          <w:lang w:val="en-GB"/>
        </w:rPr>
      </w:pPr>
      <w:r w:rsidRPr="008E0C8F">
        <w:rPr>
          <w:rFonts w:ascii="Verdana" w:hAnsi="Verdana"/>
          <w:color w:val="FF0000"/>
          <w:sz w:val="20"/>
          <w:szCs w:val="20"/>
          <w:lang w:val="en-GB"/>
        </w:rPr>
        <w:t xml:space="preserve"> </w:t>
      </w:r>
    </w:p>
    <w:p w14:paraId="56A0BA5E" w14:textId="77777777" w:rsidR="007705B4" w:rsidRPr="008E0C8F" w:rsidRDefault="007705B4" w:rsidP="007705B4">
      <w:pPr>
        <w:numPr>
          <w:ilvl w:val="0"/>
          <w:numId w:val="2"/>
        </w:numPr>
        <w:snapToGrid w:val="0"/>
        <w:spacing w:line="260" w:lineRule="atLeast"/>
        <w:rPr>
          <w:rFonts w:ascii="Spectral" w:hAnsi="Spectral"/>
          <w:sz w:val="20"/>
          <w:szCs w:val="20"/>
          <w:lang w:val="en-GB"/>
        </w:rPr>
      </w:pPr>
      <w:r w:rsidRPr="008E0C8F">
        <w:rPr>
          <w:rFonts w:ascii="Spectral" w:hAnsi="Spectral"/>
          <w:sz w:val="20"/>
          <w:szCs w:val="20"/>
          <w:lang w:val="en-GB"/>
        </w:rPr>
        <w:t>How will you ensure that the new knowledge gained by the youth leaders (from DUF’s youth leader course and daily work) will be anch</w:t>
      </w:r>
      <w:r w:rsidR="00D1538A" w:rsidRPr="008E0C8F">
        <w:rPr>
          <w:rFonts w:ascii="Spectral" w:hAnsi="Spectral"/>
          <w:sz w:val="20"/>
          <w:szCs w:val="20"/>
          <w:lang w:val="en-GB"/>
        </w:rPr>
        <w:t>ored in and used in the organization</w:t>
      </w:r>
      <w:r w:rsidRPr="008E0C8F">
        <w:rPr>
          <w:rFonts w:ascii="Spectral" w:hAnsi="Spectral"/>
          <w:sz w:val="20"/>
          <w:szCs w:val="20"/>
          <w:lang w:val="en-GB"/>
        </w:rPr>
        <w:t xml:space="preserve"> during and after the exchange?  </w:t>
      </w:r>
    </w:p>
    <w:p w14:paraId="6F1A9012" w14:textId="77777777" w:rsidR="007705B4" w:rsidRPr="008E0C8F" w:rsidRDefault="007705B4" w:rsidP="007705B4">
      <w:pPr>
        <w:numPr>
          <w:ilvl w:val="0"/>
          <w:numId w:val="2"/>
        </w:numPr>
        <w:snapToGrid w:val="0"/>
        <w:spacing w:line="260" w:lineRule="atLeast"/>
        <w:rPr>
          <w:rFonts w:ascii="Spectral" w:hAnsi="Spectral"/>
          <w:sz w:val="20"/>
          <w:szCs w:val="20"/>
          <w:lang w:val="en-GB"/>
        </w:rPr>
      </w:pPr>
      <w:r w:rsidRPr="008E0C8F">
        <w:rPr>
          <w:rFonts w:ascii="Spectral" w:hAnsi="Spectral" w:cs="Arial"/>
          <w:sz w:val="20"/>
          <w:szCs w:val="20"/>
          <w:lang w:val="en-GB"/>
        </w:rPr>
        <w:t xml:space="preserve">How do you ensure that the results of the youth leaders work </w:t>
      </w:r>
      <w:r w:rsidRPr="008E0C8F">
        <w:rPr>
          <w:rFonts w:ascii="Spectral" w:hAnsi="Spectral"/>
          <w:sz w:val="20"/>
          <w:szCs w:val="20"/>
          <w:lang w:val="en-GB"/>
        </w:rPr>
        <w:t>will be sustained in the organization</w:t>
      </w:r>
      <w:r w:rsidR="00D476B4" w:rsidRPr="008E0C8F">
        <w:rPr>
          <w:rFonts w:ascii="Spectral" w:hAnsi="Spectral"/>
          <w:sz w:val="20"/>
          <w:szCs w:val="20"/>
          <w:lang w:val="en-GB"/>
        </w:rPr>
        <w:t xml:space="preserve"> during and after the youth leader exchange</w:t>
      </w:r>
      <w:r w:rsidRPr="008E0C8F">
        <w:rPr>
          <w:rFonts w:ascii="Spectral" w:hAnsi="Spectral"/>
          <w:sz w:val="20"/>
          <w:szCs w:val="20"/>
          <w:lang w:val="en-GB"/>
        </w:rPr>
        <w:t>?</w:t>
      </w:r>
    </w:p>
    <w:p w14:paraId="69160044" w14:textId="77777777" w:rsidR="002F47E2" w:rsidRPr="008E0C8F" w:rsidRDefault="002F47E2" w:rsidP="00EF7CE8">
      <w:pPr>
        <w:snapToGrid w:val="0"/>
        <w:spacing w:line="260" w:lineRule="atLeast"/>
        <w:rPr>
          <w:rFonts w:ascii="Verdana" w:hAnsi="Verdana"/>
          <w:sz w:val="20"/>
          <w:szCs w:val="20"/>
          <w:lang w:val="en-GB"/>
        </w:rPr>
      </w:pPr>
    </w:p>
    <w:p w14:paraId="0C15291E" w14:textId="78E6F28A" w:rsidR="002F47E2" w:rsidRPr="008E0C8F" w:rsidRDefault="00FE20E2" w:rsidP="00FE20E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5.2 </w:t>
      </w:r>
      <w:r w:rsidR="002F47E2" w:rsidRPr="008E0C8F">
        <w:rPr>
          <w:rFonts w:ascii="Montserrat" w:hAnsi="Montserrat"/>
          <w:b/>
          <w:sz w:val="20"/>
          <w:szCs w:val="20"/>
          <w:lang w:val="en-GB"/>
        </w:rPr>
        <w:t>Capacity building in the Danish organization</w:t>
      </w:r>
    </w:p>
    <w:p w14:paraId="22D71368" w14:textId="77777777" w:rsidR="00EF7CE8" w:rsidRPr="008E0C8F" w:rsidRDefault="00EF7CE8" w:rsidP="00D1538A">
      <w:pPr>
        <w:snapToGrid w:val="0"/>
        <w:spacing w:line="260" w:lineRule="atLeast"/>
        <w:rPr>
          <w:rFonts w:ascii="Verdana" w:hAnsi="Verdana"/>
          <w:color w:val="FF0000"/>
          <w:sz w:val="20"/>
          <w:szCs w:val="20"/>
          <w:lang w:val="en-GB"/>
        </w:rPr>
      </w:pPr>
    </w:p>
    <w:p w14:paraId="30103667" w14:textId="77777777" w:rsidR="00EF7CE8" w:rsidRPr="008E0C8F" w:rsidRDefault="00EF7CE8" w:rsidP="00EF7CE8">
      <w:pPr>
        <w:numPr>
          <w:ilvl w:val="0"/>
          <w:numId w:val="2"/>
        </w:numPr>
        <w:snapToGrid w:val="0"/>
        <w:spacing w:line="260" w:lineRule="atLeast"/>
        <w:rPr>
          <w:rFonts w:ascii="Spectral" w:hAnsi="Spectral"/>
          <w:sz w:val="20"/>
          <w:szCs w:val="20"/>
          <w:lang w:val="en-GB"/>
        </w:rPr>
      </w:pPr>
      <w:r w:rsidRPr="008E0C8F">
        <w:rPr>
          <w:rFonts w:ascii="Spectral" w:hAnsi="Spectral"/>
          <w:sz w:val="20"/>
          <w:szCs w:val="20"/>
          <w:lang w:val="en-GB"/>
        </w:rPr>
        <w:t>How will you ensure that the new knowledge gained by the youth leaders (from DUF’s youth leader course and daily work) will be anchored in and us</w:t>
      </w:r>
      <w:r w:rsidR="00D1538A" w:rsidRPr="008E0C8F">
        <w:rPr>
          <w:rFonts w:ascii="Spectral" w:hAnsi="Spectral"/>
          <w:sz w:val="20"/>
          <w:szCs w:val="20"/>
          <w:lang w:val="en-GB"/>
        </w:rPr>
        <w:t xml:space="preserve">ed in the organization </w:t>
      </w:r>
      <w:r w:rsidRPr="008E0C8F">
        <w:rPr>
          <w:rFonts w:ascii="Spectral" w:hAnsi="Spectral"/>
          <w:sz w:val="20"/>
          <w:szCs w:val="20"/>
          <w:lang w:val="en-GB"/>
        </w:rPr>
        <w:t xml:space="preserve">during and after the exchange?  </w:t>
      </w:r>
    </w:p>
    <w:p w14:paraId="7903DB0A" w14:textId="77777777" w:rsidR="00F70C4F" w:rsidRPr="008E0C8F" w:rsidRDefault="00F70C4F" w:rsidP="00F70C4F">
      <w:pPr>
        <w:snapToGrid w:val="0"/>
        <w:spacing w:line="260" w:lineRule="atLeast"/>
        <w:rPr>
          <w:rFonts w:ascii="Verdana" w:hAnsi="Verdana"/>
          <w:sz w:val="20"/>
          <w:szCs w:val="20"/>
          <w:lang w:val="en-GB"/>
        </w:rPr>
      </w:pPr>
    </w:p>
    <w:p w14:paraId="23F715BB" w14:textId="77777777" w:rsidR="00EF7CE8" w:rsidRPr="008E0C8F" w:rsidRDefault="00EF7CE8" w:rsidP="00FE20E2">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lastRenderedPageBreak/>
        <w:t>6 Information activities</w:t>
      </w:r>
      <w:r w:rsidR="00A33F7E" w:rsidRPr="008E0C8F">
        <w:rPr>
          <w:rFonts w:ascii="Montserrat" w:hAnsi="Montserrat"/>
          <w:sz w:val="32"/>
          <w:szCs w:val="32"/>
          <w:lang w:val="en-GB"/>
        </w:rPr>
        <w:t xml:space="preserve"> in Denmark</w:t>
      </w:r>
    </w:p>
    <w:p w14:paraId="59096D97" w14:textId="77777777" w:rsidR="00EF7CE8" w:rsidRPr="008E0C8F" w:rsidRDefault="00EF7CE8" w:rsidP="00F70C4F">
      <w:pPr>
        <w:snapToGrid w:val="0"/>
        <w:spacing w:line="260" w:lineRule="atLeast"/>
        <w:rPr>
          <w:rFonts w:ascii="Verdana" w:hAnsi="Verdana"/>
          <w:sz w:val="20"/>
          <w:szCs w:val="20"/>
          <w:lang w:val="en-GB"/>
        </w:rPr>
      </w:pPr>
    </w:p>
    <w:p w14:paraId="1042685C" w14:textId="63419467" w:rsidR="00271E93" w:rsidRPr="00271E93" w:rsidRDefault="00271E93" w:rsidP="00271E93">
      <w:pPr>
        <w:shd w:val="clear" w:color="auto" w:fill="E7E6E6" w:themeFill="background2"/>
        <w:snapToGrid w:val="0"/>
        <w:spacing w:line="260" w:lineRule="atLeast"/>
        <w:rPr>
          <w:rFonts w:ascii="Montserrat" w:hAnsi="Montserrat"/>
          <w:b/>
          <w:bCs/>
          <w:sz w:val="20"/>
          <w:szCs w:val="20"/>
          <w:lang w:val="en-GB"/>
        </w:rPr>
      </w:pPr>
      <w:r w:rsidRPr="00271E93">
        <w:rPr>
          <w:rFonts w:ascii="Montserrat" w:hAnsi="Montserrat"/>
          <w:b/>
          <w:bCs/>
          <w:sz w:val="20"/>
          <w:szCs w:val="20"/>
          <w:lang w:val="en-GB"/>
        </w:rPr>
        <w:t>6.1 Information activities to the broader public in Denmark</w:t>
      </w:r>
    </w:p>
    <w:p w14:paraId="44C8E13C" w14:textId="77777777" w:rsidR="00271E93" w:rsidRDefault="00271E93" w:rsidP="00A33F7E">
      <w:pPr>
        <w:snapToGrid w:val="0"/>
        <w:spacing w:line="260" w:lineRule="atLeast"/>
        <w:rPr>
          <w:rFonts w:ascii="Spectral" w:hAnsi="Spectral"/>
          <w:sz w:val="20"/>
          <w:szCs w:val="20"/>
          <w:lang w:val="en-GB"/>
        </w:rPr>
      </w:pPr>
    </w:p>
    <w:p w14:paraId="59BE1EB5" w14:textId="2D14C125" w:rsidR="00A33F7E" w:rsidRPr="008E0C8F" w:rsidRDefault="00A33F7E" w:rsidP="00A33F7E">
      <w:pPr>
        <w:snapToGrid w:val="0"/>
        <w:spacing w:line="260" w:lineRule="atLeast"/>
        <w:rPr>
          <w:rFonts w:ascii="Spectral" w:hAnsi="Spectral"/>
          <w:sz w:val="20"/>
          <w:szCs w:val="20"/>
          <w:lang w:val="en-GB"/>
        </w:rPr>
      </w:pPr>
      <w:r w:rsidRPr="008E0C8F">
        <w:rPr>
          <w:rFonts w:ascii="Spectral" w:hAnsi="Spectral"/>
          <w:sz w:val="20"/>
          <w:szCs w:val="20"/>
          <w:lang w:val="en-GB"/>
        </w:rPr>
        <w:t xml:space="preserve">To facilitate a better public understanding of the Danish development cooperation and the conditions of youth in developing countries it is possible to allocate an amount for information activities in Denmark. </w:t>
      </w:r>
    </w:p>
    <w:p w14:paraId="6DACF253" w14:textId="77777777" w:rsidR="00A33F7E" w:rsidRPr="008E0C8F" w:rsidRDefault="00A33F7E" w:rsidP="00A33F7E">
      <w:pPr>
        <w:snapToGrid w:val="0"/>
        <w:spacing w:line="260" w:lineRule="atLeast"/>
        <w:rPr>
          <w:rFonts w:ascii="Spectral" w:hAnsi="Spectral"/>
          <w:sz w:val="20"/>
          <w:szCs w:val="20"/>
          <w:lang w:val="en-GB"/>
        </w:rPr>
      </w:pPr>
    </w:p>
    <w:p w14:paraId="1ED93B90" w14:textId="77777777" w:rsidR="00176788" w:rsidRPr="008E0C8F" w:rsidRDefault="00176788" w:rsidP="00176788">
      <w:pPr>
        <w:numPr>
          <w:ilvl w:val="0"/>
          <w:numId w:val="28"/>
        </w:numPr>
        <w:snapToGrid w:val="0"/>
        <w:spacing w:line="260" w:lineRule="atLeast"/>
        <w:rPr>
          <w:rFonts w:ascii="Spectral" w:hAnsi="Spectral"/>
          <w:sz w:val="20"/>
          <w:szCs w:val="20"/>
          <w:lang w:val="en-GB"/>
        </w:rPr>
      </w:pPr>
      <w:r w:rsidRPr="008E0C8F">
        <w:rPr>
          <w:rFonts w:ascii="Spectral" w:hAnsi="Spectral"/>
          <w:sz w:val="20"/>
          <w:szCs w:val="20"/>
          <w:lang w:val="en-GB"/>
        </w:rPr>
        <w:t>What are the concrete objectives of your information activities? What messages do you wish to communicate?</w:t>
      </w:r>
    </w:p>
    <w:p w14:paraId="0ECEBBE3" w14:textId="589ADC74" w:rsidR="00A33F7E" w:rsidRPr="008E0C8F" w:rsidRDefault="00A33F7E" w:rsidP="00A33F7E">
      <w:pPr>
        <w:numPr>
          <w:ilvl w:val="0"/>
          <w:numId w:val="28"/>
        </w:numPr>
        <w:snapToGrid w:val="0"/>
        <w:spacing w:line="260" w:lineRule="atLeast"/>
        <w:rPr>
          <w:rFonts w:ascii="Spectral" w:hAnsi="Spectral"/>
          <w:sz w:val="20"/>
          <w:szCs w:val="20"/>
          <w:lang w:val="en-GB"/>
        </w:rPr>
      </w:pPr>
      <w:r w:rsidRPr="008E0C8F">
        <w:rPr>
          <w:rFonts w:ascii="Spectral" w:hAnsi="Spectral"/>
          <w:sz w:val="20"/>
          <w:szCs w:val="20"/>
          <w:lang w:val="en-GB"/>
        </w:rPr>
        <w:t xml:space="preserve">How will your information activities contribute to facilitating better public understanding of how your project contributes to dealing with a particular development issue – and improved public understanding of the conditions of youth in developing countries? </w:t>
      </w:r>
    </w:p>
    <w:p w14:paraId="2C0AAC43" w14:textId="0160AC46" w:rsidR="00A33F7E" w:rsidRDefault="00A33F7E" w:rsidP="00A33F7E">
      <w:pPr>
        <w:spacing w:line="260" w:lineRule="atLeast"/>
        <w:rPr>
          <w:rFonts w:ascii="Verdana" w:hAnsi="Verdana"/>
          <w:sz w:val="20"/>
          <w:szCs w:val="20"/>
          <w:lang w:val="en-GB"/>
        </w:rPr>
      </w:pPr>
    </w:p>
    <w:p w14:paraId="74BDB6A5" w14:textId="77777777" w:rsidR="00271E93" w:rsidRPr="008E0C8F" w:rsidRDefault="00271E93" w:rsidP="00A33F7E">
      <w:pPr>
        <w:spacing w:line="260" w:lineRule="atLeast"/>
        <w:rPr>
          <w:rFonts w:ascii="Verdana" w:hAnsi="Verdana"/>
          <w:sz w:val="20"/>
          <w:szCs w:val="20"/>
          <w:lang w:val="en-GB"/>
        </w:rPr>
      </w:pPr>
    </w:p>
    <w:p w14:paraId="5D92EFE2" w14:textId="731FB4A2" w:rsidR="00271E93" w:rsidRPr="00271E93" w:rsidRDefault="00271E93" w:rsidP="00271E93">
      <w:pPr>
        <w:pBdr>
          <w:top w:val="single" w:sz="4" w:space="1" w:color="auto"/>
          <w:left w:val="single" w:sz="4" w:space="4" w:color="auto"/>
          <w:bottom w:val="single" w:sz="4" w:space="1" w:color="auto"/>
          <w:right w:val="single" w:sz="4" w:space="4" w:color="auto"/>
        </w:pBdr>
        <w:shd w:val="clear" w:color="auto" w:fill="E7E6E6" w:themeFill="background2"/>
        <w:snapToGrid w:val="0"/>
        <w:spacing w:line="260" w:lineRule="atLeast"/>
        <w:rPr>
          <w:rFonts w:ascii="Montserrat" w:hAnsi="Montserrat"/>
          <w:b/>
          <w:bCs/>
          <w:sz w:val="32"/>
          <w:szCs w:val="32"/>
          <w:lang w:val="en-GB"/>
        </w:rPr>
      </w:pPr>
      <w:r w:rsidRPr="00271E93">
        <w:rPr>
          <w:rFonts w:ascii="Montserrat" w:hAnsi="Montserrat"/>
          <w:b/>
          <w:bCs/>
          <w:sz w:val="32"/>
          <w:szCs w:val="32"/>
          <w:lang w:val="en-GB"/>
        </w:rPr>
        <w:t>7 Roles and responsibilities</w:t>
      </w:r>
    </w:p>
    <w:p w14:paraId="2DDF1454" w14:textId="77777777" w:rsidR="00271E93" w:rsidRPr="008E0C8F" w:rsidRDefault="00271E93" w:rsidP="00F70C4F">
      <w:pPr>
        <w:snapToGrid w:val="0"/>
        <w:spacing w:line="260" w:lineRule="atLeast"/>
        <w:rPr>
          <w:rFonts w:ascii="Verdana" w:hAnsi="Verdana"/>
          <w:sz w:val="20"/>
          <w:szCs w:val="20"/>
          <w:lang w:val="en-GB"/>
        </w:rPr>
      </w:pPr>
    </w:p>
    <w:p w14:paraId="236D4BA7" w14:textId="41A2C356" w:rsidR="00D1538A" w:rsidRPr="008E0C8F" w:rsidRDefault="00FE20E2" w:rsidP="00271E93">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7.1 </w:t>
      </w:r>
      <w:r w:rsidR="00176788" w:rsidRPr="008E0C8F">
        <w:rPr>
          <w:rFonts w:ascii="Montserrat" w:hAnsi="Montserrat"/>
          <w:b/>
          <w:sz w:val="20"/>
          <w:szCs w:val="20"/>
          <w:lang w:val="en-GB"/>
        </w:rPr>
        <w:t>C</w:t>
      </w:r>
      <w:r w:rsidR="00D1538A" w:rsidRPr="008E0C8F">
        <w:rPr>
          <w:rFonts w:ascii="Montserrat" w:hAnsi="Montserrat"/>
          <w:b/>
          <w:sz w:val="20"/>
          <w:szCs w:val="20"/>
          <w:lang w:val="en-GB"/>
        </w:rPr>
        <w:t>ommunication</w:t>
      </w:r>
      <w:r w:rsidR="00176788" w:rsidRPr="008E0C8F">
        <w:rPr>
          <w:rFonts w:ascii="Montserrat" w:hAnsi="Montserrat"/>
          <w:b/>
          <w:sz w:val="20"/>
          <w:szCs w:val="20"/>
          <w:lang w:val="en-GB"/>
        </w:rPr>
        <w:t xml:space="preserve"> channels</w:t>
      </w:r>
    </w:p>
    <w:p w14:paraId="32FC0C7A" w14:textId="77777777" w:rsidR="00D24F1B" w:rsidRPr="008E0C8F" w:rsidRDefault="00D24F1B" w:rsidP="00D24F1B">
      <w:pPr>
        <w:rPr>
          <w:rFonts w:ascii="Verdana" w:hAnsi="Verdana"/>
          <w:b/>
          <w:sz w:val="20"/>
          <w:szCs w:val="20"/>
          <w:lang w:val="en-GB"/>
        </w:rPr>
      </w:pPr>
    </w:p>
    <w:p w14:paraId="0A7770C0" w14:textId="77777777" w:rsidR="00413866" w:rsidRPr="008E0C8F" w:rsidRDefault="00413866" w:rsidP="00413866">
      <w:pPr>
        <w:numPr>
          <w:ilvl w:val="0"/>
          <w:numId w:val="33"/>
        </w:numPr>
        <w:spacing w:line="260" w:lineRule="atLeast"/>
        <w:rPr>
          <w:rFonts w:ascii="Spectral" w:hAnsi="Spectral"/>
          <w:sz w:val="20"/>
          <w:szCs w:val="20"/>
          <w:lang w:val="en-GB"/>
        </w:rPr>
      </w:pPr>
      <w:r w:rsidRPr="008E0C8F">
        <w:rPr>
          <w:rFonts w:ascii="Spectral" w:hAnsi="Spectral"/>
          <w:sz w:val="20"/>
          <w:szCs w:val="20"/>
          <w:lang w:val="en-GB"/>
        </w:rPr>
        <w:t>Explain when and how the youth leaders</w:t>
      </w:r>
      <w:r w:rsidR="008E42FE" w:rsidRPr="008E0C8F">
        <w:rPr>
          <w:rFonts w:ascii="Spectral" w:hAnsi="Spectral"/>
          <w:sz w:val="20"/>
          <w:szCs w:val="20"/>
          <w:lang w:val="en-GB"/>
        </w:rPr>
        <w:t xml:space="preserve"> and</w:t>
      </w:r>
      <w:r w:rsidRPr="008E0C8F">
        <w:rPr>
          <w:rFonts w:ascii="Spectral" w:hAnsi="Spectral"/>
          <w:sz w:val="20"/>
          <w:szCs w:val="20"/>
          <w:lang w:val="en-GB"/>
        </w:rPr>
        <w:t xml:space="preserve"> the contact persons </w:t>
      </w:r>
      <w:r w:rsidR="008E42FE" w:rsidRPr="008E0C8F">
        <w:rPr>
          <w:rFonts w:ascii="Spectral" w:hAnsi="Spectral"/>
          <w:sz w:val="20"/>
          <w:szCs w:val="20"/>
          <w:lang w:val="en-GB"/>
        </w:rPr>
        <w:t xml:space="preserve">from both organizations </w:t>
      </w:r>
      <w:r w:rsidRPr="008E0C8F">
        <w:rPr>
          <w:rFonts w:ascii="Spectral" w:hAnsi="Spectral"/>
          <w:sz w:val="20"/>
          <w:szCs w:val="20"/>
          <w:lang w:val="en-GB"/>
        </w:rPr>
        <w:t>will communicate throughout the exchange? (the communication channels)</w:t>
      </w:r>
    </w:p>
    <w:p w14:paraId="232D33B8" w14:textId="77777777" w:rsidR="00413866" w:rsidRPr="008E0C8F" w:rsidRDefault="00413866" w:rsidP="00413866">
      <w:pPr>
        <w:spacing w:line="260" w:lineRule="atLeast"/>
        <w:ind w:left="360"/>
        <w:rPr>
          <w:rFonts w:ascii="Spectral" w:hAnsi="Spectral"/>
          <w:sz w:val="20"/>
          <w:szCs w:val="20"/>
          <w:lang w:val="en-GB"/>
        </w:rPr>
      </w:pPr>
      <w:r w:rsidRPr="008E0C8F">
        <w:rPr>
          <w:rFonts w:ascii="Spectral" w:hAnsi="Spectral"/>
          <w:sz w:val="20"/>
          <w:szCs w:val="20"/>
          <w:lang w:val="en-GB"/>
        </w:rPr>
        <w:t xml:space="preserve"> </w:t>
      </w:r>
    </w:p>
    <w:p w14:paraId="1825D5A4" w14:textId="53353151" w:rsidR="003F785A" w:rsidRPr="008E0C8F" w:rsidRDefault="00FE20E2" w:rsidP="00271E93">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7.2 </w:t>
      </w:r>
      <w:r w:rsidR="003F785A" w:rsidRPr="008E0C8F">
        <w:rPr>
          <w:rFonts w:ascii="Montserrat" w:hAnsi="Montserrat"/>
          <w:b/>
          <w:sz w:val="20"/>
          <w:szCs w:val="20"/>
          <w:lang w:val="en-GB"/>
        </w:rPr>
        <w:t>Contact person in the</w:t>
      </w:r>
      <w:r w:rsidR="00BF5BC5" w:rsidRPr="008E0C8F">
        <w:rPr>
          <w:rFonts w:ascii="Montserrat" w:hAnsi="Montserrat"/>
          <w:b/>
          <w:sz w:val="20"/>
          <w:szCs w:val="20"/>
          <w:lang w:val="en-GB"/>
        </w:rPr>
        <w:t xml:space="preserve"> DUF member organization(s) and the</w:t>
      </w:r>
      <w:r w:rsidR="003F785A" w:rsidRPr="008E0C8F">
        <w:rPr>
          <w:rFonts w:ascii="Montserrat" w:hAnsi="Montserrat"/>
          <w:b/>
          <w:sz w:val="20"/>
          <w:szCs w:val="20"/>
          <w:lang w:val="en-GB"/>
        </w:rPr>
        <w:t xml:space="preserve"> </w:t>
      </w:r>
      <w:r w:rsidR="00365313" w:rsidRPr="008E0C8F">
        <w:rPr>
          <w:rFonts w:ascii="Montserrat" w:hAnsi="Montserrat"/>
          <w:b/>
          <w:sz w:val="20"/>
          <w:szCs w:val="20"/>
          <w:lang w:val="en-GB"/>
        </w:rPr>
        <w:t>partner organization</w:t>
      </w:r>
    </w:p>
    <w:p w14:paraId="7E81A61A" w14:textId="77777777" w:rsidR="00D1538A" w:rsidRPr="008E0C8F" w:rsidRDefault="00D1538A" w:rsidP="00D1538A">
      <w:pPr>
        <w:spacing w:line="260" w:lineRule="atLeast"/>
        <w:rPr>
          <w:rFonts w:ascii="Verdana" w:hAnsi="Verdana"/>
          <w:sz w:val="20"/>
          <w:szCs w:val="20"/>
          <w:lang w:val="en-GB"/>
        </w:rPr>
      </w:pPr>
    </w:p>
    <w:p w14:paraId="4ECE361F" w14:textId="77777777" w:rsidR="00D1538A" w:rsidRPr="008E0C8F" w:rsidRDefault="003F785A" w:rsidP="00D1538A">
      <w:pPr>
        <w:numPr>
          <w:ilvl w:val="0"/>
          <w:numId w:val="34"/>
        </w:numPr>
        <w:spacing w:line="260" w:lineRule="atLeast"/>
        <w:rPr>
          <w:rFonts w:ascii="Spectral" w:hAnsi="Spectral"/>
          <w:sz w:val="20"/>
          <w:szCs w:val="20"/>
          <w:lang w:val="en-GB"/>
        </w:rPr>
      </w:pPr>
      <w:r w:rsidRPr="008E0C8F">
        <w:rPr>
          <w:rFonts w:ascii="Spectral" w:hAnsi="Spectral"/>
          <w:sz w:val="20"/>
          <w:szCs w:val="20"/>
          <w:lang w:val="en-GB"/>
        </w:rPr>
        <w:t>Who will be the contact person</w:t>
      </w:r>
      <w:r w:rsidR="00BF5BC5" w:rsidRPr="008E0C8F">
        <w:rPr>
          <w:rFonts w:ascii="Spectral" w:hAnsi="Spectral"/>
          <w:sz w:val="20"/>
          <w:szCs w:val="20"/>
          <w:lang w:val="en-GB"/>
        </w:rPr>
        <w:t>s</w:t>
      </w:r>
      <w:r w:rsidRPr="008E0C8F">
        <w:rPr>
          <w:rFonts w:ascii="Spectral" w:hAnsi="Spectral"/>
          <w:sz w:val="20"/>
          <w:szCs w:val="20"/>
          <w:lang w:val="en-GB"/>
        </w:rPr>
        <w:t>? What is his/her role i</w:t>
      </w:r>
      <w:r w:rsidR="00D1538A" w:rsidRPr="008E0C8F">
        <w:rPr>
          <w:rFonts w:ascii="Spectral" w:hAnsi="Spectral"/>
          <w:sz w:val="20"/>
          <w:szCs w:val="20"/>
          <w:lang w:val="en-GB"/>
        </w:rPr>
        <w:t>n the project and organization?</w:t>
      </w:r>
    </w:p>
    <w:p w14:paraId="57FF14B5" w14:textId="7AD856FE" w:rsidR="00D1538A" w:rsidRPr="008E0C8F" w:rsidRDefault="003F785A" w:rsidP="00D1538A">
      <w:pPr>
        <w:numPr>
          <w:ilvl w:val="0"/>
          <w:numId w:val="34"/>
        </w:numPr>
        <w:spacing w:line="260" w:lineRule="atLeast"/>
        <w:rPr>
          <w:rFonts w:ascii="Spectral" w:hAnsi="Spectral"/>
          <w:sz w:val="20"/>
          <w:szCs w:val="20"/>
          <w:lang w:val="en-GB"/>
        </w:rPr>
      </w:pPr>
      <w:r w:rsidRPr="008E0C8F">
        <w:rPr>
          <w:rFonts w:ascii="Spectral" w:hAnsi="Spectral"/>
          <w:sz w:val="20"/>
          <w:szCs w:val="20"/>
          <w:lang w:val="en-GB"/>
        </w:rPr>
        <w:t>What is his/her mandate</w:t>
      </w:r>
      <w:r w:rsidR="00BF5BC5" w:rsidRPr="008E0C8F">
        <w:rPr>
          <w:rFonts w:ascii="Spectral" w:hAnsi="Spectral"/>
          <w:sz w:val="20"/>
          <w:szCs w:val="20"/>
          <w:lang w:val="en-GB"/>
        </w:rPr>
        <w:t xml:space="preserve"> respectively</w:t>
      </w:r>
      <w:r w:rsidRPr="008E0C8F">
        <w:rPr>
          <w:rFonts w:ascii="Spectral" w:hAnsi="Spectral"/>
          <w:sz w:val="20"/>
          <w:szCs w:val="20"/>
          <w:lang w:val="en-GB"/>
        </w:rPr>
        <w:t xml:space="preserve"> </w:t>
      </w:r>
      <w:r w:rsidR="00FE20E2" w:rsidRPr="008E0C8F">
        <w:rPr>
          <w:rFonts w:ascii="Spectral" w:hAnsi="Spectral"/>
          <w:sz w:val="20"/>
          <w:szCs w:val="20"/>
          <w:lang w:val="en-GB"/>
        </w:rPr>
        <w:t>regarding</w:t>
      </w:r>
      <w:r w:rsidRPr="008E0C8F">
        <w:rPr>
          <w:rFonts w:ascii="Spectral" w:hAnsi="Spectral"/>
          <w:sz w:val="20"/>
          <w:szCs w:val="20"/>
          <w:lang w:val="en-GB"/>
        </w:rPr>
        <w:t xml:space="preserve"> making changes in the youth leaders</w:t>
      </w:r>
      <w:r w:rsidR="008E42FE" w:rsidRPr="008E0C8F">
        <w:rPr>
          <w:rFonts w:ascii="Spectral" w:hAnsi="Spectral"/>
          <w:sz w:val="20"/>
          <w:szCs w:val="20"/>
          <w:lang w:val="en-GB"/>
        </w:rPr>
        <w:t>’</w:t>
      </w:r>
      <w:r w:rsidRPr="008E0C8F">
        <w:rPr>
          <w:rFonts w:ascii="Spectral" w:hAnsi="Spectral"/>
          <w:sz w:val="20"/>
          <w:szCs w:val="20"/>
          <w:lang w:val="en-GB"/>
        </w:rPr>
        <w:t xml:space="preserve"> job description, prioritization of task and support to the yout</w:t>
      </w:r>
      <w:r w:rsidR="00D1538A" w:rsidRPr="008E0C8F">
        <w:rPr>
          <w:rFonts w:ascii="Spectral" w:hAnsi="Spectral"/>
          <w:sz w:val="20"/>
          <w:szCs w:val="20"/>
          <w:lang w:val="en-GB"/>
        </w:rPr>
        <w:t>h leaders in solving the tasks?</w:t>
      </w:r>
    </w:p>
    <w:p w14:paraId="6FCA4E99" w14:textId="77777777" w:rsidR="003F785A" w:rsidRPr="008E0C8F" w:rsidRDefault="003F785A" w:rsidP="00BF5BC5">
      <w:pPr>
        <w:pStyle w:val="Listeafsnit"/>
        <w:ind w:left="0"/>
        <w:rPr>
          <w:rFonts w:ascii="Verdana" w:hAnsi="Verdana"/>
          <w:sz w:val="20"/>
          <w:szCs w:val="20"/>
          <w:lang w:val="en-GB"/>
        </w:rPr>
      </w:pPr>
    </w:p>
    <w:p w14:paraId="3F364489" w14:textId="25C583AB" w:rsidR="00AA5F58" w:rsidRPr="008E0C8F" w:rsidRDefault="00FE20E2" w:rsidP="00271E93">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7.3 </w:t>
      </w:r>
      <w:r w:rsidR="008E42FE" w:rsidRPr="008E0C8F">
        <w:rPr>
          <w:rFonts w:ascii="Montserrat" w:hAnsi="Montserrat"/>
          <w:b/>
          <w:sz w:val="20"/>
          <w:szCs w:val="20"/>
          <w:lang w:val="en-GB"/>
        </w:rPr>
        <w:t>Social and cultural integration</w:t>
      </w:r>
    </w:p>
    <w:p w14:paraId="1FF0067A" w14:textId="77777777" w:rsidR="00D24F1B" w:rsidRPr="008E0C8F" w:rsidRDefault="00D24F1B" w:rsidP="00D24F1B">
      <w:pPr>
        <w:rPr>
          <w:rFonts w:ascii="Verdana" w:hAnsi="Verdana"/>
          <w:b/>
          <w:sz w:val="20"/>
          <w:szCs w:val="20"/>
          <w:lang w:val="en-GB"/>
        </w:rPr>
      </w:pPr>
    </w:p>
    <w:p w14:paraId="56352D77" w14:textId="77777777" w:rsidR="001A7826" w:rsidRPr="008E0C8F" w:rsidRDefault="00365313" w:rsidP="00D24F1B">
      <w:pPr>
        <w:numPr>
          <w:ilvl w:val="0"/>
          <w:numId w:val="37"/>
        </w:numPr>
        <w:spacing w:line="260" w:lineRule="atLeast"/>
        <w:rPr>
          <w:rFonts w:ascii="Spectral" w:hAnsi="Spectral"/>
          <w:sz w:val="20"/>
          <w:szCs w:val="20"/>
          <w:lang w:val="en-GB"/>
        </w:rPr>
      </w:pPr>
      <w:r w:rsidRPr="008E0C8F">
        <w:rPr>
          <w:rFonts w:ascii="Spectral" w:hAnsi="Spectral"/>
          <w:sz w:val="20"/>
          <w:szCs w:val="20"/>
          <w:lang w:val="en-GB"/>
        </w:rPr>
        <w:t xml:space="preserve">How will you ensure </w:t>
      </w:r>
      <w:r w:rsidR="008E42FE" w:rsidRPr="008E0C8F">
        <w:rPr>
          <w:rFonts w:ascii="Spectral" w:hAnsi="Spectral"/>
          <w:sz w:val="20"/>
          <w:szCs w:val="20"/>
          <w:lang w:val="en-GB"/>
        </w:rPr>
        <w:t>the youth leaders’ social and cultural integration when they are staying in Denmark and in the country of the partner organization</w:t>
      </w:r>
      <w:r w:rsidR="001A7826" w:rsidRPr="008E0C8F">
        <w:rPr>
          <w:rFonts w:ascii="Spectral" w:hAnsi="Spectral"/>
          <w:sz w:val="20"/>
          <w:szCs w:val="20"/>
          <w:lang w:val="en-GB"/>
        </w:rPr>
        <w:t>?</w:t>
      </w:r>
      <w:r w:rsidRPr="008E0C8F">
        <w:rPr>
          <w:rFonts w:ascii="Spectral" w:hAnsi="Spectral"/>
          <w:sz w:val="20"/>
          <w:szCs w:val="20"/>
          <w:lang w:val="en-GB"/>
        </w:rPr>
        <w:t xml:space="preserve"> </w:t>
      </w:r>
    </w:p>
    <w:p w14:paraId="511E2272" w14:textId="6E22E5E4" w:rsidR="000B3662" w:rsidRDefault="000B3662" w:rsidP="00271E93">
      <w:pPr>
        <w:spacing w:line="260" w:lineRule="atLeast"/>
        <w:rPr>
          <w:rFonts w:ascii="Verdana" w:hAnsi="Verdana"/>
          <w:sz w:val="20"/>
          <w:szCs w:val="20"/>
          <w:lang w:val="en-GB"/>
        </w:rPr>
      </w:pPr>
    </w:p>
    <w:p w14:paraId="4BDA4687" w14:textId="7CFDF118" w:rsidR="00271E93" w:rsidRDefault="00271E93" w:rsidP="00271E93">
      <w:pPr>
        <w:pBdr>
          <w:top w:val="single" w:sz="4" w:space="1" w:color="auto"/>
          <w:left w:val="single" w:sz="4" w:space="4" w:color="auto"/>
          <w:bottom w:val="single" w:sz="4" w:space="1" w:color="auto"/>
          <w:right w:val="single" w:sz="4" w:space="4" w:color="auto"/>
        </w:pBdr>
        <w:shd w:val="clear" w:color="auto" w:fill="E7E6E6" w:themeFill="background2"/>
        <w:snapToGrid w:val="0"/>
        <w:spacing w:line="260" w:lineRule="atLeast"/>
        <w:rPr>
          <w:rFonts w:ascii="Verdana" w:hAnsi="Verdana"/>
          <w:sz w:val="20"/>
          <w:szCs w:val="20"/>
          <w:lang w:val="en-GB"/>
        </w:rPr>
      </w:pPr>
      <w:r>
        <w:rPr>
          <w:rFonts w:ascii="Montserrat" w:hAnsi="Montserrat"/>
          <w:b/>
          <w:bCs/>
          <w:sz w:val="32"/>
          <w:szCs w:val="32"/>
          <w:lang w:val="en-GB"/>
        </w:rPr>
        <w:t>8</w:t>
      </w:r>
      <w:r w:rsidRPr="00271E93">
        <w:rPr>
          <w:rFonts w:ascii="Montserrat" w:hAnsi="Montserrat"/>
          <w:b/>
          <w:bCs/>
          <w:sz w:val="32"/>
          <w:szCs w:val="32"/>
          <w:lang w:val="en-GB"/>
        </w:rPr>
        <w:t xml:space="preserve"> </w:t>
      </w:r>
      <w:r>
        <w:rPr>
          <w:rFonts w:ascii="Montserrat" w:hAnsi="Montserrat"/>
          <w:b/>
          <w:bCs/>
          <w:sz w:val="32"/>
          <w:szCs w:val="32"/>
          <w:lang w:val="en-GB"/>
        </w:rPr>
        <w:t>Selection of youth leaders</w:t>
      </w:r>
    </w:p>
    <w:p w14:paraId="10E41FEB" w14:textId="77777777" w:rsidR="00271E93" w:rsidRDefault="00271E93" w:rsidP="00EF7CE8">
      <w:pPr>
        <w:rPr>
          <w:rFonts w:ascii="Spectral" w:hAnsi="Spectral"/>
          <w:sz w:val="20"/>
          <w:szCs w:val="20"/>
          <w:lang w:val="en-GB"/>
        </w:rPr>
      </w:pPr>
    </w:p>
    <w:p w14:paraId="47804548" w14:textId="78775153" w:rsidR="00EF7CE8" w:rsidRPr="00237949" w:rsidRDefault="00237949" w:rsidP="00237949">
      <w:pPr>
        <w:shd w:val="clear" w:color="auto" w:fill="E7E6E6" w:themeFill="background2"/>
        <w:rPr>
          <w:rFonts w:ascii="Montserrat" w:hAnsi="Montserrat"/>
          <w:b/>
          <w:bCs/>
          <w:sz w:val="20"/>
          <w:szCs w:val="20"/>
          <w:lang w:val="en-GB"/>
        </w:rPr>
      </w:pPr>
      <w:r w:rsidRPr="00237949">
        <w:rPr>
          <w:rFonts w:ascii="Montserrat" w:hAnsi="Montserrat"/>
          <w:b/>
          <w:bCs/>
          <w:sz w:val="20"/>
          <w:szCs w:val="20"/>
          <w:lang w:val="en-GB"/>
        </w:rPr>
        <w:t xml:space="preserve">8.1 </w:t>
      </w:r>
      <w:r w:rsidR="00EF7CE8" w:rsidRPr="00237949">
        <w:rPr>
          <w:rFonts w:ascii="Montserrat" w:hAnsi="Montserrat"/>
          <w:b/>
          <w:bCs/>
          <w:sz w:val="20"/>
          <w:szCs w:val="20"/>
          <w:lang w:val="en-GB"/>
        </w:rPr>
        <w:t>Please describe the selection process of the youth leaders</w:t>
      </w:r>
    </w:p>
    <w:p w14:paraId="1EEEA4BD" w14:textId="77777777" w:rsidR="00EF7CE8" w:rsidRPr="008E0C8F" w:rsidRDefault="00EF7CE8" w:rsidP="00EF7CE8">
      <w:pPr>
        <w:rPr>
          <w:rFonts w:ascii="Spectral" w:hAnsi="Spectral"/>
          <w:sz w:val="20"/>
          <w:szCs w:val="20"/>
          <w:lang w:val="en-GB"/>
        </w:rPr>
      </w:pPr>
    </w:p>
    <w:p w14:paraId="4432A85F" w14:textId="77777777" w:rsidR="00EF7CE8" w:rsidRPr="008E0C8F" w:rsidRDefault="00EF7CE8" w:rsidP="00EF7CE8">
      <w:pPr>
        <w:numPr>
          <w:ilvl w:val="0"/>
          <w:numId w:val="14"/>
        </w:numPr>
        <w:rPr>
          <w:rFonts w:ascii="Spectral" w:hAnsi="Spectral"/>
          <w:sz w:val="20"/>
          <w:szCs w:val="20"/>
          <w:lang w:val="en-GB"/>
        </w:rPr>
      </w:pPr>
      <w:r w:rsidRPr="008E0C8F">
        <w:rPr>
          <w:rFonts w:ascii="Spectral" w:hAnsi="Spectral"/>
          <w:sz w:val="20"/>
          <w:szCs w:val="20"/>
          <w:lang w:val="en-GB"/>
        </w:rPr>
        <w:t xml:space="preserve">How will </w:t>
      </w:r>
      <w:r w:rsidR="00BA0806" w:rsidRPr="008E0C8F">
        <w:rPr>
          <w:rFonts w:ascii="Spectral" w:hAnsi="Spectral"/>
          <w:sz w:val="20"/>
          <w:szCs w:val="20"/>
          <w:lang w:val="en-GB"/>
        </w:rPr>
        <w:t xml:space="preserve">you ensure a democratic and transparent </w:t>
      </w:r>
      <w:r w:rsidRPr="008E0C8F">
        <w:rPr>
          <w:rFonts w:ascii="Spectral" w:hAnsi="Spectral"/>
          <w:sz w:val="20"/>
          <w:szCs w:val="20"/>
          <w:lang w:val="en-GB"/>
        </w:rPr>
        <w:t xml:space="preserve">selection process? </w:t>
      </w:r>
    </w:p>
    <w:p w14:paraId="667229D0" w14:textId="77777777" w:rsidR="00EF7CE8" w:rsidRPr="008E0C8F" w:rsidRDefault="00EF7CE8" w:rsidP="00EF7CE8">
      <w:pPr>
        <w:numPr>
          <w:ilvl w:val="0"/>
          <w:numId w:val="14"/>
        </w:numPr>
        <w:rPr>
          <w:rFonts w:ascii="Spectral" w:hAnsi="Spectral"/>
          <w:sz w:val="20"/>
          <w:szCs w:val="20"/>
          <w:lang w:val="en-GB"/>
        </w:rPr>
      </w:pPr>
      <w:r w:rsidRPr="008E0C8F">
        <w:rPr>
          <w:rFonts w:ascii="Spectral" w:hAnsi="Spectral"/>
          <w:sz w:val="20"/>
          <w:szCs w:val="20"/>
          <w:lang w:val="en-GB"/>
        </w:rPr>
        <w:t>What personal and professional competences should the coming youth leader possess?</w:t>
      </w:r>
    </w:p>
    <w:p w14:paraId="44BB0095" w14:textId="77777777" w:rsidR="00F70C4F" w:rsidRPr="008E0C8F" w:rsidRDefault="00F70C4F" w:rsidP="00EF7CE8">
      <w:pPr>
        <w:spacing w:line="260" w:lineRule="atLeast"/>
        <w:rPr>
          <w:rFonts w:ascii="Verdana" w:hAnsi="Verdana"/>
          <w:sz w:val="20"/>
          <w:szCs w:val="20"/>
          <w:lang w:val="en-GB"/>
        </w:rPr>
      </w:pPr>
    </w:p>
    <w:p w14:paraId="55121CCF" w14:textId="77777777" w:rsidR="000B3662" w:rsidRPr="008E0C8F" w:rsidRDefault="009D3AA9" w:rsidP="00237949">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9</w:t>
      </w:r>
      <w:r w:rsidR="00D24F1B" w:rsidRPr="008E0C8F">
        <w:rPr>
          <w:rFonts w:ascii="Montserrat" w:hAnsi="Montserrat"/>
          <w:sz w:val="32"/>
          <w:szCs w:val="32"/>
          <w:lang w:val="en-GB"/>
        </w:rPr>
        <w:t>. Practical</w:t>
      </w:r>
      <w:r w:rsidR="00DC3443" w:rsidRPr="008E0C8F">
        <w:rPr>
          <w:rFonts w:ascii="Montserrat" w:hAnsi="Montserrat"/>
          <w:sz w:val="32"/>
          <w:szCs w:val="32"/>
          <w:lang w:val="en-GB"/>
        </w:rPr>
        <w:t xml:space="preserve"> arrangements</w:t>
      </w:r>
      <w:r w:rsidR="00D24F1B" w:rsidRPr="008E0C8F">
        <w:rPr>
          <w:rFonts w:ascii="Montserrat" w:hAnsi="Montserrat"/>
          <w:sz w:val="32"/>
          <w:szCs w:val="32"/>
          <w:lang w:val="en-GB"/>
        </w:rPr>
        <w:t xml:space="preserve"> </w:t>
      </w:r>
    </w:p>
    <w:p w14:paraId="32E81262" w14:textId="77777777" w:rsidR="004F2F24" w:rsidRPr="008E0C8F" w:rsidRDefault="004F2F24" w:rsidP="00960E1A">
      <w:pPr>
        <w:spacing w:line="260" w:lineRule="atLeast"/>
        <w:rPr>
          <w:rFonts w:ascii="Verdana" w:hAnsi="Verdana"/>
          <w:sz w:val="20"/>
          <w:szCs w:val="20"/>
          <w:lang w:val="en-GB"/>
        </w:rPr>
      </w:pPr>
    </w:p>
    <w:p w14:paraId="0C1603A2" w14:textId="79528B14" w:rsidR="00960E1A" w:rsidRDefault="00237949" w:rsidP="00237949">
      <w:pPr>
        <w:shd w:val="clear" w:color="auto" w:fill="E7E6E6" w:themeFill="background2"/>
        <w:spacing w:line="260" w:lineRule="atLeast"/>
        <w:rPr>
          <w:rFonts w:ascii="Montserrat" w:hAnsi="Montserrat"/>
          <w:b/>
          <w:sz w:val="20"/>
          <w:szCs w:val="20"/>
          <w:lang w:val="en-GB"/>
        </w:rPr>
      </w:pPr>
      <w:r>
        <w:rPr>
          <w:rFonts w:ascii="Montserrat" w:hAnsi="Montserrat"/>
          <w:b/>
          <w:sz w:val="20"/>
          <w:szCs w:val="20"/>
          <w:lang w:val="en-GB"/>
        </w:rPr>
        <w:t xml:space="preserve">9.1 </w:t>
      </w:r>
      <w:r w:rsidR="00D24F1B" w:rsidRPr="008E0C8F">
        <w:rPr>
          <w:rFonts w:ascii="Montserrat" w:hAnsi="Montserrat"/>
          <w:b/>
          <w:sz w:val="20"/>
          <w:szCs w:val="20"/>
          <w:lang w:val="en-GB"/>
        </w:rPr>
        <w:t>Logistic</w:t>
      </w:r>
    </w:p>
    <w:p w14:paraId="6EAE794C" w14:textId="77777777" w:rsidR="00237949" w:rsidRPr="008E0C8F" w:rsidRDefault="00237949" w:rsidP="00960E1A">
      <w:pPr>
        <w:spacing w:line="260" w:lineRule="atLeast"/>
        <w:rPr>
          <w:rFonts w:ascii="Montserrat" w:hAnsi="Montserrat"/>
          <w:b/>
          <w:sz w:val="20"/>
          <w:szCs w:val="20"/>
          <w:lang w:val="en-GB"/>
        </w:rPr>
      </w:pPr>
    </w:p>
    <w:p w14:paraId="43962303" w14:textId="77777777" w:rsidR="000B3662" w:rsidRPr="008E0C8F" w:rsidRDefault="000B3662" w:rsidP="000B3662">
      <w:pPr>
        <w:numPr>
          <w:ilvl w:val="0"/>
          <w:numId w:val="8"/>
        </w:numPr>
        <w:rPr>
          <w:rFonts w:ascii="Spectral" w:hAnsi="Spectral"/>
          <w:sz w:val="20"/>
          <w:szCs w:val="20"/>
          <w:lang w:val="en-GB"/>
        </w:rPr>
      </w:pPr>
      <w:r w:rsidRPr="008E0C8F">
        <w:rPr>
          <w:rFonts w:ascii="Spectral" w:hAnsi="Spectral"/>
          <w:sz w:val="20"/>
          <w:szCs w:val="20"/>
          <w:lang w:val="en-GB"/>
        </w:rPr>
        <w:t xml:space="preserve">Will the youth leaders need a working permit or any other formal recognition by the authorities in the host </w:t>
      </w:r>
      <w:r w:rsidR="00470870" w:rsidRPr="008E0C8F">
        <w:rPr>
          <w:rFonts w:ascii="Spectral" w:hAnsi="Spectral"/>
          <w:sz w:val="20"/>
          <w:szCs w:val="20"/>
          <w:lang w:val="en-GB"/>
        </w:rPr>
        <w:t>country?</w:t>
      </w:r>
      <w:r w:rsidRPr="008E0C8F">
        <w:rPr>
          <w:rFonts w:ascii="Spectral" w:hAnsi="Spectral"/>
          <w:sz w:val="20"/>
          <w:szCs w:val="20"/>
          <w:lang w:val="en-GB"/>
        </w:rPr>
        <w:t xml:space="preserve"> If yes, who is responsible for the application?</w:t>
      </w:r>
    </w:p>
    <w:p w14:paraId="71C9F6AA" w14:textId="77777777" w:rsidR="00564CCA" w:rsidRPr="008E0C8F" w:rsidRDefault="00564CCA" w:rsidP="000B3662">
      <w:pPr>
        <w:numPr>
          <w:ilvl w:val="0"/>
          <w:numId w:val="8"/>
        </w:numPr>
        <w:rPr>
          <w:rFonts w:ascii="Spectral" w:hAnsi="Spectral"/>
          <w:sz w:val="20"/>
          <w:szCs w:val="20"/>
          <w:lang w:val="en-GB"/>
        </w:rPr>
      </w:pPr>
      <w:r w:rsidRPr="008E0C8F">
        <w:rPr>
          <w:rFonts w:ascii="Spectral" w:hAnsi="Spectral"/>
          <w:sz w:val="20"/>
          <w:szCs w:val="20"/>
          <w:lang w:val="en-GB"/>
        </w:rPr>
        <w:lastRenderedPageBreak/>
        <w:t xml:space="preserve">Who is responsible for visa, vaccination, </w:t>
      </w:r>
      <w:proofErr w:type="gramStart"/>
      <w:r w:rsidRPr="008E0C8F">
        <w:rPr>
          <w:rFonts w:ascii="Spectral" w:hAnsi="Spectral"/>
          <w:sz w:val="20"/>
          <w:szCs w:val="20"/>
          <w:lang w:val="en-GB"/>
        </w:rPr>
        <w:t>insurance</w:t>
      </w:r>
      <w:proofErr w:type="gramEnd"/>
      <w:r w:rsidRPr="008E0C8F">
        <w:rPr>
          <w:rFonts w:ascii="Spectral" w:hAnsi="Spectral"/>
          <w:sz w:val="20"/>
          <w:szCs w:val="20"/>
          <w:lang w:val="en-GB"/>
        </w:rPr>
        <w:t xml:space="preserve"> and flight tickets? </w:t>
      </w:r>
    </w:p>
    <w:p w14:paraId="6C08CA05" w14:textId="77777777" w:rsidR="00F414DF" w:rsidRPr="008E0C8F" w:rsidRDefault="00F414DF" w:rsidP="000B3662">
      <w:pPr>
        <w:numPr>
          <w:ilvl w:val="0"/>
          <w:numId w:val="8"/>
        </w:numPr>
        <w:rPr>
          <w:rFonts w:ascii="Spectral" w:hAnsi="Spectral"/>
          <w:sz w:val="20"/>
          <w:szCs w:val="20"/>
          <w:lang w:val="en-GB"/>
        </w:rPr>
      </w:pPr>
      <w:r w:rsidRPr="008E0C8F">
        <w:rPr>
          <w:rFonts w:ascii="Spectral" w:hAnsi="Spectral"/>
          <w:sz w:val="20"/>
          <w:szCs w:val="20"/>
          <w:lang w:val="en-GB"/>
        </w:rPr>
        <w:t>Is it necessary that the youth leaders have specific language competencies?</w:t>
      </w:r>
    </w:p>
    <w:p w14:paraId="283B222C" w14:textId="77777777" w:rsidR="00F414DF" w:rsidRPr="008E0C8F" w:rsidRDefault="00F414DF" w:rsidP="000C64CC">
      <w:pPr>
        <w:numPr>
          <w:ilvl w:val="0"/>
          <w:numId w:val="8"/>
        </w:numPr>
        <w:rPr>
          <w:rFonts w:ascii="Spectral" w:hAnsi="Spectral"/>
          <w:sz w:val="20"/>
          <w:szCs w:val="20"/>
          <w:lang w:val="en-GB"/>
        </w:rPr>
      </w:pPr>
      <w:r w:rsidRPr="008E0C8F">
        <w:rPr>
          <w:rFonts w:ascii="Spectral" w:hAnsi="Spectral"/>
          <w:sz w:val="20"/>
          <w:szCs w:val="20"/>
          <w:lang w:val="en-GB"/>
        </w:rPr>
        <w:t xml:space="preserve">Explain how you have </w:t>
      </w:r>
      <w:r w:rsidR="000C64CC" w:rsidRPr="008E0C8F">
        <w:rPr>
          <w:rFonts w:ascii="Spectral" w:hAnsi="Spectral"/>
          <w:sz w:val="20"/>
          <w:szCs w:val="20"/>
          <w:lang w:val="en-GB"/>
        </w:rPr>
        <w:t>set the pocket money rate (in relation to a normal salary, working hours etc.)</w:t>
      </w:r>
    </w:p>
    <w:p w14:paraId="7F9AAB4D" w14:textId="77777777" w:rsidR="002435B0" w:rsidRPr="008E0C8F" w:rsidRDefault="002435B0" w:rsidP="002435B0">
      <w:pPr>
        <w:ind w:left="720"/>
        <w:rPr>
          <w:rFonts w:ascii="Verdana" w:hAnsi="Verdana"/>
          <w:sz w:val="20"/>
          <w:szCs w:val="20"/>
          <w:lang w:val="en-GB"/>
        </w:rPr>
      </w:pPr>
    </w:p>
    <w:p w14:paraId="6BAAA773" w14:textId="2830D481" w:rsidR="002435B0" w:rsidRPr="008E0C8F" w:rsidRDefault="00237949" w:rsidP="00237949">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9.2 </w:t>
      </w:r>
      <w:r w:rsidR="002435B0" w:rsidRPr="008E0C8F">
        <w:rPr>
          <w:rFonts w:ascii="Montserrat" w:hAnsi="Montserrat"/>
          <w:b/>
          <w:sz w:val="20"/>
          <w:szCs w:val="20"/>
          <w:lang w:val="en-GB"/>
        </w:rPr>
        <w:t>Accommodation and transportation</w:t>
      </w:r>
    </w:p>
    <w:p w14:paraId="0CE6D7FF" w14:textId="77777777" w:rsidR="002435B0" w:rsidRPr="008E0C8F" w:rsidRDefault="002435B0" w:rsidP="002435B0">
      <w:pPr>
        <w:spacing w:line="260" w:lineRule="atLeast"/>
        <w:rPr>
          <w:rFonts w:ascii="Verdana" w:hAnsi="Verdana"/>
          <w:sz w:val="20"/>
          <w:szCs w:val="20"/>
          <w:lang w:val="en-GB"/>
        </w:rPr>
      </w:pPr>
    </w:p>
    <w:p w14:paraId="0EF916CD" w14:textId="77777777" w:rsidR="002435B0" w:rsidRPr="008E0C8F" w:rsidRDefault="002435B0" w:rsidP="002435B0">
      <w:pPr>
        <w:spacing w:line="260" w:lineRule="atLeast"/>
        <w:rPr>
          <w:rFonts w:ascii="Spectral" w:hAnsi="Spectral"/>
          <w:sz w:val="20"/>
          <w:szCs w:val="20"/>
          <w:lang w:val="en-GB"/>
        </w:rPr>
      </w:pPr>
      <w:r w:rsidRPr="008E0C8F">
        <w:rPr>
          <w:rFonts w:ascii="Spectral" w:hAnsi="Spectral"/>
          <w:sz w:val="20"/>
          <w:szCs w:val="20"/>
          <w:lang w:val="en-GB"/>
        </w:rPr>
        <w:t xml:space="preserve">Prior to the arrival of the youth leaders the host organization must have prepared for the necessary logistics of the youth leader. </w:t>
      </w:r>
    </w:p>
    <w:p w14:paraId="04EC5CB1" w14:textId="77777777" w:rsidR="002435B0" w:rsidRPr="008E0C8F" w:rsidRDefault="002435B0" w:rsidP="002435B0">
      <w:pPr>
        <w:spacing w:line="260" w:lineRule="atLeast"/>
        <w:ind w:left="720" w:hanging="360"/>
        <w:rPr>
          <w:rFonts w:ascii="Spectral" w:hAnsi="Spectral"/>
          <w:sz w:val="20"/>
          <w:szCs w:val="20"/>
          <w:lang w:val="en-GB"/>
        </w:rPr>
      </w:pPr>
    </w:p>
    <w:p w14:paraId="7AAC97D6" w14:textId="77777777" w:rsidR="002435B0" w:rsidRPr="008E0C8F" w:rsidRDefault="002435B0" w:rsidP="002435B0">
      <w:pPr>
        <w:numPr>
          <w:ilvl w:val="0"/>
          <w:numId w:val="9"/>
        </w:numPr>
        <w:spacing w:line="260" w:lineRule="atLeast"/>
        <w:rPr>
          <w:rFonts w:ascii="Spectral" w:hAnsi="Spectral"/>
          <w:sz w:val="20"/>
          <w:szCs w:val="20"/>
          <w:lang w:val="en-GB"/>
        </w:rPr>
      </w:pPr>
      <w:r w:rsidRPr="008E0C8F">
        <w:rPr>
          <w:rFonts w:ascii="Spectral" w:hAnsi="Spectral"/>
          <w:sz w:val="20"/>
          <w:szCs w:val="20"/>
          <w:lang w:val="en-GB"/>
        </w:rPr>
        <w:t>What kind of furnished accommodation is available for the youth leaders (flat, shared house or individual house)? Are there any special considerations related to gender?</w:t>
      </w:r>
    </w:p>
    <w:p w14:paraId="4A49ED05" w14:textId="77777777" w:rsidR="002435B0" w:rsidRPr="008E0C8F" w:rsidRDefault="002435B0" w:rsidP="002435B0">
      <w:pPr>
        <w:numPr>
          <w:ilvl w:val="0"/>
          <w:numId w:val="9"/>
        </w:numPr>
        <w:spacing w:line="260" w:lineRule="atLeast"/>
        <w:rPr>
          <w:rFonts w:ascii="Spectral" w:hAnsi="Spectral"/>
          <w:sz w:val="20"/>
          <w:szCs w:val="20"/>
          <w:lang w:val="en-GB"/>
        </w:rPr>
      </w:pPr>
      <w:r w:rsidRPr="008E0C8F">
        <w:rPr>
          <w:rFonts w:ascii="Spectral" w:hAnsi="Spectral"/>
          <w:sz w:val="20"/>
          <w:szCs w:val="20"/>
          <w:lang w:val="en-GB"/>
        </w:rPr>
        <w:t>What is the distance from place of staying to the place of work?</w:t>
      </w:r>
    </w:p>
    <w:p w14:paraId="1116B176" w14:textId="77777777" w:rsidR="002435B0" w:rsidRPr="008E0C8F" w:rsidRDefault="002435B0" w:rsidP="002435B0">
      <w:pPr>
        <w:numPr>
          <w:ilvl w:val="0"/>
          <w:numId w:val="9"/>
        </w:numPr>
        <w:spacing w:line="260" w:lineRule="atLeast"/>
        <w:rPr>
          <w:rFonts w:ascii="Spectral" w:hAnsi="Spectral"/>
          <w:sz w:val="20"/>
          <w:szCs w:val="20"/>
          <w:lang w:val="en-GB"/>
        </w:rPr>
      </w:pPr>
      <w:r w:rsidRPr="008E0C8F">
        <w:rPr>
          <w:rFonts w:ascii="Spectral" w:hAnsi="Spectral"/>
          <w:sz w:val="20"/>
          <w:szCs w:val="20"/>
          <w:lang w:val="en-GB"/>
        </w:rPr>
        <w:t>What means of economy class transportation will be available for the youth leaders?</w:t>
      </w:r>
    </w:p>
    <w:p w14:paraId="2EA2AAC6" w14:textId="77777777" w:rsidR="00D12150" w:rsidRPr="008E0C8F" w:rsidRDefault="00D12150">
      <w:pPr>
        <w:rPr>
          <w:rFonts w:ascii="Verdana" w:hAnsi="Verdana"/>
          <w:lang w:val="en-GB"/>
        </w:rPr>
      </w:pPr>
    </w:p>
    <w:p w14:paraId="317E3C88" w14:textId="77777777" w:rsidR="0076602A" w:rsidRPr="008E0C8F" w:rsidRDefault="009D3AA9" w:rsidP="00DA640C">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10</w:t>
      </w:r>
      <w:r w:rsidR="00E80468" w:rsidRPr="008E0C8F">
        <w:rPr>
          <w:rFonts w:ascii="Montserrat" w:hAnsi="Montserrat"/>
          <w:sz w:val="32"/>
          <w:szCs w:val="32"/>
          <w:lang w:val="en-GB"/>
        </w:rPr>
        <w:t xml:space="preserve"> </w:t>
      </w:r>
      <w:r w:rsidR="0076602A" w:rsidRPr="008E0C8F">
        <w:rPr>
          <w:rFonts w:ascii="Montserrat" w:hAnsi="Montserrat"/>
          <w:sz w:val="32"/>
          <w:szCs w:val="32"/>
          <w:lang w:val="en-GB"/>
        </w:rPr>
        <w:t>Monitoring and evaluation</w:t>
      </w:r>
    </w:p>
    <w:p w14:paraId="52E4F5A3" w14:textId="77777777" w:rsidR="00571C42" w:rsidRPr="008E0C8F" w:rsidRDefault="00571C42" w:rsidP="0076602A">
      <w:pPr>
        <w:snapToGrid w:val="0"/>
        <w:spacing w:line="260" w:lineRule="atLeast"/>
        <w:rPr>
          <w:rFonts w:ascii="Verdana" w:hAnsi="Verdana"/>
          <w:sz w:val="20"/>
          <w:szCs w:val="20"/>
          <w:lang w:val="en-GB"/>
        </w:rPr>
      </w:pPr>
    </w:p>
    <w:p w14:paraId="34B04BF3" w14:textId="5ACA6D71" w:rsidR="004B20B6" w:rsidRPr="00DA640C" w:rsidRDefault="00DA640C" w:rsidP="00DA640C">
      <w:pPr>
        <w:shd w:val="clear" w:color="auto" w:fill="E7E6E6" w:themeFill="background2"/>
        <w:snapToGrid w:val="0"/>
        <w:spacing w:line="260" w:lineRule="atLeast"/>
        <w:rPr>
          <w:rFonts w:ascii="Montserrat" w:hAnsi="Montserrat"/>
          <w:b/>
          <w:bCs/>
          <w:sz w:val="20"/>
          <w:szCs w:val="20"/>
          <w:lang w:val="en-GB"/>
        </w:rPr>
      </w:pPr>
      <w:r w:rsidRPr="00DA640C">
        <w:rPr>
          <w:rFonts w:ascii="Montserrat" w:hAnsi="Montserrat"/>
          <w:b/>
          <w:bCs/>
          <w:sz w:val="20"/>
          <w:szCs w:val="20"/>
          <w:lang w:val="en-GB"/>
        </w:rPr>
        <w:t xml:space="preserve">10.1 </w:t>
      </w:r>
      <w:r w:rsidR="004B20B6" w:rsidRPr="00DA640C">
        <w:rPr>
          <w:rFonts w:ascii="Montserrat" w:hAnsi="Montserrat"/>
          <w:b/>
          <w:bCs/>
          <w:sz w:val="20"/>
          <w:szCs w:val="20"/>
          <w:lang w:val="en-GB"/>
        </w:rPr>
        <w:t>Describe how you will monitor and evaluate the Youth Lea</w:t>
      </w:r>
      <w:r w:rsidR="00AF0E1E" w:rsidRPr="00DA640C">
        <w:rPr>
          <w:rFonts w:ascii="Montserrat" w:hAnsi="Montserrat"/>
          <w:b/>
          <w:bCs/>
          <w:sz w:val="20"/>
          <w:szCs w:val="20"/>
          <w:lang w:val="en-GB"/>
        </w:rPr>
        <w:t>der project activities</w:t>
      </w:r>
    </w:p>
    <w:p w14:paraId="6A5E8C08" w14:textId="77777777" w:rsidR="00D12150" w:rsidRPr="008E0C8F" w:rsidRDefault="00D12150" w:rsidP="004B20B6">
      <w:pPr>
        <w:snapToGrid w:val="0"/>
        <w:spacing w:line="260" w:lineRule="atLeast"/>
        <w:rPr>
          <w:rFonts w:ascii="Spectral" w:hAnsi="Spectral"/>
          <w:sz w:val="20"/>
          <w:szCs w:val="20"/>
          <w:lang w:val="en-GB"/>
        </w:rPr>
      </w:pPr>
    </w:p>
    <w:p w14:paraId="482EF82E" w14:textId="77777777" w:rsidR="004B20B6" w:rsidRPr="008E0C8F" w:rsidRDefault="004B20B6" w:rsidP="004B20B6">
      <w:pPr>
        <w:numPr>
          <w:ilvl w:val="0"/>
          <w:numId w:val="16"/>
        </w:numPr>
        <w:spacing w:line="260" w:lineRule="atLeast"/>
        <w:rPr>
          <w:rFonts w:ascii="Spectral" w:hAnsi="Spectral"/>
          <w:sz w:val="20"/>
          <w:szCs w:val="20"/>
          <w:lang w:val="en-GB"/>
        </w:rPr>
      </w:pPr>
      <w:r w:rsidRPr="008E0C8F">
        <w:rPr>
          <w:rFonts w:ascii="Spectral" w:hAnsi="Spectral"/>
          <w:sz w:val="20"/>
          <w:szCs w:val="20"/>
          <w:lang w:val="en-GB"/>
        </w:rPr>
        <w:t>How will the Youth Leader project be monitored</w:t>
      </w:r>
      <w:r w:rsidR="00D47EEF" w:rsidRPr="008E0C8F">
        <w:rPr>
          <w:rFonts w:ascii="Spectral" w:hAnsi="Spectral"/>
          <w:sz w:val="20"/>
          <w:szCs w:val="20"/>
          <w:lang w:val="en-GB"/>
        </w:rPr>
        <w:t xml:space="preserve"> and evaluated</w:t>
      </w:r>
      <w:r w:rsidRPr="008E0C8F">
        <w:rPr>
          <w:rFonts w:ascii="Spectral" w:hAnsi="Spectral"/>
          <w:sz w:val="20"/>
          <w:szCs w:val="20"/>
          <w:lang w:val="en-GB"/>
        </w:rPr>
        <w:t xml:space="preserve"> (when, by who and by which methods)?</w:t>
      </w:r>
    </w:p>
    <w:p w14:paraId="4CF3DE6B" w14:textId="77777777" w:rsidR="004B20B6" w:rsidRPr="008E0C8F" w:rsidRDefault="004B20B6" w:rsidP="004B20B6">
      <w:pPr>
        <w:numPr>
          <w:ilvl w:val="0"/>
          <w:numId w:val="17"/>
        </w:numPr>
        <w:tabs>
          <w:tab w:val="clear" w:pos="360"/>
          <w:tab w:val="num" w:pos="720"/>
        </w:tabs>
        <w:snapToGrid w:val="0"/>
        <w:spacing w:line="260" w:lineRule="atLeast"/>
        <w:ind w:left="724" w:right="1" w:hanging="307"/>
        <w:rPr>
          <w:rFonts w:ascii="Spectral" w:hAnsi="Spectral"/>
          <w:sz w:val="20"/>
          <w:szCs w:val="20"/>
          <w:lang w:val="en-GB"/>
        </w:rPr>
      </w:pPr>
      <w:r w:rsidRPr="008E0C8F">
        <w:rPr>
          <w:rFonts w:ascii="Spectral" w:hAnsi="Spectral"/>
          <w:sz w:val="20"/>
          <w:szCs w:val="20"/>
          <w:lang w:val="en-GB"/>
        </w:rPr>
        <w:t xml:space="preserve">How will you ensure regular monitoring of the budget and the financial management (when, by whom and by which methods)? </w:t>
      </w:r>
    </w:p>
    <w:p w14:paraId="42A88351" w14:textId="77777777" w:rsidR="00F95B35" w:rsidRPr="008E0C8F" w:rsidRDefault="00F95B35" w:rsidP="00F95B35">
      <w:pPr>
        <w:rPr>
          <w:rFonts w:ascii="Verdana" w:hAnsi="Verdana"/>
          <w:sz w:val="20"/>
          <w:szCs w:val="20"/>
          <w:lang w:val="en-GB"/>
        </w:rPr>
      </w:pPr>
    </w:p>
    <w:p w14:paraId="55C28919" w14:textId="77777777" w:rsidR="00F95B35" w:rsidRPr="008E0C8F" w:rsidRDefault="00F95B35" w:rsidP="00F95B35">
      <w:pPr>
        <w:rPr>
          <w:rFonts w:ascii="Verdana" w:hAnsi="Verdana"/>
          <w:lang w:val="en-GB"/>
        </w:rPr>
      </w:pPr>
    </w:p>
    <w:p w14:paraId="231279A6" w14:textId="77777777" w:rsidR="00F95B35" w:rsidRPr="008E0C8F" w:rsidRDefault="009D3AA9" w:rsidP="00F95B92">
      <w:pPr>
        <w:pStyle w:val="Overskrift2"/>
        <w:numPr>
          <w:ilvl w:val="0"/>
          <w:numId w:val="0"/>
        </w:numPr>
        <w:pBdr>
          <w:top w:val="single" w:sz="4" w:space="1" w:color="auto"/>
          <w:left w:val="single" w:sz="4" w:space="4" w:color="auto"/>
          <w:bottom w:val="single" w:sz="4" w:space="1" w:color="auto"/>
          <w:right w:val="single" w:sz="4" w:space="4" w:color="auto"/>
        </w:pBdr>
        <w:ind w:left="576" w:hanging="576"/>
        <w:rPr>
          <w:rFonts w:ascii="Montserrat" w:hAnsi="Montserrat"/>
          <w:sz w:val="32"/>
          <w:szCs w:val="32"/>
          <w:lang w:val="en-GB"/>
        </w:rPr>
      </w:pPr>
      <w:r w:rsidRPr="008E0C8F">
        <w:rPr>
          <w:rFonts w:ascii="Montserrat" w:hAnsi="Montserrat"/>
          <w:sz w:val="32"/>
          <w:szCs w:val="32"/>
          <w:lang w:val="en-GB"/>
        </w:rPr>
        <w:t>11</w:t>
      </w:r>
      <w:r w:rsidR="00E80468" w:rsidRPr="008E0C8F">
        <w:rPr>
          <w:rFonts w:ascii="Montserrat" w:hAnsi="Montserrat"/>
          <w:sz w:val="32"/>
          <w:szCs w:val="32"/>
          <w:lang w:val="en-GB"/>
        </w:rPr>
        <w:t xml:space="preserve"> </w:t>
      </w:r>
      <w:r w:rsidR="00F95B35" w:rsidRPr="008E0C8F">
        <w:rPr>
          <w:rFonts w:ascii="Montserrat" w:hAnsi="Montserrat"/>
          <w:sz w:val="32"/>
          <w:szCs w:val="32"/>
          <w:lang w:val="en-GB"/>
        </w:rPr>
        <w:t xml:space="preserve">Risks </w:t>
      </w:r>
      <w:r w:rsidR="00960E1A" w:rsidRPr="008E0C8F">
        <w:rPr>
          <w:rFonts w:ascii="Montserrat" w:hAnsi="Montserrat"/>
          <w:sz w:val="32"/>
          <w:szCs w:val="32"/>
          <w:lang w:val="en-GB"/>
        </w:rPr>
        <w:t>analysis</w:t>
      </w:r>
      <w:r w:rsidR="00AA5F58" w:rsidRPr="008E0C8F">
        <w:rPr>
          <w:rFonts w:ascii="Montserrat" w:hAnsi="Montserrat"/>
          <w:sz w:val="32"/>
          <w:szCs w:val="32"/>
          <w:lang w:val="en-GB"/>
        </w:rPr>
        <w:t xml:space="preserve"> and safety issues</w:t>
      </w:r>
    </w:p>
    <w:p w14:paraId="16D1888F" w14:textId="77777777" w:rsidR="00F95B35" w:rsidRPr="008E0C8F" w:rsidRDefault="00F95B35" w:rsidP="00F95B35">
      <w:pPr>
        <w:snapToGrid w:val="0"/>
        <w:spacing w:line="260" w:lineRule="atLeast"/>
        <w:rPr>
          <w:rFonts w:ascii="Verdana" w:hAnsi="Verdana"/>
          <w:sz w:val="20"/>
          <w:szCs w:val="20"/>
          <w:lang w:val="en-GB"/>
        </w:rPr>
      </w:pPr>
    </w:p>
    <w:p w14:paraId="7F7092B6" w14:textId="77777777" w:rsidR="00AA5F58" w:rsidRPr="008E0C8F" w:rsidRDefault="00AA5F58" w:rsidP="00F95B35">
      <w:pPr>
        <w:snapToGrid w:val="0"/>
        <w:spacing w:line="260" w:lineRule="atLeast"/>
        <w:rPr>
          <w:rFonts w:ascii="Verdana" w:hAnsi="Verdana"/>
          <w:sz w:val="20"/>
          <w:szCs w:val="20"/>
          <w:lang w:val="en-GB"/>
        </w:rPr>
      </w:pPr>
    </w:p>
    <w:p w14:paraId="1CB95C3C" w14:textId="24AC78A6" w:rsidR="00AA5F58" w:rsidRPr="008E0C8F" w:rsidRDefault="00F95B92" w:rsidP="00F95B92">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11.1 </w:t>
      </w:r>
      <w:r w:rsidR="00AA5F58" w:rsidRPr="008E0C8F">
        <w:rPr>
          <w:rFonts w:ascii="Montserrat" w:hAnsi="Montserrat"/>
          <w:b/>
          <w:sz w:val="20"/>
          <w:szCs w:val="20"/>
          <w:lang w:val="en-GB"/>
        </w:rPr>
        <w:t xml:space="preserve">Risk analysis </w:t>
      </w:r>
    </w:p>
    <w:p w14:paraId="0E14370D" w14:textId="77777777" w:rsidR="009812B4" w:rsidRPr="008E0C8F" w:rsidRDefault="009812B4" w:rsidP="00564CCA">
      <w:pPr>
        <w:rPr>
          <w:rFonts w:ascii="Montserrat" w:hAnsi="Montserrat"/>
          <w:b/>
          <w:sz w:val="20"/>
          <w:szCs w:val="20"/>
          <w:lang w:val="en-GB"/>
        </w:rPr>
      </w:pPr>
    </w:p>
    <w:p w14:paraId="3890AB9D" w14:textId="77777777" w:rsidR="00F95B35" w:rsidRPr="008E0C8F" w:rsidRDefault="00F95B35" w:rsidP="00F95B35">
      <w:pPr>
        <w:snapToGrid w:val="0"/>
        <w:spacing w:line="260" w:lineRule="atLeast"/>
        <w:rPr>
          <w:rFonts w:ascii="Spectral" w:hAnsi="Spectral"/>
          <w:sz w:val="20"/>
          <w:szCs w:val="20"/>
          <w:lang w:val="en-GB"/>
        </w:rPr>
      </w:pPr>
      <w:r w:rsidRPr="008E0C8F">
        <w:rPr>
          <w:rFonts w:ascii="Spectral" w:hAnsi="Spectral"/>
          <w:sz w:val="20"/>
          <w:szCs w:val="20"/>
          <w:lang w:val="en-GB"/>
        </w:rPr>
        <w:t>Sending youth leaders from North to South and from South to North may imply some risks and challenges. Reflect on the major risks that can jeopardise the youth leader exchange. Be concrete and only mention risks that are potential and relevant to the project. How will you attempt to take the risks into account and avoid or handle the risks?</w:t>
      </w:r>
    </w:p>
    <w:p w14:paraId="2114813A" w14:textId="77777777" w:rsidR="00F95B35" w:rsidRPr="008E0C8F" w:rsidRDefault="00F95B35" w:rsidP="00F95B35">
      <w:pPr>
        <w:snapToGrid w:val="0"/>
        <w:spacing w:line="260" w:lineRule="atLeast"/>
        <w:rPr>
          <w:rFonts w:ascii="Verdana" w:hAnsi="Verdana"/>
          <w:sz w:val="20"/>
          <w:szCs w:val="20"/>
          <w:lang w:val="en-GB"/>
        </w:rPr>
      </w:pPr>
    </w:p>
    <w:p w14:paraId="2AAE43B8" w14:textId="77777777" w:rsidR="00F95B35" w:rsidRPr="008E0C8F" w:rsidRDefault="00F95B35" w:rsidP="00F95B35">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440"/>
        <w:gridCol w:w="5125"/>
      </w:tblGrid>
      <w:tr w:rsidR="00F95B35" w:rsidRPr="005A0BB3" w14:paraId="6CB54B6F" w14:textId="77777777" w:rsidTr="009812B4">
        <w:tc>
          <w:tcPr>
            <w:tcW w:w="3272" w:type="dxa"/>
            <w:tcBorders>
              <w:top w:val="single" w:sz="4" w:space="0" w:color="auto"/>
              <w:left w:val="single" w:sz="4" w:space="0" w:color="auto"/>
              <w:bottom w:val="single" w:sz="4" w:space="0" w:color="auto"/>
              <w:right w:val="single" w:sz="4" w:space="0" w:color="auto"/>
            </w:tcBorders>
            <w:hideMark/>
          </w:tcPr>
          <w:p w14:paraId="7A68C5C7" w14:textId="77777777" w:rsidR="00F95B35" w:rsidRPr="008E0C8F" w:rsidRDefault="00F95B35" w:rsidP="00F95B35">
            <w:pPr>
              <w:rPr>
                <w:rFonts w:ascii="Montserrat" w:hAnsi="Montserrat"/>
                <w:b/>
                <w:sz w:val="20"/>
                <w:szCs w:val="20"/>
                <w:lang w:val="en-GB"/>
              </w:rPr>
            </w:pPr>
            <w:r w:rsidRPr="008E0C8F">
              <w:rPr>
                <w:rFonts w:ascii="Montserrat" w:hAnsi="Montserrat"/>
                <w:b/>
                <w:sz w:val="20"/>
                <w:szCs w:val="20"/>
                <w:lang w:val="en-GB"/>
              </w:rPr>
              <w:t>Risk</w:t>
            </w:r>
          </w:p>
        </w:tc>
        <w:tc>
          <w:tcPr>
            <w:tcW w:w="1089" w:type="dxa"/>
            <w:tcBorders>
              <w:top w:val="single" w:sz="4" w:space="0" w:color="auto"/>
              <w:left w:val="single" w:sz="4" w:space="0" w:color="auto"/>
              <w:bottom w:val="single" w:sz="4" w:space="0" w:color="auto"/>
              <w:right w:val="single" w:sz="4" w:space="0" w:color="auto"/>
            </w:tcBorders>
            <w:hideMark/>
          </w:tcPr>
          <w:p w14:paraId="20785EA1" w14:textId="77777777" w:rsidR="00F95B35" w:rsidRPr="008E0C8F" w:rsidRDefault="00F95B35" w:rsidP="00F95B35">
            <w:pPr>
              <w:rPr>
                <w:rFonts w:ascii="Montserrat" w:hAnsi="Montserrat"/>
                <w:b/>
                <w:sz w:val="20"/>
                <w:szCs w:val="20"/>
                <w:lang w:val="en-GB"/>
              </w:rPr>
            </w:pPr>
            <w:r w:rsidRPr="008E0C8F">
              <w:rPr>
                <w:rFonts w:ascii="Montserrat" w:hAnsi="Montserrat"/>
                <w:b/>
                <w:sz w:val="20"/>
                <w:szCs w:val="20"/>
                <w:lang w:val="en-GB"/>
              </w:rPr>
              <w:t>Importance</w:t>
            </w:r>
          </w:p>
        </w:tc>
        <w:tc>
          <w:tcPr>
            <w:tcW w:w="5492" w:type="dxa"/>
            <w:tcBorders>
              <w:top w:val="single" w:sz="4" w:space="0" w:color="auto"/>
              <w:left w:val="single" w:sz="4" w:space="0" w:color="auto"/>
              <w:bottom w:val="single" w:sz="4" w:space="0" w:color="auto"/>
              <w:right w:val="single" w:sz="4" w:space="0" w:color="auto"/>
            </w:tcBorders>
            <w:hideMark/>
          </w:tcPr>
          <w:p w14:paraId="44D2F95D" w14:textId="77777777" w:rsidR="00F95B35" w:rsidRPr="008E0C8F" w:rsidRDefault="00F95B35" w:rsidP="00F95B35">
            <w:pPr>
              <w:rPr>
                <w:rFonts w:ascii="Montserrat" w:hAnsi="Montserrat"/>
                <w:b/>
                <w:sz w:val="20"/>
                <w:szCs w:val="20"/>
                <w:lang w:val="en-GB"/>
              </w:rPr>
            </w:pPr>
            <w:r w:rsidRPr="008E0C8F">
              <w:rPr>
                <w:rFonts w:ascii="Montserrat" w:hAnsi="Montserrat"/>
                <w:b/>
                <w:sz w:val="20"/>
                <w:szCs w:val="20"/>
                <w:lang w:val="en-GB"/>
              </w:rPr>
              <w:t>How to avoid or handle the risk</w:t>
            </w:r>
          </w:p>
        </w:tc>
      </w:tr>
      <w:tr w:rsidR="00F95B35" w:rsidRPr="005A0BB3" w14:paraId="4C352C4F" w14:textId="77777777" w:rsidTr="009812B4">
        <w:tc>
          <w:tcPr>
            <w:tcW w:w="3272" w:type="dxa"/>
            <w:tcBorders>
              <w:top w:val="single" w:sz="4" w:space="0" w:color="auto"/>
              <w:left w:val="single" w:sz="4" w:space="0" w:color="auto"/>
              <w:bottom w:val="single" w:sz="4" w:space="0" w:color="auto"/>
              <w:right w:val="single" w:sz="4" w:space="0" w:color="auto"/>
            </w:tcBorders>
          </w:tcPr>
          <w:p w14:paraId="021BDBB0" w14:textId="77777777" w:rsidR="00F95B35" w:rsidRPr="008E0C8F" w:rsidRDefault="00F95B35" w:rsidP="00F95B35">
            <w:pPr>
              <w:rPr>
                <w:rFonts w:ascii="Verdana" w:hAnsi="Verdana"/>
                <w:sz w:val="20"/>
                <w:szCs w:val="20"/>
                <w:lang w:val="en-GB"/>
              </w:rPr>
            </w:pPr>
          </w:p>
        </w:tc>
        <w:tc>
          <w:tcPr>
            <w:tcW w:w="1089" w:type="dxa"/>
            <w:tcBorders>
              <w:top w:val="single" w:sz="4" w:space="0" w:color="auto"/>
              <w:left w:val="single" w:sz="4" w:space="0" w:color="auto"/>
              <w:bottom w:val="single" w:sz="4" w:space="0" w:color="auto"/>
              <w:right w:val="single" w:sz="4" w:space="0" w:color="auto"/>
            </w:tcBorders>
          </w:tcPr>
          <w:p w14:paraId="01C793E2" w14:textId="77777777" w:rsidR="00F95B35" w:rsidRPr="008E0C8F" w:rsidRDefault="00F95B35" w:rsidP="00F95B35">
            <w:pPr>
              <w:rPr>
                <w:rFonts w:ascii="Verdana" w:hAnsi="Verdana"/>
                <w:sz w:val="20"/>
                <w:szCs w:val="20"/>
                <w:lang w:val="en-GB"/>
              </w:rPr>
            </w:pPr>
          </w:p>
        </w:tc>
        <w:tc>
          <w:tcPr>
            <w:tcW w:w="5492" w:type="dxa"/>
            <w:tcBorders>
              <w:top w:val="single" w:sz="4" w:space="0" w:color="auto"/>
              <w:left w:val="single" w:sz="4" w:space="0" w:color="auto"/>
              <w:bottom w:val="single" w:sz="4" w:space="0" w:color="auto"/>
              <w:right w:val="single" w:sz="4" w:space="0" w:color="auto"/>
            </w:tcBorders>
          </w:tcPr>
          <w:p w14:paraId="6080E745" w14:textId="77777777" w:rsidR="00F95B35" w:rsidRPr="008E0C8F" w:rsidRDefault="00F95B35" w:rsidP="00F95B35">
            <w:pPr>
              <w:rPr>
                <w:rFonts w:ascii="Verdana" w:hAnsi="Verdana"/>
                <w:sz w:val="20"/>
                <w:szCs w:val="20"/>
                <w:lang w:val="en-GB"/>
              </w:rPr>
            </w:pPr>
          </w:p>
        </w:tc>
      </w:tr>
      <w:tr w:rsidR="00F95B35" w:rsidRPr="005A0BB3" w14:paraId="297A506B" w14:textId="77777777" w:rsidTr="009812B4">
        <w:tc>
          <w:tcPr>
            <w:tcW w:w="3272" w:type="dxa"/>
            <w:tcBorders>
              <w:top w:val="single" w:sz="4" w:space="0" w:color="auto"/>
              <w:left w:val="single" w:sz="4" w:space="0" w:color="auto"/>
              <w:bottom w:val="single" w:sz="4" w:space="0" w:color="auto"/>
              <w:right w:val="single" w:sz="4" w:space="0" w:color="auto"/>
            </w:tcBorders>
          </w:tcPr>
          <w:p w14:paraId="2EF1BAA0" w14:textId="77777777" w:rsidR="00F95B35" w:rsidRPr="008E0C8F" w:rsidRDefault="00F95B35" w:rsidP="00F95B35">
            <w:pPr>
              <w:rPr>
                <w:rFonts w:ascii="Verdana" w:hAnsi="Verdana"/>
                <w:sz w:val="20"/>
                <w:szCs w:val="20"/>
                <w:lang w:val="en-GB"/>
              </w:rPr>
            </w:pPr>
          </w:p>
        </w:tc>
        <w:tc>
          <w:tcPr>
            <w:tcW w:w="1089" w:type="dxa"/>
            <w:tcBorders>
              <w:top w:val="single" w:sz="4" w:space="0" w:color="auto"/>
              <w:left w:val="single" w:sz="4" w:space="0" w:color="auto"/>
              <w:bottom w:val="single" w:sz="4" w:space="0" w:color="auto"/>
              <w:right w:val="single" w:sz="4" w:space="0" w:color="auto"/>
            </w:tcBorders>
          </w:tcPr>
          <w:p w14:paraId="0A91637F" w14:textId="77777777" w:rsidR="00F95B35" w:rsidRPr="008E0C8F" w:rsidRDefault="00F95B35" w:rsidP="00F95B35">
            <w:pPr>
              <w:rPr>
                <w:rFonts w:ascii="Verdana" w:hAnsi="Verdana"/>
                <w:sz w:val="20"/>
                <w:szCs w:val="20"/>
                <w:lang w:val="en-GB"/>
              </w:rPr>
            </w:pPr>
          </w:p>
        </w:tc>
        <w:tc>
          <w:tcPr>
            <w:tcW w:w="5492" w:type="dxa"/>
            <w:tcBorders>
              <w:top w:val="single" w:sz="4" w:space="0" w:color="auto"/>
              <w:left w:val="single" w:sz="4" w:space="0" w:color="auto"/>
              <w:bottom w:val="single" w:sz="4" w:space="0" w:color="auto"/>
              <w:right w:val="single" w:sz="4" w:space="0" w:color="auto"/>
            </w:tcBorders>
          </w:tcPr>
          <w:p w14:paraId="06A2AAAD" w14:textId="77777777" w:rsidR="00F95B35" w:rsidRPr="008E0C8F" w:rsidRDefault="00F95B35" w:rsidP="00F95B35">
            <w:pPr>
              <w:rPr>
                <w:rFonts w:ascii="Verdana" w:hAnsi="Verdana"/>
                <w:sz w:val="20"/>
                <w:szCs w:val="20"/>
                <w:lang w:val="en-GB"/>
              </w:rPr>
            </w:pPr>
          </w:p>
        </w:tc>
      </w:tr>
      <w:tr w:rsidR="00F95B35" w:rsidRPr="005A0BB3" w14:paraId="4684E845" w14:textId="77777777" w:rsidTr="009812B4">
        <w:tc>
          <w:tcPr>
            <w:tcW w:w="3272" w:type="dxa"/>
            <w:tcBorders>
              <w:top w:val="single" w:sz="4" w:space="0" w:color="auto"/>
              <w:left w:val="single" w:sz="4" w:space="0" w:color="auto"/>
              <w:bottom w:val="single" w:sz="4" w:space="0" w:color="auto"/>
              <w:right w:val="single" w:sz="4" w:space="0" w:color="auto"/>
            </w:tcBorders>
          </w:tcPr>
          <w:p w14:paraId="546BDABB" w14:textId="77777777" w:rsidR="00F95B35" w:rsidRPr="008E0C8F" w:rsidRDefault="00F95B35" w:rsidP="00F95B35">
            <w:pPr>
              <w:rPr>
                <w:rFonts w:ascii="Verdana" w:hAnsi="Verdana"/>
                <w:sz w:val="20"/>
                <w:szCs w:val="20"/>
                <w:lang w:val="en-GB"/>
              </w:rPr>
            </w:pPr>
          </w:p>
        </w:tc>
        <w:tc>
          <w:tcPr>
            <w:tcW w:w="1089" w:type="dxa"/>
            <w:tcBorders>
              <w:top w:val="single" w:sz="4" w:space="0" w:color="auto"/>
              <w:left w:val="single" w:sz="4" w:space="0" w:color="auto"/>
              <w:bottom w:val="single" w:sz="4" w:space="0" w:color="auto"/>
              <w:right w:val="single" w:sz="4" w:space="0" w:color="auto"/>
            </w:tcBorders>
          </w:tcPr>
          <w:p w14:paraId="48B32B2C" w14:textId="77777777" w:rsidR="00F95B35" w:rsidRPr="008E0C8F" w:rsidRDefault="00F95B35" w:rsidP="00F95B35">
            <w:pPr>
              <w:rPr>
                <w:rFonts w:ascii="Verdana" w:hAnsi="Verdana"/>
                <w:sz w:val="20"/>
                <w:szCs w:val="20"/>
                <w:lang w:val="en-GB"/>
              </w:rPr>
            </w:pPr>
          </w:p>
        </w:tc>
        <w:tc>
          <w:tcPr>
            <w:tcW w:w="5492" w:type="dxa"/>
            <w:tcBorders>
              <w:top w:val="single" w:sz="4" w:space="0" w:color="auto"/>
              <w:left w:val="single" w:sz="4" w:space="0" w:color="auto"/>
              <w:bottom w:val="single" w:sz="4" w:space="0" w:color="auto"/>
              <w:right w:val="single" w:sz="4" w:space="0" w:color="auto"/>
            </w:tcBorders>
          </w:tcPr>
          <w:p w14:paraId="1C8C1EC3" w14:textId="77777777" w:rsidR="00F95B35" w:rsidRPr="008E0C8F" w:rsidRDefault="00F95B35" w:rsidP="00F95B35">
            <w:pPr>
              <w:rPr>
                <w:rFonts w:ascii="Verdana" w:hAnsi="Verdana"/>
                <w:sz w:val="20"/>
                <w:szCs w:val="20"/>
                <w:lang w:val="en-GB"/>
              </w:rPr>
            </w:pPr>
          </w:p>
        </w:tc>
      </w:tr>
    </w:tbl>
    <w:p w14:paraId="73CF7934" w14:textId="77777777" w:rsidR="00F95B35" w:rsidRPr="008E0C8F" w:rsidRDefault="00F95B35" w:rsidP="00F95B35">
      <w:pPr>
        <w:rPr>
          <w:rFonts w:ascii="Verdana" w:hAnsi="Verdana"/>
          <w:lang w:val="en-GB"/>
        </w:rPr>
      </w:pPr>
    </w:p>
    <w:p w14:paraId="7969AD6F" w14:textId="740FB3D7" w:rsidR="00AA5F58" w:rsidRPr="008E0C8F" w:rsidRDefault="00F12241" w:rsidP="00F12241">
      <w:pPr>
        <w:shd w:val="clear" w:color="auto" w:fill="E7E6E6" w:themeFill="background2"/>
        <w:rPr>
          <w:rFonts w:ascii="Montserrat" w:hAnsi="Montserrat"/>
          <w:b/>
          <w:sz w:val="20"/>
          <w:szCs w:val="20"/>
          <w:lang w:val="en-GB"/>
        </w:rPr>
      </w:pPr>
      <w:r>
        <w:rPr>
          <w:rFonts w:ascii="Montserrat" w:hAnsi="Montserrat"/>
          <w:b/>
          <w:sz w:val="20"/>
          <w:szCs w:val="20"/>
          <w:lang w:val="en-GB"/>
        </w:rPr>
        <w:t xml:space="preserve">11.2 </w:t>
      </w:r>
      <w:r w:rsidR="00AA5F58" w:rsidRPr="008E0C8F">
        <w:rPr>
          <w:rFonts w:ascii="Montserrat" w:hAnsi="Montserrat"/>
          <w:b/>
          <w:sz w:val="20"/>
          <w:szCs w:val="20"/>
          <w:lang w:val="en-GB"/>
        </w:rPr>
        <w:t>Safety issues</w:t>
      </w:r>
    </w:p>
    <w:p w14:paraId="662F6ABE" w14:textId="77777777" w:rsidR="00AA5F58" w:rsidRPr="008E0C8F" w:rsidRDefault="00AA5F58" w:rsidP="00AA5F58">
      <w:pPr>
        <w:snapToGrid w:val="0"/>
        <w:spacing w:line="260" w:lineRule="atLeast"/>
        <w:ind w:left="720"/>
        <w:rPr>
          <w:rFonts w:ascii="Verdana" w:hAnsi="Verdana" w:cs="Arial"/>
          <w:sz w:val="20"/>
          <w:szCs w:val="20"/>
          <w:lang w:val="en-GB"/>
        </w:rPr>
      </w:pPr>
    </w:p>
    <w:p w14:paraId="441ED8C2" w14:textId="77777777" w:rsidR="000E55CB" w:rsidRPr="008E0C8F" w:rsidRDefault="00F95B35" w:rsidP="000E55CB">
      <w:pPr>
        <w:numPr>
          <w:ilvl w:val="0"/>
          <w:numId w:val="18"/>
        </w:numPr>
        <w:snapToGrid w:val="0"/>
        <w:spacing w:line="260" w:lineRule="atLeast"/>
        <w:rPr>
          <w:rFonts w:ascii="Spectral" w:hAnsi="Spectral" w:cs="Arial"/>
          <w:sz w:val="20"/>
          <w:szCs w:val="20"/>
          <w:lang w:val="en-GB"/>
        </w:rPr>
      </w:pPr>
      <w:r w:rsidRPr="008E0C8F">
        <w:rPr>
          <w:rFonts w:ascii="Spectral" w:hAnsi="Spectral" w:cs="Arial"/>
          <w:sz w:val="20"/>
          <w:szCs w:val="20"/>
          <w:lang w:val="en-GB"/>
        </w:rPr>
        <w:t>Are there any specific aspects concerning health and security that the youth leader(s) should be aware of?</w:t>
      </w:r>
      <w:r w:rsidR="000E55CB" w:rsidRPr="008E0C8F">
        <w:rPr>
          <w:rFonts w:ascii="Spectral" w:hAnsi="Spectral" w:cs="Arial"/>
          <w:sz w:val="20"/>
          <w:szCs w:val="20"/>
          <w:lang w:val="en-GB"/>
        </w:rPr>
        <w:t xml:space="preserve"> </w:t>
      </w:r>
    </w:p>
    <w:p w14:paraId="6E6E6D3B" w14:textId="44205852" w:rsidR="000E55CB" w:rsidRDefault="000E55CB" w:rsidP="000E55CB">
      <w:pPr>
        <w:numPr>
          <w:ilvl w:val="0"/>
          <w:numId w:val="18"/>
        </w:numPr>
        <w:snapToGrid w:val="0"/>
        <w:spacing w:line="260" w:lineRule="atLeast"/>
        <w:rPr>
          <w:rFonts w:ascii="Spectral" w:hAnsi="Spectral" w:cs="Arial"/>
          <w:sz w:val="20"/>
          <w:szCs w:val="20"/>
          <w:lang w:val="en-GB"/>
        </w:rPr>
      </w:pPr>
      <w:r w:rsidRPr="008E0C8F">
        <w:rPr>
          <w:rFonts w:ascii="Spectral" w:hAnsi="Spectral" w:cs="Arial"/>
          <w:sz w:val="20"/>
          <w:szCs w:val="20"/>
          <w:lang w:val="en-GB"/>
        </w:rPr>
        <w:lastRenderedPageBreak/>
        <w:t>If there are security issues in the country of work, please indicate how you plan to prepare youth leaders for these issues and how the organizations</w:t>
      </w:r>
      <w:r w:rsidR="00B7324B" w:rsidRPr="008E0C8F">
        <w:rPr>
          <w:rFonts w:ascii="Spectral" w:hAnsi="Spectral" w:cs="Arial"/>
          <w:sz w:val="20"/>
          <w:szCs w:val="20"/>
          <w:lang w:val="en-GB"/>
        </w:rPr>
        <w:t xml:space="preserve"> in the partnership</w:t>
      </w:r>
      <w:r w:rsidRPr="008E0C8F">
        <w:rPr>
          <w:rFonts w:ascii="Spectral" w:hAnsi="Spectral" w:cs="Arial"/>
          <w:sz w:val="20"/>
          <w:szCs w:val="20"/>
          <w:lang w:val="en-GB"/>
        </w:rPr>
        <w:t xml:space="preserve"> may avoid or handle these security risks.</w:t>
      </w:r>
    </w:p>
    <w:p w14:paraId="27E91FD3" w14:textId="77777777" w:rsidR="00F12241" w:rsidRPr="008E0C8F" w:rsidRDefault="00F12241" w:rsidP="00F12241">
      <w:pPr>
        <w:snapToGrid w:val="0"/>
        <w:spacing w:line="260" w:lineRule="atLeast"/>
        <w:ind w:left="720"/>
        <w:rPr>
          <w:rFonts w:ascii="Spectral" w:hAnsi="Spectral" w:cs="Arial"/>
          <w:sz w:val="20"/>
          <w:szCs w:val="20"/>
          <w:lang w:val="en-GB"/>
        </w:rPr>
      </w:pPr>
    </w:p>
    <w:tbl>
      <w:tblPr>
        <w:tblW w:w="9796" w:type="dxa"/>
        <w:tblInd w:w="-20" w:type="dxa"/>
        <w:tblLayout w:type="fixed"/>
        <w:tblLook w:val="0000" w:firstRow="0" w:lastRow="0" w:firstColumn="0" w:lastColumn="0" w:noHBand="0" w:noVBand="0"/>
      </w:tblPr>
      <w:tblGrid>
        <w:gridCol w:w="9796"/>
      </w:tblGrid>
      <w:tr w:rsidR="00F12241" w:rsidRPr="008E0C8F" w14:paraId="318CA8B0" w14:textId="77777777" w:rsidTr="00F12241">
        <w:trPr>
          <w:trHeight w:val="260"/>
        </w:trPr>
        <w:tc>
          <w:tcPr>
            <w:tcW w:w="9796" w:type="dxa"/>
            <w:tcBorders>
              <w:top w:val="single" w:sz="4" w:space="0" w:color="000000"/>
              <w:left w:val="single" w:sz="4" w:space="0" w:color="000000"/>
              <w:bottom w:val="single" w:sz="4" w:space="0" w:color="000000"/>
              <w:right w:val="single" w:sz="4" w:space="0" w:color="000000"/>
            </w:tcBorders>
            <w:shd w:val="clear" w:color="auto" w:fill="E6E6E6"/>
          </w:tcPr>
          <w:p w14:paraId="19216782" w14:textId="03C45F73" w:rsidR="00F12241" w:rsidRPr="00F12241" w:rsidRDefault="00F12241" w:rsidP="004855D9">
            <w:pPr>
              <w:snapToGrid w:val="0"/>
              <w:spacing w:line="260" w:lineRule="atLeast"/>
              <w:rPr>
                <w:rFonts w:ascii="Montserrat" w:hAnsi="Montserrat"/>
                <w:b/>
                <w:sz w:val="32"/>
                <w:szCs w:val="32"/>
                <w:lang w:val="en-GB"/>
              </w:rPr>
            </w:pPr>
            <w:r w:rsidRPr="00F12241">
              <w:rPr>
                <w:rFonts w:ascii="Montserrat" w:hAnsi="Montserrat"/>
                <w:b/>
                <w:sz w:val="32"/>
                <w:szCs w:val="32"/>
                <w:lang w:val="en-GB"/>
              </w:rPr>
              <w:t>12 Annexes</w:t>
            </w:r>
          </w:p>
        </w:tc>
      </w:tr>
      <w:tr w:rsidR="004855D9" w:rsidRPr="008E0C8F" w14:paraId="161DBA11" w14:textId="77777777" w:rsidTr="00F12241">
        <w:trPr>
          <w:trHeight w:val="260"/>
        </w:trPr>
        <w:tc>
          <w:tcPr>
            <w:tcW w:w="9796" w:type="dxa"/>
            <w:tcBorders>
              <w:top w:val="single" w:sz="4" w:space="0" w:color="000000"/>
              <w:left w:val="single" w:sz="4" w:space="0" w:color="000000"/>
              <w:bottom w:val="single" w:sz="4" w:space="0" w:color="000000"/>
              <w:right w:val="single" w:sz="4" w:space="0" w:color="000000"/>
            </w:tcBorders>
            <w:shd w:val="clear" w:color="auto" w:fill="E6E6E6"/>
          </w:tcPr>
          <w:p w14:paraId="007B52A2" w14:textId="77777777" w:rsidR="004855D9" w:rsidRPr="008E0C8F" w:rsidRDefault="004855D9" w:rsidP="004855D9">
            <w:pPr>
              <w:snapToGrid w:val="0"/>
              <w:spacing w:line="260" w:lineRule="atLeast"/>
              <w:rPr>
                <w:rFonts w:ascii="Montserrat" w:hAnsi="Montserrat"/>
                <w:b/>
                <w:sz w:val="20"/>
                <w:szCs w:val="20"/>
                <w:lang w:val="en-GB"/>
              </w:rPr>
            </w:pPr>
            <w:r w:rsidRPr="008E0C8F">
              <w:rPr>
                <w:rFonts w:ascii="Montserrat" w:hAnsi="Montserrat"/>
                <w:b/>
                <w:sz w:val="20"/>
                <w:szCs w:val="20"/>
                <w:lang w:val="en-GB"/>
              </w:rPr>
              <w:t>List of annexes</w:t>
            </w:r>
          </w:p>
        </w:tc>
      </w:tr>
      <w:tr w:rsidR="004855D9" w:rsidRPr="008E0C8F" w14:paraId="1BDAC9A5" w14:textId="77777777" w:rsidTr="00F12241">
        <w:trPr>
          <w:trHeight w:val="260"/>
        </w:trPr>
        <w:tc>
          <w:tcPr>
            <w:tcW w:w="9796" w:type="dxa"/>
            <w:tcBorders>
              <w:top w:val="single" w:sz="4" w:space="0" w:color="000000"/>
              <w:left w:val="single" w:sz="4" w:space="0" w:color="000000"/>
              <w:bottom w:val="single" w:sz="4" w:space="0" w:color="000000"/>
              <w:right w:val="single" w:sz="4" w:space="0" w:color="000000"/>
            </w:tcBorders>
          </w:tcPr>
          <w:p w14:paraId="0D77CDE9" w14:textId="77777777" w:rsidR="004855D9" w:rsidRPr="008E0C8F" w:rsidRDefault="004855D9" w:rsidP="004855D9">
            <w:pPr>
              <w:snapToGrid w:val="0"/>
              <w:spacing w:line="260" w:lineRule="atLeast"/>
              <w:rPr>
                <w:rFonts w:ascii="Montserrat" w:hAnsi="Montserrat"/>
                <w:b/>
                <w:sz w:val="20"/>
                <w:szCs w:val="20"/>
                <w:lang w:val="en-GB"/>
              </w:rPr>
            </w:pPr>
            <w:r w:rsidRPr="008E0C8F">
              <w:rPr>
                <w:rFonts w:ascii="Montserrat" w:hAnsi="Montserrat"/>
                <w:b/>
                <w:sz w:val="20"/>
                <w:szCs w:val="20"/>
                <w:lang w:val="en-GB"/>
              </w:rPr>
              <w:t>Obligatory annexes</w:t>
            </w:r>
          </w:p>
          <w:p w14:paraId="0542019D" w14:textId="77777777" w:rsidR="004855D9" w:rsidRPr="008E0C8F" w:rsidRDefault="004855D9" w:rsidP="004855D9">
            <w:pPr>
              <w:numPr>
                <w:ilvl w:val="0"/>
                <w:numId w:val="11"/>
              </w:numPr>
              <w:spacing w:line="260" w:lineRule="atLeast"/>
              <w:rPr>
                <w:rFonts w:ascii="Spectral" w:hAnsi="Spectral"/>
                <w:sz w:val="20"/>
                <w:szCs w:val="20"/>
                <w:lang w:val="en-GB"/>
              </w:rPr>
            </w:pPr>
            <w:r w:rsidRPr="008E0C8F">
              <w:rPr>
                <w:rFonts w:ascii="Spectral" w:hAnsi="Spectral"/>
                <w:sz w:val="20"/>
                <w:szCs w:val="20"/>
                <w:lang w:val="en-GB"/>
              </w:rPr>
              <w:t>Detailed budget (DUF format)</w:t>
            </w:r>
          </w:p>
          <w:p w14:paraId="50449FFA" w14:textId="71963661" w:rsidR="004855D9" w:rsidRDefault="004855D9" w:rsidP="004855D9">
            <w:pPr>
              <w:numPr>
                <w:ilvl w:val="0"/>
                <w:numId w:val="11"/>
              </w:numPr>
              <w:spacing w:line="260" w:lineRule="atLeast"/>
              <w:rPr>
                <w:rFonts w:ascii="Spectral" w:hAnsi="Spectral"/>
                <w:sz w:val="20"/>
                <w:szCs w:val="20"/>
                <w:lang w:val="en-GB"/>
              </w:rPr>
            </w:pPr>
            <w:r w:rsidRPr="008E0C8F">
              <w:rPr>
                <w:rFonts w:ascii="Spectral" w:hAnsi="Spectral"/>
                <w:sz w:val="20"/>
                <w:szCs w:val="20"/>
                <w:lang w:val="en-GB"/>
              </w:rPr>
              <w:t>Time plan</w:t>
            </w:r>
          </w:p>
          <w:p w14:paraId="684E96DD" w14:textId="77777777" w:rsidR="00F12241" w:rsidRPr="008E0C8F" w:rsidRDefault="00F12241" w:rsidP="00F12241">
            <w:pPr>
              <w:numPr>
                <w:ilvl w:val="0"/>
                <w:numId w:val="11"/>
              </w:numPr>
              <w:spacing w:line="260" w:lineRule="atLeast"/>
              <w:rPr>
                <w:rFonts w:ascii="Spectral" w:hAnsi="Spectral"/>
                <w:sz w:val="20"/>
                <w:szCs w:val="20"/>
                <w:lang w:val="en-GB"/>
              </w:rPr>
            </w:pPr>
            <w:r w:rsidRPr="008E0C8F">
              <w:rPr>
                <w:rFonts w:ascii="Spectral" w:hAnsi="Spectral"/>
                <w:sz w:val="20"/>
                <w:szCs w:val="20"/>
                <w:lang w:val="en-GB"/>
              </w:rPr>
              <w:t>Draft contract</w:t>
            </w:r>
          </w:p>
          <w:p w14:paraId="2AB12113" w14:textId="1F628AEB" w:rsidR="00F12241" w:rsidRPr="008E0C8F" w:rsidRDefault="00F12241" w:rsidP="004855D9">
            <w:pPr>
              <w:numPr>
                <w:ilvl w:val="0"/>
                <w:numId w:val="11"/>
              </w:numPr>
              <w:spacing w:line="260" w:lineRule="atLeast"/>
              <w:rPr>
                <w:rFonts w:ascii="Spectral" w:hAnsi="Spectral"/>
                <w:sz w:val="20"/>
                <w:szCs w:val="20"/>
                <w:lang w:val="en-GB"/>
              </w:rPr>
            </w:pPr>
            <w:r>
              <w:rPr>
                <w:rFonts w:ascii="Spectral" w:hAnsi="Spectral"/>
                <w:sz w:val="20"/>
                <w:szCs w:val="20"/>
                <w:lang w:val="en-GB"/>
              </w:rPr>
              <w:t>Description of tasks and responsibilities</w:t>
            </w:r>
          </w:p>
          <w:p w14:paraId="73BA1FA5" w14:textId="77777777" w:rsidR="004855D9" w:rsidRPr="008E0C8F" w:rsidRDefault="004855D9" w:rsidP="004855D9">
            <w:pPr>
              <w:spacing w:line="260" w:lineRule="atLeast"/>
              <w:ind w:left="720"/>
              <w:rPr>
                <w:rFonts w:ascii="Montserrat" w:hAnsi="Montserrat"/>
                <w:sz w:val="20"/>
                <w:szCs w:val="20"/>
                <w:lang w:val="en-GB"/>
              </w:rPr>
            </w:pPr>
          </w:p>
          <w:p w14:paraId="465CF760" w14:textId="77777777" w:rsidR="004855D9" w:rsidRPr="008E0C8F" w:rsidRDefault="004855D9" w:rsidP="004855D9">
            <w:pPr>
              <w:spacing w:line="260" w:lineRule="atLeast"/>
              <w:rPr>
                <w:rFonts w:ascii="Montserrat" w:hAnsi="Montserrat"/>
                <w:b/>
                <w:sz w:val="20"/>
                <w:szCs w:val="20"/>
                <w:lang w:val="en-GB"/>
              </w:rPr>
            </w:pPr>
            <w:r w:rsidRPr="008E0C8F">
              <w:rPr>
                <w:rFonts w:ascii="Montserrat" w:hAnsi="Montserrat"/>
                <w:b/>
                <w:sz w:val="20"/>
                <w:szCs w:val="20"/>
                <w:lang w:val="en-GB"/>
              </w:rPr>
              <w:t>Other annexes</w:t>
            </w:r>
          </w:p>
          <w:p w14:paraId="778AF038" w14:textId="77777777" w:rsidR="004855D9" w:rsidRPr="008E0C8F" w:rsidRDefault="004855D9" w:rsidP="004855D9">
            <w:pPr>
              <w:numPr>
                <w:ilvl w:val="0"/>
                <w:numId w:val="10"/>
              </w:numPr>
              <w:spacing w:line="260" w:lineRule="atLeast"/>
              <w:rPr>
                <w:rFonts w:ascii="Spectral" w:hAnsi="Spectral"/>
                <w:sz w:val="20"/>
                <w:szCs w:val="20"/>
                <w:lang w:val="en-GB"/>
              </w:rPr>
            </w:pPr>
            <w:r w:rsidRPr="008E0C8F">
              <w:rPr>
                <w:rFonts w:ascii="Spectral" w:hAnsi="Spectral"/>
                <w:sz w:val="20"/>
                <w:szCs w:val="20"/>
                <w:lang w:val="en-GB"/>
              </w:rPr>
              <w:t>List them here...</w:t>
            </w:r>
          </w:p>
          <w:p w14:paraId="282E8616" w14:textId="77777777" w:rsidR="004855D9" w:rsidRPr="008E0C8F" w:rsidRDefault="004855D9" w:rsidP="004855D9">
            <w:pPr>
              <w:spacing w:line="260" w:lineRule="atLeast"/>
              <w:rPr>
                <w:rFonts w:ascii="Montserrat" w:hAnsi="Montserrat"/>
                <w:sz w:val="20"/>
                <w:szCs w:val="20"/>
                <w:lang w:val="en-GB"/>
              </w:rPr>
            </w:pPr>
          </w:p>
        </w:tc>
      </w:tr>
    </w:tbl>
    <w:p w14:paraId="337675A4" w14:textId="77777777" w:rsidR="00BD2B3A" w:rsidRPr="008E0C8F" w:rsidRDefault="00BD2B3A" w:rsidP="00EF7CE8">
      <w:pPr>
        <w:rPr>
          <w:rFonts w:ascii="Verdana" w:hAnsi="Verdana"/>
          <w:lang w:val="en-GB"/>
        </w:rPr>
      </w:pPr>
    </w:p>
    <w:tbl>
      <w:tblPr>
        <w:tblW w:w="9796" w:type="dxa"/>
        <w:tblInd w:w="-20" w:type="dxa"/>
        <w:tblLayout w:type="fixed"/>
        <w:tblLook w:val="0000" w:firstRow="0" w:lastRow="0" w:firstColumn="0" w:lastColumn="0" w:noHBand="0" w:noVBand="0"/>
      </w:tblPr>
      <w:tblGrid>
        <w:gridCol w:w="5371"/>
        <w:gridCol w:w="4425"/>
      </w:tblGrid>
      <w:tr w:rsidR="00BD2B3A" w:rsidRPr="008E0C8F" w14:paraId="40E38869" w14:textId="77777777" w:rsidTr="00F12241">
        <w:trPr>
          <w:trHeight w:val="389"/>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F62B30" w14:textId="455E6C37" w:rsidR="00BD2B3A" w:rsidRPr="008E0C8F" w:rsidRDefault="00F12241">
            <w:pPr>
              <w:snapToGrid w:val="0"/>
              <w:spacing w:line="260" w:lineRule="atLeast"/>
              <w:rPr>
                <w:rFonts w:ascii="Montserrat" w:hAnsi="Montserrat"/>
                <w:b/>
                <w:sz w:val="32"/>
                <w:szCs w:val="32"/>
                <w:lang w:val="en-GB"/>
              </w:rPr>
            </w:pPr>
            <w:r>
              <w:rPr>
                <w:rFonts w:ascii="Montserrat" w:hAnsi="Montserrat"/>
                <w:b/>
                <w:sz w:val="32"/>
                <w:szCs w:val="32"/>
                <w:lang w:val="en-GB"/>
              </w:rPr>
              <w:t>13</w:t>
            </w:r>
            <w:r w:rsidR="00BD2B3A" w:rsidRPr="008E0C8F">
              <w:rPr>
                <w:rFonts w:ascii="Montserrat" w:hAnsi="Montserrat"/>
                <w:b/>
                <w:sz w:val="32"/>
                <w:szCs w:val="32"/>
                <w:lang w:val="en-GB"/>
              </w:rPr>
              <w:t xml:space="preserve"> Signatures</w:t>
            </w:r>
          </w:p>
        </w:tc>
      </w:tr>
      <w:tr w:rsidR="00BD2B3A" w:rsidRPr="005A0BB3" w14:paraId="516E6B69" w14:textId="77777777" w:rsidTr="00F12241">
        <w:trPr>
          <w:trHeight w:val="260"/>
        </w:trPr>
        <w:tc>
          <w:tcPr>
            <w:tcW w:w="9796" w:type="dxa"/>
            <w:gridSpan w:val="2"/>
            <w:tcBorders>
              <w:top w:val="single" w:sz="4" w:space="0" w:color="000000"/>
              <w:left w:val="single" w:sz="4" w:space="0" w:color="000000"/>
              <w:bottom w:val="single" w:sz="4" w:space="0" w:color="000000"/>
              <w:right w:val="single" w:sz="4" w:space="0" w:color="000000"/>
            </w:tcBorders>
          </w:tcPr>
          <w:p w14:paraId="16F1B30B" w14:textId="77777777" w:rsidR="00BD2B3A" w:rsidRPr="008E0C8F" w:rsidRDefault="00BD2B3A">
            <w:pPr>
              <w:snapToGrid w:val="0"/>
              <w:spacing w:line="260" w:lineRule="atLeast"/>
              <w:rPr>
                <w:rFonts w:ascii="Spectral" w:hAnsi="Spectral"/>
                <w:sz w:val="20"/>
                <w:szCs w:val="20"/>
                <w:lang w:val="en-GB"/>
              </w:rPr>
            </w:pPr>
            <w:r w:rsidRPr="008E0C8F">
              <w:rPr>
                <w:rFonts w:ascii="Spectral" w:hAnsi="Spectral"/>
                <w:sz w:val="20"/>
                <w:szCs w:val="20"/>
                <w:lang w:val="en-GB"/>
              </w:rPr>
              <w:t xml:space="preserve">I hereby confirm that my </w:t>
            </w:r>
            <w:r w:rsidR="00D63216" w:rsidRPr="008E0C8F">
              <w:rPr>
                <w:rFonts w:ascii="Spectral" w:hAnsi="Spectral"/>
                <w:sz w:val="20"/>
                <w:szCs w:val="20"/>
                <w:lang w:val="en-GB"/>
              </w:rPr>
              <w:t>organization</w:t>
            </w:r>
            <w:r w:rsidRPr="008E0C8F">
              <w:rPr>
                <w:rFonts w:ascii="Spectral" w:hAnsi="Spectral"/>
                <w:sz w:val="20"/>
                <w:szCs w:val="20"/>
                <w:lang w:val="en-GB"/>
              </w:rPr>
              <w:t xml:space="preserve"> fully supports this partnership and this application, that we have knowledge about the DUF guidelines as well as the financial guidelines and that we are prepared to take on all obligations that an approval of the application will put on us as an </w:t>
            </w:r>
            <w:r w:rsidR="00D63216" w:rsidRPr="008E0C8F">
              <w:rPr>
                <w:rFonts w:ascii="Spectral" w:hAnsi="Spectral"/>
                <w:sz w:val="20"/>
                <w:szCs w:val="20"/>
                <w:lang w:val="en-GB"/>
              </w:rPr>
              <w:t>organization</w:t>
            </w:r>
            <w:r w:rsidRPr="008E0C8F">
              <w:rPr>
                <w:rFonts w:ascii="Spectral" w:hAnsi="Spectral"/>
                <w:sz w:val="20"/>
                <w:szCs w:val="20"/>
                <w:lang w:val="en-GB"/>
              </w:rPr>
              <w:t xml:space="preserve">. I furthermore confirm that I have the authority to take decisions and sign agreements on behalf of my </w:t>
            </w:r>
            <w:r w:rsidR="00D63216" w:rsidRPr="008E0C8F">
              <w:rPr>
                <w:rFonts w:ascii="Spectral" w:hAnsi="Spectral"/>
                <w:sz w:val="20"/>
                <w:szCs w:val="20"/>
                <w:lang w:val="en-GB"/>
              </w:rPr>
              <w:t>organization</w:t>
            </w:r>
            <w:r w:rsidRPr="008E0C8F">
              <w:rPr>
                <w:rFonts w:ascii="Spectral" w:hAnsi="Spectral"/>
                <w:sz w:val="20"/>
                <w:szCs w:val="20"/>
                <w:lang w:val="en-GB"/>
              </w:rPr>
              <w:t>.</w:t>
            </w:r>
          </w:p>
        </w:tc>
      </w:tr>
      <w:tr w:rsidR="00BD2B3A" w:rsidRPr="005A0BB3" w14:paraId="39F46391"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141B80C0"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On behalf of the Danish member </w:t>
            </w:r>
            <w:r w:rsidR="00D63216" w:rsidRPr="008E0C8F">
              <w:rPr>
                <w:rFonts w:ascii="Montserrat" w:hAnsi="Montserrat"/>
                <w:sz w:val="20"/>
                <w:szCs w:val="20"/>
                <w:lang w:val="en-GB"/>
              </w:rPr>
              <w:t>organization</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7E2704E9"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On behalf of the Partner </w:t>
            </w:r>
            <w:r w:rsidR="00D63216" w:rsidRPr="008E0C8F">
              <w:rPr>
                <w:rFonts w:ascii="Montserrat" w:hAnsi="Montserrat"/>
                <w:sz w:val="20"/>
                <w:szCs w:val="20"/>
                <w:lang w:val="en-GB"/>
              </w:rPr>
              <w:t>Organization</w:t>
            </w:r>
          </w:p>
        </w:tc>
      </w:tr>
      <w:tr w:rsidR="00BD2B3A" w:rsidRPr="005A0BB3" w14:paraId="0AD26D41" w14:textId="77777777" w:rsidTr="00F12241">
        <w:trPr>
          <w:trHeight w:val="260"/>
        </w:trPr>
        <w:tc>
          <w:tcPr>
            <w:tcW w:w="5371" w:type="dxa"/>
            <w:tcBorders>
              <w:top w:val="single" w:sz="4" w:space="0" w:color="000000"/>
              <w:left w:val="single" w:sz="4" w:space="0" w:color="000000"/>
              <w:bottom w:val="single" w:sz="4" w:space="0" w:color="000000"/>
            </w:tcBorders>
          </w:tcPr>
          <w:p w14:paraId="6F9C9481" w14:textId="77777777" w:rsidR="00BD2B3A" w:rsidRPr="008E0C8F" w:rsidRDefault="00BD2B3A">
            <w:pPr>
              <w:snapToGrid w:val="0"/>
              <w:spacing w:line="260" w:lineRule="atLeast"/>
              <w:rPr>
                <w:rFonts w:ascii="Verdana" w:hAnsi="Verdana"/>
                <w:sz w:val="20"/>
                <w:szCs w:val="20"/>
                <w:lang w:val="en-GB"/>
              </w:rPr>
            </w:pPr>
          </w:p>
          <w:p w14:paraId="64FA091B"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673C2E8B" w14:textId="77777777" w:rsidR="00BD2B3A" w:rsidRPr="008E0C8F" w:rsidRDefault="00BD2B3A">
            <w:pPr>
              <w:snapToGrid w:val="0"/>
              <w:spacing w:line="260" w:lineRule="atLeast"/>
              <w:rPr>
                <w:rFonts w:ascii="Verdana" w:hAnsi="Verdana"/>
                <w:sz w:val="20"/>
                <w:szCs w:val="20"/>
                <w:lang w:val="en-GB"/>
              </w:rPr>
            </w:pPr>
          </w:p>
        </w:tc>
      </w:tr>
      <w:tr w:rsidR="00BD2B3A" w:rsidRPr="008E0C8F" w14:paraId="2E07A969"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45B61986"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Date/Place</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75FE0B62"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Date/Place</w:t>
            </w:r>
          </w:p>
        </w:tc>
      </w:tr>
      <w:tr w:rsidR="00BD2B3A" w:rsidRPr="008E0C8F" w14:paraId="02C46442" w14:textId="77777777" w:rsidTr="00F12241">
        <w:trPr>
          <w:trHeight w:val="260"/>
        </w:trPr>
        <w:tc>
          <w:tcPr>
            <w:tcW w:w="5371" w:type="dxa"/>
            <w:tcBorders>
              <w:top w:val="single" w:sz="4" w:space="0" w:color="000000"/>
              <w:left w:val="single" w:sz="4" w:space="0" w:color="000000"/>
              <w:bottom w:val="single" w:sz="4" w:space="0" w:color="000000"/>
            </w:tcBorders>
          </w:tcPr>
          <w:p w14:paraId="76FAEFE4" w14:textId="77777777" w:rsidR="00BD2B3A" w:rsidRPr="008E0C8F" w:rsidRDefault="00BD2B3A">
            <w:pPr>
              <w:snapToGrid w:val="0"/>
              <w:spacing w:line="260" w:lineRule="atLeast"/>
              <w:rPr>
                <w:rFonts w:ascii="Verdana" w:hAnsi="Verdana"/>
                <w:sz w:val="20"/>
                <w:szCs w:val="20"/>
                <w:lang w:val="en-GB"/>
              </w:rPr>
            </w:pPr>
          </w:p>
          <w:p w14:paraId="13D1FA5D"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797E7110" w14:textId="77777777" w:rsidR="00BD2B3A" w:rsidRPr="008E0C8F" w:rsidRDefault="00BD2B3A">
            <w:pPr>
              <w:snapToGrid w:val="0"/>
              <w:spacing w:line="260" w:lineRule="atLeast"/>
              <w:rPr>
                <w:rFonts w:ascii="Verdana" w:hAnsi="Verdana"/>
                <w:sz w:val="20"/>
                <w:szCs w:val="20"/>
                <w:lang w:val="en-GB"/>
              </w:rPr>
            </w:pPr>
          </w:p>
        </w:tc>
      </w:tr>
      <w:tr w:rsidR="00BD2B3A" w:rsidRPr="008E0C8F" w14:paraId="2CFDCD85" w14:textId="77777777" w:rsidTr="00F12241">
        <w:trPr>
          <w:trHeight w:val="214"/>
        </w:trPr>
        <w:tc>
          <w:tcPr>
            <w:tcW w:w="5371" w:type="dxa"/>
            <w:tcBorders>
              <w:top w:val="single" w:sz="4" w:space="0" w:color="000000"/>
              <w:left w:val="single" w:sz="4" w:space="0" w:color="000000"/>
              <w:bottom w:val="single" w:sz="4" w:space="0" w:color="000000"/>
            </w:tcBorders>
            <w:shd w:val="clear" w:color="auto" w:fill="D9D9D9"/>
          </w:tcPr>
          <w:p w14:paraId="4346EBC1"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Name</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12CF124D"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Name</w:t>
            </w:r>
          </w:p>
        </w:tc>
      </w:tr>
      <w:tr w:rsidR="00BD2B3A" w:rsidRPr="008E0C8F" w14:paraId="7F878D8B" w14:textId="77777777" w:rsidTr="00F12241">
        <w:trPr>
          <w:trHeight w:val="260"/>
        </w:trPr>
        <w:tc>
          <w:tcPr>
            <w:tcW w:w="5371" w:type="dxa"/>
            <w:tcBorders>
              <w:top w:val="single" w:sz="4" w:space="0" w:color="000000"/>
              <w:left w:val="single" w:sz="4" w:space="0" w:color="000000"/>
              <w:bottom w:val="single" w:sz="4" w:space="0" w:color="000000"/>
            </w:tcBorders>
          </w:tcPr>
          <w:p w14:paraId="1FC22DFA" w14:textId="77777777" w:rsidR="00BD2B3A" w:rsidRPr="008E0C8F" w:rsidRDefault="00BD2B3A">
            <w:pPr>
              <w:snapToGrid w:val="0"/>
              <w:spacing w:line="260" w:lineRule="atLeast"/>
              <w:rPr>
                <w:rFonts w:ascii="Verdana" w:hAnsi="Verdana"/>
                <w:sz w:val="20"/>
                <w:szCs w:val="20"/>
                <w:lang w:val="en-GB"/>
              </w:rPr>
            </w:pPr>
          </w:p>
          <w:p w14:paraId="776A8E4F"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4DE25945" w14:textId="77777777" w:rsidR="00BD2B3A" w:rsidRPr="008E0C8F" w:rsidRDefault="00BD2B3A">
            <w:pPr>
              <w:snapToGrid w:val="0"/>
              <w:spacing w:line="260" w:lineRule="atLeast"/>
              <w:rPr>
                <w:rFonts w:ascii="Verdana" w:hAnsi="Verdana"/>
                <w:sz w:val="20"/>
                <w:szCs w:val="20"/>
                <w:lang w:val="en-GB"/>
              </w:rPr>
            </w:pPr>
          </w:p>
        </w:tc>
      </w:tr>
      <w:tr w:rsidR="00BD2B3A" w:rsidRPr="008E0C8F" w14:paraId="43100DD0"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0E4E19C4"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Position in </w:t>
            </w:r>
            <w:r w:rsidR="00D63216" w:rsidRPr="008E0C8F">
              <w:rPr>
                <w:rFonts w:ascii="Montserrat" w:hAnsi="Montserrat"/>
                <w:sz w:val="20"/>
                <w:szCs w:val="20"/>
                <w:lang w:val="en-GB"/>
              </w:rPr>
              <w:t>organization</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653F28E0"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 xml:space="preserve">Position in </w:t>
            </w:r>
            <w:r w:rsidR="00D63216" w:rsidRPr="008E0C8F">
              <w:rPr>
                <w:rFonts w:ascii="Montserrat" w:hAnsi="Montserrat"/>
                <w:sz w:val="20"/>
                <w:szCs w:val="20"/>
                <w:lang w:val="en-GB"/>
              </w:rPr>
              <w:t>organization</w:t>
            </w:r>
          </w:p>
        </w:tc>
      </w:tr>
      <w:tr w:rsidR="00BD2B3A" w:rsidRPr="008E0C8F" w14:paraId="269FA798" w14:textId="77777777" w:rsidTr="00F12241">
        <w:trPr>
          <w:trHeight w:val="260"/>
        </w:trPr>
        <w:tc>
          <w:tcPr>
            <w:tcW w:w="5371" w:type="dxa"/>
            <w:tcBorders>
              <w:top w:val="single" w:sz="4" w:space="0" w:color="000000"/>
              <w:left w:val="single" w:sz="4" w:space="0" w:color="000000"/>
              <w:bottom w:val="single" w:sz="4" w:space="0" w:color="000000"/>
            </w:tcBorders>
          </w:tcPr>
          <w:p w14:paraId="59EEC8BE" w14:textId="77777777" w:rsidR="00BD2B3A" w:rsidRPr="008E0C8F" w:rsidRDefault="00BD2B3A">
            <w:pPr>
              <w:snapToGrid w:val="0"/>
              <w:spacing w:line="260" w:lineRule="atLeast"/>
              <w:rPr>
                <w:rFonts w:ascii="Verdana" w:hAnsi="Verdana"/>
                <w:sz w:val="20"/>
                <w:szCs w:val="20"/>
                <w:lang w:val="en-GB"/>
              </w:rPr>
            </w:pPr>
          </w:p>
          <w:p w14:paraId="3897F53E"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38A82BA8" w14:textId="77777777" w:rsidR="00BD2B3A" w:rsidRPr="008E0C8F" w:rsidRDefault="00BD2B3A">
            <w:pPr>
              <w:snapToGrid w:val="0"/>
              <w:spacing w:line="260" w:lineRule="atLeast"/>
              <w:rPr>
                <w:rFonts w:ascii="Verdana" w:hAnsi="Verdana"/>
                <w:sz w:val="20"/>
                <w:szCs w:val="20"/>
                <w:lang w:val="en-GB"/>
              </w:rPr>
            </w:pPr>
          </w:p>
        </w:tc>
      </w:tr>
      <w:tr w:rsidR="00BD2B3A" w:rsidRPr="008E0C8F" w14:paraId="4789E59E"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55ED4AB5"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Signature</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0B57EF74"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Signature</w:t>
            </w:r>
          </w:p>
        </w:tc>
      </w:tr>
      <w:tr w:rsidR="00BD2B3A" w:rsidRPr="008E0C8F" w14:paraId="2E2122EE" w14:textId="77777777" w:rsidTr="00F12241">
        <w:trPr>
          <w:trHeight w:val="260"/>
        </w:trPr>
        <w:tc>
          <w:tcPr>
            <w:tcW w:w="5371" w:type="dxa"/>
            <w:tcBorders>
              <w:top w:val="single" w:sz="4" w:space="0" w:color="000000"/>
              <w:left w:val="single" w:sz="4" w:space="0" w:color="000000"/>
              <w:bottom w:val="single" w:sz="4" w:space="0" w:color="000000"/>
            </w:tcBorders>
          </w:tcPr>
          <w:p w14:paraId="103ACC3F" w14:textId="77777777" w:rsidR="00BD2B3A" w:rsidRPr="008E0C8F" w:rsidRDefault="00BD2B3A">
            <w:pPr>
              <w:snapToGrid w:val="0"/>
              <w:spacing w:line="260" w:lineRule="atLeast"/>
              <w:rPr>
                <w:rFonts w:ascii="Verdana" w:hAnsi="Verdana"/>
                <w:sz w:val="20"/>
                <w:szCs w:val="20"/>
                <w:lang w:val="en-GB"/>
              </w:rPr>
            </w:pPr>
          </w:p>
          <w:p w14:paraId="3ABA4B4D" w14:textId="77777777" w:rsidR="00BD2B3A" w:rsidRPr="008E0C8F" w:rsidRDefault="00BD2B3A">
            <w:pPr>
              <w:spacing w:line="260" w:lineRule="atLeast"/>
              <w:rPr>
                <w:rFonts w:ascii="Verdana" w:hAnsi="Verdana"/>
                <w:sz w:val="20"/>
                <w:szCs w:val="20"/>
                <w:lang w:val="en-GB"/>
              </w:rPr>
            </w:pPr>
          </w:p>
        </w:tc>
        <w:tc>
          <w:tcPr>
            <w:tcW w:w="4425" w:type="dxa"/>
            <w:tcBorders>
              <w:top w:val="single" w:sz="4" w:space="0" w:color="000000"/>
              <w:left w:val="single" w:sz="4" w:space="0" w:color="000000"/>
              <w:bottom w:val="single" w:sz="4" w:space="0" w:color="000000"/>
              <w:right w:val="single" w:sz="4" w:space="0" w:color="000000"/>
            </w:tcBorders>
          </w:tcPr>
          <w:p w14:paraId="17E7AE94" w14:textId="77777777" w:rsidR="00BD2B3A" w:rsidRPr="008E0C8F" w:rsidRDefault="00BD2B3A">
            <w:pPr>
              <w:snapToGrid w:val="0"/>
              <w:spacing w:line="260" w:lineRule="atLeast"/>
              <w:rPr>
                <w:rFonts w:ascii="Verdana" w:hAnsi="Verdana"/>
                <w:sz w:val="20"/>
                <w:szCs w:val="20"/>
                <w:lang w:val="en-GB"/>
              </w:rPr>
            </w:pPr>
          </w:p>
        </w:tc>
      </w:tr>
      <w:tr w:rsidR="00BD2B3A" w:rsidRPr="008E0C8F" w14:paraId="2995FF72" w14:textId="77777777" w:rsidTr="00F12241">
        <w:trPr>
          <w:trHeight w:val="260"/>
        </w:trPr>
        <w:tc>
          <w:tcPr>
            <w:tcW w:w="5371" w:type="dxa"/>
            <w:tcBorders>
              <w:top w:val="single" w:sz="4" w:space="0" w:color="000000"/>
              <w:left w:val="single" w:sz="4" w:space="0" w:color="000000"/>
              <w:bottom w:val="single" w:sz="4" w:space="0" w:color="000000"/>
            </w:tcBorders>
            <w:shd w:val="clear" w:color="auto" w:fill="D9D9D9"/>
          </w:tcPr>
          <w:p w14:paraId="4845E305"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Stamp (optional)</w:t>
            </w:r>
          </w:p>
        </w:tc>
        <w:tc>
          <w:tcPr>
            <w:tcW w:w="4425" w:type="dxa"/>
            <w:tcBorders>
              <w:top w:val="single" w:sz="4" w:space="0" w:color="000000"/>
              <w:left w:val="single" w:sz="4" w:space="0" w:color="000000"/>
              <w:bottom w:val="single" w:sz="4" w:space="0" w:color="000000"/>
              <w:right w:val="single" w:sz="4" w:space="0" w:color="000000"/>
            </w:tcBorders>
            <w:shd w:val="clear" w:color="auto" w:fill="D9D9D9"/>
          </w:tcPr>
          <w:p w14:paraId="3C23197F" w14:textId="77777777" w:rsidR="00BD2B3A" w:rsidRPr="008E0C8F" w:rsidRDefault="00BD2B3A">
            <w:pPr>
              <w:snapToGrid w:val="0"/>
              <w:spacing w:line="260" w:lineRule="atLeast"/>
              <w:rPr>
                <w:rFonts w:ascii="Montserrat" w:hAnsi="Montserrat"/>
                <w:sz w:val="20"/>
                <w:szCs w:val="20"/>
                <w:lang w:val="en-GB"/>
              </w:rPr>
            </w:pPr>
            <w:r w:rsidRPr="008E0C8F">
              <w:rPr>
                <w:rFonts w:ascii="Montserrat" w:hAnsi="Montserrat"/>
                <w:sz w:val="20"/>
                <w:szCs w:val="20"/>
                <w:lang w:val="en-GB"/>
              </w:rPr>
              <w:t>Stamp (optional)</w:t>
            </w:r>
          </w:p>
        </w:tc>
      </w:tr>
    </w:tbl>
    <w:p w14:paraId="7A7577E0" w14:textId="77777777" w:rsidR="00BD2B3A" w:rsidRPr="008E0C8F" w:rsidRDefault="00BD2B3A">
      <w:pPr>
        <w:rPr>
          <w:rFonts w:ascii="Verdana" w:hAnsi="Verdana"/>
          <w:lang w:val="en-GB"/>
        </w:rPr>
      </w:pPr>
    </w:p>
    <w:tbl>
      <w:tblPr>
        <w:tblW w:w="9796" w:type="dxa"/>
        <w:tblInd w:w="-20" w:type="dxa"/>
        <w:tblLayout w:type="fixed"/>
        <w:tblLook w:val="0000" w:firstRow="0" w:lastRow="0" w:firstColumn="0" w:lastColumn="0" w:noHBand="0" w:noVBand="0"/>
      </w:tblPr>
      <w:tblGrid>
        <w:gridCol w:w="4730"/>
        <w:gridCol w:w="5066"/>
      </w:tblGrid>
      <w:tr w:rsidR="00BD2B3A" w:rsidRPr="008E0C8F" w14:paraId="0BCBC58D" w14:textId="77777777" w:rsidTr="00F12241">
        <w:trPr>
          <w:trHeight w:val="241"/>
        </w:trPr>
        <w:tc>
          <w:tcPr>
            <w:tcW w:w="97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84C6D0" w14:textId="62EC2D1F" w:rsidR="00BD2B3A" w:rsidRPr="008E0C8F" w:rsidRDefault="00F12241">
            <w:pPr>
              <w:snapToGrid w:val="0"/>
              <w:spacing w:line="260" w:lineRule="atLeast"/>
              <w:rPr>
                <w:rFonts w:ascii="Montserrat" w:hAnsi="Montserrat"/>
                <w:b/>
                <w:sz w:val="32"/>
                <w:szCs w:val="32"/>
                <w:lang w:val="en-GB"/>
              </w:rPr>
            </w:pPr>
            <w:r>
              <w:rPr>
                <w:rFonts w:ascii="Montserrat" w:hAnsi="Montserrat"/>
                <w:b/>
                <w:sz w:val="32"/>
                <w:szCs w:val="32"/>
                <w:lang w:val="en-GB"/>
              </w:rPr>
              <w:t>14</w:t>
            </w:r>
            <w:r w:rsidR="00BD2B3A" w:rsidRPr="008E0C8F">
              <w:rPr>
                <w:rFonts w:ascii="Montserrat" w:hAnsi="Montserrat"/>
                <w:b/>
                <w:sz w:val="32"/>
                <w:szCs w:val="32"/>
                <w:lang w:val="en-GB"/>
              </w:rPr>
              <w:t>. Contact information</w:t>
            </w:r>
          </w:p>
        </w:tc>
      </w:tr>
      <w:tr w:rsidR="00BD2B3A" w:rsidRPr="005A0BB3" w14:paraId="20F3BDEB" w14:textId="77777777" w:rsidTr="00F12241">
        <w:trPr>
          <w:trHeight w:val="243"/>
        </w:trPr>
        <w:tc>
          <w:tcPr>
            <w:tcW w:w="4730" w:type="dxa"/>
            <w:tcBorders>
              <w:top w:val="single" w:sz="4" w:space="0" w:color="000000"/>
              <w:left w:val="single" w:sz="4" w:space="0" w:color="000000"/>
              <w:bottom w:val="single" w:sz="4" w:space="0" w:color="000000"/>
            </w:tcBorders>
          </w:tcPr>
          <w:p w14:paraId="282D8EA9" w14:textId="77777777" w:rsidR="00BD2B3A" w:rsidRPr="008E0C8F" w:rsidRDefault="00BD2B3A">
            <w:pPr>
              <w:snapToGrid w:val="0"/>
              <w:rPr>
                <w:rFonts w:ascii="Montserrat" w:hAnsi="Montserrat" w:cs="Arial"/>
                <w:b/>
                <w:spacing w:val="-3"/>
                <w:sz w:val="20"/>
                <w:lang w:val="en-GB"/>
              </w:rPr>
            </w:pPr>
            <w:r w:rsidRPr="008E0C8F">
              <w:rPr>
                <w:rFonts w:ascii="Montserrat" w:hAnsi="Montserrat" w:cs="Arial"/>
                <w:b/>
                <w:spacing w:val="-3"/>
                <w:sz w:val="20"/>
                <w:lang w:val="en-GB"/>
              </w:rPr>
              <w:t xml:space="preserve">Danish applicant </w:t>
            </w:r>
            <w:r w:rsidR="00D63216" w:rsidRPr="008E0C8F">
              <w:rPr>
                <w:rFonts w:ascii="Montserrat" w:hAnsi="Montserrat" w:cs="Arial"/>
                <w:b/>
                <w:spacing w:val="-3"/>
                <w:sz w:val="20"/>
                <w:lang w:val="en-GB"/>
              </w:rPr>
              <w:t>organization</w:t>
            </w:r>
          </w:p>
          <w:p w14:paraId="76C6B884" w14:textId="77777777" w:rsidR="00BD2B3A" w:rsidRPr="008E0C8F" w:rsidRDefault="00D63216">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Organization</w:t>
            </w:r>
            <w:r w:rsidR="00BD2B3A" w:rsidRPr="008E0C8F">
              <w:rPr>
                <w:rFonts w:ascii="Spectral" w:hAnsi="Spectral" w:cs="Arial"/>
                <w:sz w:val="20"/>
                <w:lang w:val="en-GB"/>
              </w:rPr>
              <w:t>’s name</w:t>
            </w:r>
          </w:p>
          <w:p w14:paraId="40A198F6" w14:textId="77777777" w:rsidR="00BD2B3A" w:rsidRPr="008E0C8F" w:rsidRDefault="00BD2B3A">
            <w:pPr>
              <w:pStyle w:val="Brdtekst"/>
              <w:numPr>
                <w:ilvl w:val="0"/>
                <w:numId w:val="12"/>
              </w:numPr>
              <w:rPr>
                <w:rFonts w:ascii="Spectral" w:hAnsi="Spectral" w:cs="Arial"/>
                <w:lang w:val="en-GB"/>
              </w:rPr>
            </w:pPr>
            <w:r w:rsidRPr="008E0C8F">
              <w:rPr>
                <w:rFonts w:ascii="Spectral" w:hAnsi="Spectral" w:cs="Arial"/>
                <w:lang w:val="en-GB"/>
              </w:rPr>
              <w:t>Address</w:t>
            </w:r>
          </w:p>
          <w:p w14:paraId="1275FCB2" w14:textId="5377AE72" w:rsidR="00BD2B3A" w:rsidRPr="008E0C8F" w:rsidRDefault="00BD2B3A">
            <w:pPr>
              <w:pStyle w:val="Brdtekst"/>
              <w:numPr>
                <w:ilvl w:val="0"/>
                <w:numId w:val="12"/>
              </w:numPr>
              <w:rPr>
                <w:rFonts w:ascii="Spectral" w:hAnsi="Spectral" w:cs="Arial"/>
                <w:lang w:val="en-GB"/>
              </w:rPr>
            </w:pPr>
            <w:r w:rsidRPr="008E0C8F">
              <w:rPr>
                <w:rFonts w:ascii="Spectral" w:hAnsi="Spectral" w:cs="Arial"/>
                <w:lang w:val="en-GB"/>
              </w:rPr>
              <w:t xml:space="preserve">Telephone </w:t>
            </w:r>
          </w:p>
          <w:p w14:paraId="536BFEA5" w14:textId="77777777" w:rsidR="00BD2B3A" w:rsidRPr="008E0C8F" w:rsidRDefault="00BD2B3A">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Email address</w:t>
            </w:r>
          </w:p>
          <w:p w14:paraId="7114F2CE" w14:textId="77777777" w:rsidR="00BD2B3A" w:rsidRPr="008E0C8F" w:rsidRDefault="00BD2B3A">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Website, if any</w:t>
            </w:r>
          </w:p>
          <w:p w14:paraId="4BB3B422" w14:textId="77777777" w:rsidR="00BD2B3A" w:rsidRPr="008E0C8F" w:rsidRDefault="00BD2B3A">
            <w:pPr>
              <w:rPr>
                <w:rFonts w:ascii="Spectral" w:hAnsi="Spectral" w:cs="Arial"/>
                <w:sz w:val="20"/>
                <w:lang w:val="en-GB"/>
              </w:rPr>
            </w:pPr>
          </w:p>
          <w:p w14:paraId="48125A63" w14:textId="6726317F" w:rsidR="00BD2B3A" w:rsidRPr="008E0C8F" w:rsidRDefault="00BD2B3A">
            <w:pPr>
              <w:numPr>
                <w:ilvl w:val="0"/>
                <w:numId w:val="12"/>
              </w:numPr>
              <w:overflowPunct w:val="0"/>
              <w:autoSpaceDE w:val="0"/>
              <w:textAlignment w:val="baseline"/>
              <w:rPr>
                <w:rFonts w:ascii="Spectral" w:hAnsi="Spectral" w:cs="Arial"/>
                <w:sz w:val="20"/>
                <w:lang w:val="en-GB"/>
              </w:rPr>
            </w:pPr>
            <w:r w:rsidRPr="008E0C8F">
              <w:rPr>
                <w:rFonts w:ascii="Spectral" w:hAnsi="Spectral" w:cs="Arial"/>
                <w:sz w:val="20"/>
                <w:lang w:val="en-GB"/>
              </w:rPr>
              <w:t xml:space="preserve">Name and address of other DUF member </w:t>
            </w:r>
            <w:r w:rsidR="007A7B98" w:rsidRPr="008E0C8F">
              <w:rPr>
                <w:rFonts w:ascii="Spectral" w:hAnsi="Spectral" w:cs="Arial"/>
                <w:sz w:val="20"/>
                <w:lang w:val="en-GB"/>
              </w:rPr>
              <w:t>organizations if</w:t>
            </w:r>
            <w:r w:rsidRPr="008E0C8F">
              <w:rPr>
                <w:rFonts w:ascii="Spectral" w:hAnsi="Spectral" w:cs="Arial"/>
                <w:sz w:val="20"/>
                <w:lang w:val="en-GB"/>
              </w:rPr>
              <w:t xml:space="preserve"> any</w:t>
            </w:r>
          </w:p>
          <w:p w14:paraId="0322603C" w14:textId="77777777" w:rsidR="00BD2B3A" w:rsidRPr="008E0C8F" w:rsidRDefault="00BD2B3A">
            <w:pPr>
              <w:jc w:val="both"/>
              <w:rPr>
                <w:rFonts w:ascii="Verdana" w:hAnsi="Verdana" w:cs="Arial"/>
                <w:b/>
                <w:spacing w:val="-3"/>
                <w:sz w:val="20"/>
                <w:lang w:val="en-GB"/>
              </w:rPr>
            </w:pPr>
          </w:p>
        </w:tc>
        <w:tc>
          <w:tcPr>
            <w:tcW w:w="5066" w:type="dxa"/>
            <w:tcBorders>
              <w:top w:val="single" w:sz="4" w:space="0" w:color="000000"/>
              <w:left w:val="single" w:sz="4" w:space="0" w:color="000000"/>
              <w:bottom w:val="single" w:sz="4" w:space="0" w:color="000000"/>
              <w:right w:val="single" w:sz="4" w:space="0" w:color="000000"/>
            </w:tcBorders>
          </w:tcPr>
          <w:p w14:paraId="58D29039" w14:textId="77777777" w:rsidR="00BD2B3A" w:rsidRPr="008E0C8F" w:rsidRDefault="00BD2B3A">
            <w:pPr>
              <w:snapToGrid w:val="0"/>
              <w:rPr>
                <w:rFonts w:ascii="Verdana" w:hAnsi="Verdana" w:cs="Arial"/>
                <w:spacing w:val="-3"/>
                <w:lang w:val="en-GB"/>
              </w:rPr>
            </w:pPr>
          </w:p>
        </w:tc>
      </w:tr>
      <w:tr w:rsidR="00BD2B3A" w:rsidRPr="008E0C8F" w14:paraId="697A0497" w14:textId="77777777" w:rsidTr="00F12241">
        <w:trPr>
          <w:trHeight w:val="243"/>
        </w:trPr>
        <w:tc>
          <w:tcPr>
            <w:tcW w:w="4730" w:type="dxa"/>
            <w:tcBorders>
              <w:top w:val="single" w:sz="4" w:space="0" w:color="000000"/>
              <w:left w:val="single" w:sz="4" w:space="0" w:color="000000"/>
              <w:bottom w:val="single" w:sz="4" w:space="0" w:color="000000"/>
            </w:tcBorders>
          </w:tcPr>
          <w:p w14:paraId="41C9975E" w14:textId="77777777" w:rsidR="00BD2B3A" w:rsidRPr="008E0C8F" w:rsidRDefault="00BD2B3A">
            <w:pPr>
              <w:snapToGrid w:val="0"/>
              <w:rPr>
                <w:rFonts w:ascii="Montserrat" w:hAnsi="Montserrat" w:cs="Arial"/>
                <w:b/>
                <w:spacing w:val="-3"/>
                <w:sz w:val="20"/>
                <w:lang w:val="en-GB"/>
              </w:rPr>
            </w:pPr>
            <w:r w:rsidRPr="008E0C8F">
              <w:rPr>
                <w:rFonts w:ascii="Montserrat" w:hAnsi="Montserrat" w:cs="Arial"/>
                <w:b/>
                <w:spacing w:val="-3"/>
                <w:sz w:val="20"/>
                <w:lang w:val="en-GB"/>
              </w:rPr>
              <w:t>Contact person</w:t>
            </w:r>
          </w:p>
          <w:p w14:paraId="6DC0D76C"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Name of contact person</w:t>
            </w:r>
          </w:p>
          <w:p w14:paraId="1A15481E"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 xml:space="preserve">Contact person’s address (if different from the </w:t>
            </w:r>
            <w:r w:rsidR="00D63216" w:rsidRPr="008E0C8F">
              <w:rPr>
                <w:rFonts w:ascii="Spectral" w:hAnsi="Spectral" w:cs="Arial"/>
                <w:sz w:val="20"/>
                <w:lang w:val="en-GB"/>
              </w:rPr>
              <w:t>organization</w:t>
            </w:r>
            <w:r w:rsidRPr="008E0C8F">
              <w:rPr>
                <w:rFonts w:ascii="Spectral" w:hAnsi="Spectral" w:cs="Arial"/>
                <w:sz w:val="20"/>
                <w:lang w:val="en-GB"/>
              </w:rPr>
              <w:t>’s home address)</w:t>
            </w:r>
          </w:p>
          <w:p w14:paraId="3D7C605E"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Contact person’s email</w:t>
            </w:r>
          </w:p>
          <w:p w14:paraId="6789DC33" w14:textId="77777777" w:rsidR="00BD2B3A" w:rsidRPr="008E0C8F" w:rsidRDefault="00BD2B3A">
            <w:pPr>
              <w:numPr>
                <w:ilvl w:val="0"/>
                <w:numId w:val="13"/>
              </w:numPr>
              <w:overflowPunct w:val="0"/>
              <w:autoSpaceDE w:val="0"/>
              <w:textAlignment w:val="baseline"/>
              <w:rPr>
                <w:rFonts w:ascii="Spectral" w:hAnsi="Spectral" w:cs="Arial"/>
                <w:sz w:val="20"/>
                <w:lang w:val="en-GB"/>
              </w:rPr>
            </w:pPr>
            <w:r w:rsidRPr="008E0C8F">
              <w:rPr>
                <w:rFonts w:ascii="Spectral" w:hAnsi="Spectral" w:cs="Arial"/>
                <w:sz w:val="20"/>
                <w:lang w:val="en-GB"/>
              </w:rPr>
              <w:t>Contact person’s telephone no.</w:t>
            </w:r>
          </w:p>
          <w:p w14:paraId="2ED17981" w14:textId="77777777" w:rsidR="00BD2B3A" w:rsidRPr="008E0C8F" w:rsidRDefault="00BD2B3A">
            <w:pPr>
              <w:rPr>
                <w:rFonts w:ascii="Verdana" w:hAnsi="Verdana" w:cs="Arial"/>
                <w:sz w:val="20"/>
                <w:lang w:val="en-GB"/>
              </w:rPr>
            </w:pPr>
          </w:p>
        </w:tc>
        <w:tc>
          <w:tcPr>
            <w:tcW w:w="5066" w:type="dxa"/>
            <w:tcBorders>
              <w:top w:val="single" w:sz="4" w:space="0" w:color="000000"/>
              <w:left w:val="single" w:sz="4" w:space="0" w:color="000000"/>
              <w:bottom w:val="single" w:sz="4" w:space="0" w:color="000000"/>
              <w:right w:val="single" w:sz="4" w:space="0" w:color="000000"/>
            </w:tcBorders>
          </w:tcPr>
          <w:p w14:paraId="352F0FB3" w14:textId="77777777" w:rsidR="00BD2B3A" w:rsidRPr="008E0C8F" w:rsidRDefault="00BD2B3A">
            <w:pPr>
              <w:snapToGrid w:val="0"/>
              <w:rPr>
                <w:rFonts w:ascii="Verdana" w:hAnsi="Verdana" w:cs="Arial"/>
                <w:spacing w:val="-3"/>
                <w:lang w:val="en-GB"/>
              </w:rPr>
            </w:pPr>
          </w:p>
        </w:tc>
      </w:tr>
      <w:tr w:rsidR="00BD2B3A" w:rsidRPr="005A0BB3" w14:paraId="4E3246D7" w14:textId="77777777" w:rsidTr="00F12241">
        <w:trPr>
          <w:trHeight w:val="243"/>
        </w:trPr>
        <w:tc>
          <w:tcPr>
            <w:tcW w:w="4730" w:type="dxa"/>
            <w:tcBorders>
              <w:top w:val="single" w:sz="4" w:space="0" w:color="000000"/>
              <w:left w:val="single" w:sz="4" w:space="0" w:color="000000"/>
              <w:bottom w:val="single" w:sz="4" w:space="0" w:color="000000"/>
            </w:tcBorders>
          </w:tcPr>
          <w:p w14:paraId="090F0866" w14:textId="77777777" w:rsidR="00BD2B3A" w:rsidRPr="008E0C8F" w:rsidRDefault="00BD2B3A">
            <w:pPr>
              <w:snapToGrid w:val="0"/>
              <w:jc w:val="both"/>
              <w:rPr>
                <w:rFonts w:ascii="Montserrat" w:hAnsi="Montserrat" w:cs="Arial"/>
                <w:b/>
                <w:spacing w:val="-3"/>
                <w:sz w:val="20"/>
                <w:lang w:val="en-GB"/>
              </w:rPr>
            </w:pPr>
            <w:r w:rsidRPr="008E0C8F">
              <w:rPr>
                <w:rFonts w:ascii="Montserrat" w:hAnsi="Montserrat" w:cs="Arial"/>
                <w:b/>
                <w:spacing w:val="-3"/>
                <w:sz w:val="20"/>
                <w:lang w:val="en-GB"/>
              </w:rPr>
              <w:t xml:space="preserve">Partner </w:t>
            </w:r>
            <w:r w:rsidR="00D63216" w:rsidRPr="008E0C8F">
              <w:rPr>
                <w:rFonts w:ascii="Montserrat" w:hAnsi="Montserrat" w:cs="Arial"/>
                <w:b/>
                <w:spacing w:val="-3"/>
                <w:sz w:val="20"/>
                <w:lang w:val="en-GB"/>
              </w:rPr>
              <w:t>organization</w:t>
            </w:r>
            <w:r w:rsidRPr="008E0C8F">
              <w:rPr>
                <w:rFonts w:ascii="Montserrat" w:hAnsi="Montserrat" w:cs="Arial"/>
                <w:b/>
                <w:spacing w:val="-3"/>
                <w:sz w:val="20"/>
                <w:lang w:val="en-GB"/>
              </w:rPr>
              <w:t xml:space="preserve"> </w:t>
            </w:r>
          </w:p>
          <w:p w14:paraId="20C1E7FB" w14:textId="77777777" w:rsidR="00BD2B3A" w:rsidRPr="008E0C8F" w:rsidRDefault="00D63216">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Organization</w:t>
            </w:r>
            <w:r w:rsidR="00BD2B3A" w:rsidRPr="008E0C8F">
              <w:rPr>
                <w:rFonts w:ascii="Spectral" w:hAnsi="Spectral" w:cs="Arial"/>
                <w:sz w:val="20"/>
                <w:lang w:val="en-GB"/>
              </w:rPr>
              <w:t>’s name</w:t>
            </w:r>
          </w:p>
          <w:p w14:paraId="49ED4121"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Address</w:t>
            </w:r>
          </w:p>
          <w:p w14:paraId="2DE86AA1"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Country</w:t>
            </w:r>
          </w:p>
          <w:p w14:paraId="484F5B95"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Email address</w:t>
            </w:r>
          </w:p>
          <w:p w14:paraId="27794CB4"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Telephone no.</w:t>
            </w:r>
          </w:p>
          <w:p w14:paraId="73806C9B"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Website, if any</w:t>
            </w:r>
          </w:p>
          <w:p w14:paraId="20D360A2" w14:textId="77777777" w:rsidR="00BD2B3A" w:rsidRPr="008E0C8F" w:rsidRDefault="00BD2B3A">
            <w:pPr>
              <w:numPr>
                <w:ilvl w:val="0"/>
                <w:numId w:val="6"/>
              </w:numPr>
              <w:overflowPunct w:val="0"/>
              <w:autoSpaceDE w:val="0"/>
              <w:textAlignment w:val="baseline"/>
              <w:rPr>
                <w:rFonts w:ascii="Spectral" w:hAnsi="Spectral" w:cs="Arial"/>
                <w:sz w:val="20"/>
                <w:lang w:val="en-GB"/>
              </w:rPr>
            </w:pPr>
            <w:r w:rsidRPr="008E0C8F">
              <w:rPr>
                <w:rFonts w:ascii="Spectral" w:hAnsi="Spectral" w:cs="Arial"/>
                <w:sz w:val="20"/>
                <w:lang w:val="en-GB"/>
              </w:rPr>
              <w:t>Name of contact person</w:t>
            </w:r>
          </w:p>
          <w:p w14:paraId="682EF719" w14:textId="77777777" w:rsidR="00BD2B3A" w:rsidRPr="008E0C8F" w:rsidRDefault="00BD2B3A">
            <w:pPr>
              <w:jc w:val="both"/>
              <w:rPr>
                <w:rFonts w:ascii="Spectral" w:hAnsi="Spectral" w:cs="Arial"/>
                <w:sz w:val="20"/>
                <w:lang w:val="en-GB"/>
              </w:rPr>
            </w:pPr>
          </w:p>
          <w:p w14:paraId="6CCA6886" w14:textId="77777777" w:rsidR="00BD2B3A" w:rsidRPr="008E0C8F" w:rsidRDefault="00BD2B3A">
            <w:pPr>
              <w:jc w:val="both"/>
              <w:rPr>
                <w:rFonts w:ascii="Spectral" w:hAnsi="Spectral" w:cs="Arial"/>
                <w:sz w:val="20"/>
                <w:lang w:val="en-GB"/>
              </w:rPr>
            </w:pPr>
            <w:r w:rsidRPr="008E0C8F">
              <w:rPr>
                <w:rFonts w:ascii="Spectral" w:hAnsi="Spectral" w:cs="Arial"/>
                <w:sz w:val="20"/>
                <w:lang w:val="en-GB"/>
              </w:rPr>
              <w:t xml:space="preserve">If there </w:t>
            </w:r>
            <w:r w:rsidR="00386646" w:rsidRPr="008E0C8F">
              <w:rPr>
                <w:rFonts w:ascii="Spectral" w:hAnsi="Spectral" w:cs="Arial"/>
                <w:sz w:val="20"/>
                <w:lang w:val="en-GB"/>
              </w:rPr>
              <w:t>is</w:t>
            </w:r>
            <w:r w:rsidRPr="008E0C8F">
              <w:rPr>
                <w:rFonts w:ascii="Spectral" w:hAnsi="Spectral" w:cs="Arial"/>
                <w:sz w:val="20"/>
                <w:lang w:val="en-GB"/>
              </w:rPr>
              <w:t xml:space="preserve"> more than one partner, all </w:t>
            </w:r>
            <w:r w:rsidR="00D63216" w:rsidRPr="008E0C8F">
              <w:rPr>
                <w:rFonts w:ascii="Spectral" w:hAnsi="Spectral" w:cs="Arial"/>
                <w:sz w:val="20"/>
                <w:lang w:val="en-GB"/>
              </w:rPr>
              <w:t>organization</w:t>
            </w:r>
            <w:r w:rsidRPr="008E0C8F">
              <w:rPr>
                <w:rFonts w:ascii="Spectral" w:hAnsi="Spectral" w:cs="Arial"/>
                <w:sz w:val="20"/>
                <w:lang w:val="en-GB"/>
              </w:rPr>
              <w:t>s must be mentioned.</w:t>
            </w:r>
          </w:p>
          <w:p w14:paraId="2C18D2D8" w14:textId="77777777" w:rsidR="00BD2B3A" w:rsidRPr="008E0C8F" w:rsidRDefault="00BD2B3A">
            <w:pPr>
              <w:jc w:val="both"/>
              <w:rPr>
                <w:rFonts w:ascii="Verdana" w:hAnsi="Verdana" w:cs="Arial"/>
                <w:spacing w:val="-3"/>
                <w:sz w:val="20"/>
                <w:lang w:val="en-GB"/>
              </w:rPr>
            </w:pPr>
          </w:p>
        </w:tc>
        <w:tc>
          <w:tcPr>
            <w:tcW w:w="5066" w:type="dxa"/>
            <w:tcBorders>
              <w:top w:val="single" w:sz="4" w:space="0" w:color="000000"/>
              <w:left w:val="single" w:sz="4" w:space="0" w:color="000000"/>
              <w:bottom w:val="single" w:sz="4" w:space="0" w:color="000000"/>
              <w:right w:val="single" w:sz="4" w:space="0" w:color="000000"/>
            </w:tcBorders>
          </w:tcPr>
          <w:p w14:paraId="4F5D6D2D" w14:textId="77777777" w:rsidR="00BD2B3A" w:rsidRPr="008E0C8F" w:rsidRDefault="00BD2B3A">
            <w:pPr>
              <w:snapToGrid w:val="0"/>
              <w:rPr>
                <w:rFonts w:ascii="Verdana" w:hAnsi="Verdana" w:cs="Arial"/>
                <w:spacing w:val="-3"/>
                <w:lang w:val="en-GB"/>
              </w:rPr>
            </w:pPr>
          </w:p>
        </w:tc>
      </w:tr>
    </w:tbl>
    <w:p w14:paraId="79D48ABB" w14:textId="77777777" w:rsidR="00386646" w:rsidRPr="008E0C8F" w:rsidRDefault="00386646">
      <w:pPr>
        <w:rPr>
          <w:rFonts w:ascii="Verdana" w:hAnsi="Verdana"/>
          <w:lang w:val="en-GB"/>
        </w:rPr>
      </w:pPr>
    </w:p>
    <w:p w14:paraId="69DB25F6" w14:textId="77777777" w:rsidR="00BD2B3A" w:rsidRPr="008E0C8F" w:rsidRDefault="00BD2B3A">
      <w:pPr>
        <w:ind w:left="1440"/>
        <w:rPr>
          <w:rFonts w:ascii="Verdana" w:hAnsi="Verdana"/>
          <w:lang w:val="en-GB"/>
        </w:rPr>
      </w:pPr>
    </w:p>
    <w:p w14:paraId="732BC5BB" w14:textId="77777777" w:rsidR="005A0BB3" w:rsidRDefault="005A0BB3" w:rsidP="005A0BB3">
      <w:pPr>
        <w:rPr>
          <w:rFonts w:ascii="Spectral" w:hAnsi="Spectral"/>
          <w:i/>
          <w:iCs/>
          <w:sz w:val="20"/>
          <w:szCs w:val="20"/>
          <w:lang w:val="en-GB"/>
        </w:rPr>
      </w:pPr>
      <w:r>
        <w:rPr>
          <w:rFonts w:ascii="Spectral" w:hAnsi="Spectral"/>
          <w:i/>
          <w:iCs/>
          <w:sz w:val="20"/>
          <w:szCs w:val="20"/>
          <w:lang w:val="en-GB"/>
        </w:rPr>
        <w:t>Format updated by DUF: December 2020</w:t>
      </w:r>
    </w:p>
    <w:p w14:paraId="174C3C4A" w14:textId="0B23B036" w:rsidR="00BD2B3A" w:rsidRPr="005A0BB3" w:rsidRDefault="00BD2B3A" w:rsidP="005A0BB3">
      <w:pPr>
        <w:rPr>
          <w:rFonts w:ascii="Spectral" w:hAnsi="Spectral"/>
          <w:i/>
          <w:iCs/>
          <w:sz w:val="20"/>
          <w:szCs w:val="20"/>
          <w:lang w:val="en-GB"/>
        </w:rPr>
      </w:pPr>
    </w:p>
    <w:sectPr w:rsidR="00BD2B3A" w:rsidRPr="005A0BB3" w:rsidSect="00AD6B78">
      <w:headerReference w:type="default" r:id="rId13"/>
      <w:footerReference w:type="default" r:id="rId14"/>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068B2" w14:textId="77777777" w:rsidR="009401AD" w:rsidRDefault="009401AD">
      <w:r>
        <w:separator/>
      </w:r>
    </w:p>
  </w:endnote>
  <w:endnote w:type="continuationSeparator" w:id="0">
    <w:p w14:paraId="481DA608" w14:textId="77777777" w:rsidR="009401AD" w:rsidRDefault="0094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3A90" w14:textId="77777777" w:rsidR="00BA0806" w:rsidRDefault="00BA0806">
    <w:pPr>
      <w:pStyle w:val="Sidefod"/>
      <w:jc w:val="right"/>
    </w:pPr>
    <w:r>
      <w:fldChar w:fldCharType="begin"/>
    </w:r>
    <w:r>
      <w:instrText xml:space="preserve"> PAGE </w:instrText>
    </w:r>
    <w:r>
      <w:fldChar w:fldCharType="separate"/>
    </w:r>
    <w:r w:rsidR="006706E6">
      <w:rPr>
        <w:noProof/>
      </w:rPr>
      <w:t>2</w:t>
    </w:r>
    <w:r>
      <w:fldChar w:fldCharType="end"/>
    </w:r>
  </w:p>
  <w:p w14:paraId="07275020" w14:textId="77777777" w:rsidR="00BA0806" w:rsidRDefault="00BA08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71B0E" w14:textId="77777777" w:rsidR="009401AD" w:rsidRDefault="009401AD">
      <w:r>
        <w:separator/>
      </w:r>
    </w:p>
  </w:footnote>
  <w:footnote w:type="continuationSeparator" w:id="0">
    <w:p w14:paraId="69F1BDBF" w14:textId="77777777" w:rsidR="009401AD" w:rsidRDefault="0094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E7DA" w14:textId="7CD1B7E3" w:rsidR="00BA0806" w:rsidRDefault="007A7B98">
    <w:pPr>
      <w:pStyle w:val="Sidehoved"/>
    </w:pPr>
    <w:r>
      <w:rPr>
        <w:noProof/>
      </w:rPr>
      <w:drawing>
        <wp:inline distT="0" distB="0" distL="0" distR="0" wp14:anchorId="14886AB1" wp14:editId="5071B914">
          <wp:extent cx="1638935" cy="368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906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E44CC5EE"/>
    <w:lvl w:ilvl="0">
      <w:start w:val="1"/>
      <w:numFmt w:val="bullet"/>
      <w:lvlText w:val=""/>
      <w:lvlJc w:val="left"/>
      <w:pPr>
        <w:tabs>
          <w:tab w:val="num" w:pos="432"/>
        </w:tabs>
        <w:ind w:left="432" w:hanging="432"/>
      </w:pPr>
      <w:rPr>
        <w:rFonts w:ascii="Symbol" w:hAnsi="Symbol" w:hint="default"/>
      </w:rPr>
    </w:lvl>
    <w:lvl w:ilvl="1">
      <w:start w:val="1"/>
      <w:numFmt w:val="none"/>
      <w:pStyle w:val="Overskrift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Courier New" w:hAnsi="Courier New"/>
      </w:rPr>
    </w:lvl>
  </w:abstractNum>
  <w:abstractNum w:abstractNumId="12" w15:restartNumberingAfterBreak="0">
    <w:nsid w:val="0000000C"/>
    <w:multiLevelType w:val="singleLevel"/>
    <w:tmpl w:val="0000000C"/>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F55501"/>
    <w:multiLevelType w:val="hybridMultilevel"/>
    <w:tmpl w:val="B20E7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7E6790F"/>
    <w:multiLevelType w:val="multilevel"/>
    <w:tmpl w:val="23DC1F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51265D"/>
    <w:multiLevelType w:val="hybridMultilevel"/>
    <w:tmpl w:val="F552E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692EB7"/>
    <w:multiLevelType w:val="multilevel"/>
    <w:tmpl w:val="BC9C554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3F1E62"/>
    <w:multiLevelType w:val="hybridMultilevel"/>
    <w:tmpl w:val="8FE49FBC"/>
    <w:lvl w:ilvl="0" w:tplc="00000002">
      <w:start w:val="1"/>
      <w:numFmt w:val="bullet"/>
      <w:lvlText w:val=""/>
      <w:lvlJc w:val="left"/>
      <w:pPr>
        <w:tabs>
          <w:tab w:val="num" w:pos="1440"/>
        </w:tabs>
        <w:ind w:left="1440" w:hanging="360"/>
      </w:pPr>
      <w:rPr>
        <w:rFonts w:ascii="Symbol" w:hAnsi="Symbol"/>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34461A37"/>
    <w:multiLevelType w:val="hybridMultilevel"/>
    <w:tmpl w:val="A7C4A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DF52E9"/>
    <w:multiLevelType w:val="hybridMultilevel"/>
    <w:tmpl w:val="12547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1E425A"/>
    <w:multiLevelType w:val="hybridMultilevel"/>
    <w:tmpl w:val="9216EE06"/>
    <w:lvl w:ilvl="0" w:tplc="00000002">
      <w:start w:val="1"/>
      <w:numFmt w:val="bullet"/>
      <w:lvlText w:val=""/>
      <w:lvlJc w:val="left"/>
      <w:pPr>
        <w:tabs>
          <w:tab w:val="num" w:pos="720"/>
        </w:tabs>
        <w:ind w:left="720" w:hanging="360"/>
      </w:pPr>
      <w:rPr>
        <w:rFonts w:ascii="Symbol" w:hAnsi="Symbo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B73986"/>
    <w:multiLevelType w:val="hybridMultilevel"/>
    <w:tmpl w:val="202C8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2E450C"/>
    <w:multiLevelType w:val="hybridMultilevel"/>
    <w:tmpl w:val="38A8E548"/>
    <w:lvl w:ilvl="0" w:tplc="00000002">
      <w:start w:val="1"/>
      <w:numFmt w:val="bullet"/>
      <w:lvlText w:val=""/>
      <w:lvlJc w:val="left"/>
      <w:pPr>
        <w:tabs>
          <w:tab w:val="num" w:pos="720"/>
        </w:tabs>
        <w:ind w:left="720" w:hanging="360"/>
      </w:pPr>
      <w:rPr>
        <w:rFonts w:ascii="Symbol" w:hAnsi="Symbo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3108BB"/>
    <w:multiLevelType w:val="hybridMultilevel"/>
    <w:tmpl w:val="655E2B18"/>
    <w:lvl w:ilvl="0" w:tplc="819CAFB0">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835BB3"/>
    <w:multiLevelType w:val="hybridMultilevel"/>
    <w:tmpl w:val="647A1DB4"/>
    <w:lvl w:ilvl="0" w:tplc="00000002">
      <w:start w:val="1"/>
      <w:numFmt w:val="bullet"/>
      <w:lvlText w:val=""/>
      <w:lvlJc w:val="left"/>
      <w:pPr>
        <w:tabs>
          <w:tab w:val="num" w:pos="1440"/>
        </w:tabs>
        <w:ind w:left="1440" w:hanging="360"/>
      </w:pPr>
      <w:rPr>
        <w:rFonts w:ascii="Symbol" w:hAnsi="Symbol"/>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09F3BE1"/>
    <w:multiLevelType w:val="hybridMultilevel"/>
    <w:tmpl w:val="D0502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0CE3BAF"/>
    <w:multiLevelType w:val="hybridMultilevel"/>
    <w:tmpl w:val="9A900D8C"/>
    <w:lvl w:ilvl="0" w:tplc="051695D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62228E4"/>
    <w:multiLevelType w:val="multilevel"/>
    <w:tmpl w:val="D0A03F9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9E268D"/>
    <w:multiLevelType w:val="hybridMultilevel"/>
    <w:tmpl w:val="5884178C"/>
    <w:lvl w:ilvl="0" w:tplc="00000002">
      <w:start w:val="1"/>
      <w:numFmt w:val="bullet"/>
      <w:lvlText w:val=""/>
      <w:lvlJc w:val="left"/>
      <w:pPr>
        <w:tabs>
          <w:tab w:val="num" w:pos="720"/>
        </w:tabs>
        <w:ind w:left="720" w:hanging="360"/>
      </w:pPr>
      <w:rPr>
        <w:rFonts w:ascii="Symbol" w:hAnsi="Symbo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0C77B41"/>
    <w:multiLevelType w:val="hybridMultilevel"/>
    <w:tmpl w:val="9E523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F51EA7"/>
    <w:multiLevelType w:val="hybridMultilevel"/>
    <w:tmpl w:val="52001D26"/>
    <w:lvl w:ilvl="0" w:tplc="B032E1A0">
      <w:start w:val="4"/>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73305250"/>
    <w:multiLevelType w:val="hybridMultilevel"/>
    <w:tmpl w:val="D612181A"/>
    <w:lvl w:ilvl="0" w:tplc="444EE37E">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64A3A4B"/>
    <w:multiLevelType w:val="hybridMultilevel"/>
    <w:tmpl w:val="42D8E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9"/>
  </w:num>
  <w:num w:numId="15">
    <w:abstractNumId w:val="20"/>
  </w:num>
  <w:num w:numId="16">
    <w:abstractNumId w:val="7"/>
  </w:num>
  <w:num w:numId="17">
    <w:abstractNumId w:val="6"/>
  </w:num>
  <w:num w:numId="18">
    <w:abstractNumId w:val="9"/>
  </w:num>
  <w:num w:numId="19">
    <w:abstractNumId w:val="27"/>
  </w:num>
  <w:num w:numId="20">
    <w:abstractNumId w:val="28"/>
  </w:num>
  <w:num w:numId="21">
    <w:abstractNumId w:val="17"/>
  </w:num>
  <w:num w:numId="22">
    <w:abstractNumId w:val="31"/>
  </w:num>
  <w:num w:numId="23">
    <w:abstractNumId w:val="24"/>
  </w:num>
  <w:num w:numId="24">
    <w:abstractNumId w:val="22"/>
  </w:num>
  <w:num w:numId="25">
    <w:abstractNumId w:val="0"/>
  </w:num>
  <w:num w:numId="26">
    <w:abstractNumId w:val="14"/>
  </w:num>
  <w:num w:numId="27">
    <w:abstractNumId w:val="16"/>
  </w:num>
  <w:num w:numId="28">
    <w:abstractNumId w:val="4"/>
  </w:num>
  <w:num w:numId="29">
    <w:abstractNumId w:val="30"/>
  </w:num>
  <w:num w:numId="30">
    <w:abstractNumId w:val="33"/>
  </w:num>
  <w:num w:numId="31">
    <w:abstractNumId w:val="15"/>
  </w:num>
  <w:num w:numId="32">
    <w:abstractNumId w:val="18"/>
  </w:num>
  <w:num w:numId="33">
    <w:abstractNumId w:val="21"/>
  </w:num>
  <w:num w:numId="34">
    <w:abstractNumId w:val="29"/>
  </w:num>
  <w:num w:numId="35">
    <w:abstractNumId w:val="23"/>
  </w:num>
  <w:num w:numId="36">
    <w:abstractNumId w:val="25"/>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oNotTrackFormatting/>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1F"/>
    <w:rsid w:val="00024133"/>
    <w:rsid w:val="00025810"/>
    <w:rsid w:val="00036A2F"/>
    <w:rsid w:val="00052734"/>
    <w:rsid w:val="000A002A"/>
    <w:rsid w:val="000B3662"/>
    <w:rsid w:val="000C64CC"/>
    <w:rsid w:val="000D57AC"/>
    <w:rsid w:val="000E55CB"/>
    <w:rsid w:val="00106143"/>
    <w:rsid w:val="00111B18"/>
    <w:rsid w:val="00156551"/>
    <w:rsid w:val="00176788"/>
    <w:rsid w:val="001A2A75"/>
    <w:rsid w:val="001A7826"/>
    <w:rsid w:val="001B2114"/>
    <w:rsid w:val="001B735B"/>
    <w:rsid w:val="001D7B4C"/>
    <w:rsid w:val="001E1ABF"/>
    <w:rsid w:val="001E2E80"/>
    <w:rsid w:val="001F2397"/>
    <w:rsid w:val="00203351"/>
    <w:rsid w:val="00205B0B"/>
    <w:rsid w:val="00237949"/>
    <w:rsid w:val="0024234C"/>
    <w:rsid w:val="002435B0"/>
    <w:rsid w:val="002467E2"/>
    <w:rsid w:val="0025118D"/>
    <w:rsid w:val="00271E93"/>
    <w:rsid w:val="00276259"/>
    <w:rsid w:val="002861A4"/>
    <w:rsid w:val="002934D4"/>
    <w:rsid w:val="0029551E"/>
    <w:rsid w:val="002C01D9"/>
    <w:rsid w:val="002F47E2"/>
    <w:rsid w:val="00302A41"/>
    <w:rsid w:val="003045B1"/>
    <w:rsid w:val="00304D89"/>
    <w:rsid w:val="00315A19"/>
    <w:rsid w:val="00316E97"/>
    <w:rsid w:val="003372F3"/>
    <w:rsid w:val="00347054"/>
    <w:rsid w:val="0035642D"/>
    <w:rsid w:val="00360B90"/>
    <w:rsid w:val="00365313"/>
    <w:rsid w:val="00386646"/>
    <w:rsid w:val="003876AF"/>
    <w:rsid w:val="00393D45"/>
    <w:rsid w:val="003B3F88"/>
    <w:rsid w:val="003B55A0"/>
    <w:rsid w:val="003C2218"/>
    <w:rsid w:val="003C2618"/>
    <w:rsid w:val="003F11A1"/>
    <w:rsid w:val="003F785A"/>
    <w:rsid w:val="00413866"/>
    <w:rsid w:val="00421A5D"/>
    <w:rsid w:val="00422C83"/>
    <w:rsid w:val="00424386"/>
    <w:rsid w:val="00442FDC"/>
    <w:rsid w:val="00467587"/>
    <w:rsid w:val="00470870"/>
    <w:rsid w:val="004855D9"/>
    <w:rsid w:val="004962C8"/>
    <w:rsid w:val="00496F2C"/>
    <w:rsid w:val="004A0DB4"/>
    <w:rsid w:val="004B20B6"/>
    <w:rsid w:val="004C40C1"/>
    <w:rsid w:val="004C6F12"/>
    <w:rsid w:val="004D366B"/>
    <w:rsid w:val="004E24D7"/>
    <w:rsid w:val="004F2F24"/>
    <w:rsid w:val="004F5246"/>
    <w:rsid w:val="00534828"/>
    <w:rsid w:val="00535EBB"/>
    <w:rsid w:val="005508EC"/>
    <w:rsid w:val="00550DD1"/>
    <w:rsid w:val="00553CCB"/>
    <w:rsid w:val="005613C5"/>
    <w:rsid w:val="00564CCA"/>
    <w:rsid w:val="00571C42"/>
    <w:rsid w:val="00594F22"/>
    <w:rsid w:val="005A0BB3"/>
    <w:rsid w:val="005A758D"/>
    <w:rsid w:val="005C54FB"/>
    <w:rsid w:val="005F41AF"/>
    <w:rsid w:val="00613B98"/>
    <w:rsid w:val="00621CFA"/>
    <w:rsid w:val="00656716"/>
    <w:rsid w:val="006706E6"/>
    <w:rsid w:val="00684746"/>
    <w:rsid w:val="00686DF6"/>
    <w:rsid w:val="00695462"/>
    <w:rsid w:val="006D4732"/>
    <w:rsid w:val="006E5A91"/>
    <w:rsid w:val="00704815"/>
    <w:rsid w:val="00712FBA"/>
    <w:rsid w:val="00717ADF"/>
    <w:rsid w:val="00761B10"/>
    <w:rsid w:val="00763647"/>
    <w:rsid w:val="0076602A"/>
    <w:rsid w:val="00766439"/>
    <w:rsid w:val="007705B4"/>
    <w:rsid w:val="007764A0"/>
    <w:rsid w:val="007A4BF2"/>
    <w:rsid w:val="007A722A"/>
    <w:rsid w:val="007A7B98"/>
    <w:rsid w:val="007C5B1B"/>
    <w:rsid w:val="007D25FF"/>
    <w:rsid w:val="007D3944"/>
    <w:rsid w:val="0080230E"/>
    <w:rsid w:val="00804F26"/>
    <w:rsid w:val="008178F0"/>
    <w:rsid w:val="0082499A"/>
    <w:rsid w:val="00826666"/>
    <w:rsid w:val="008412A5"/>
    <w:rsid w:val="00851A5A"/>
    <w:rsid w:val="008659EE"/>
    <w:rsid w:val="00874356"/>
    <w:rsid w:val="008B6889"/>
    <w:rsid w:val="008D7AB7"/>
    <w:rsid w:val="008E0C8F"/>
    <w:rsid w:val="008E42FE"/>
    <w:rsid w:val="008E65AD"/>
    <w:rsid w:val="008F7286"/>
    <w:rsid w:val="00903118"/>
    <w:rsid w:val="009401AD"/>
    <w:rsid w:val="00942B49"/>
    <w:rsid w:val="00960E1A"/>
    <w:rsid w:val="00967214"/>
    <w:rsid w:val="00975680"/>
    <w:rsid w:val="009812B4"/>
    <w:rsid w:val="0099031F"/>
    <w:rsid w:val="009B253F"/>
    <w:rsid w:val="009D3AA9"/>
    <w:rsid w:val="009E7677"/>
    <w:rsid w:val="00A13D51"/>
    <w:rsid w:val="00A21949"/>
    <w:rsid w:val="00A31F50"/>
    <w:rsid w:val="00A33F7E"/>
    <w:rsid w:val="00A3695E"/>
    <w:rsid w:val="00A42669"/>
    <w:rsid w:val="00A4509B"/>
    <w:rsid w:val="00A6318D"/>
    <w:rsid w:val="00A84255"/>
    <w:rsid w:val="00A86154"/>
    <w:rsid w:val="00AA5F58"/>
    <w:rsid w:val="00AB4F45"/>
    <w:rsid w:val="00AC4245"/>
    <w:rsid w:val="00AD6B78"/>
    <w:rsid w:val="00AE5847"/>
    <w:rsid w:val="00AF0E1E"/>
    <w:rsid w:val="00AF6C00"/>
    <w:rsid w:val="00AF7F59"/>
    <w:rsid w:val="00B10406"/>
    <w:rsid w:val="00B17EF3"/>
    <w:rsid w:val="00B36AD0"/>
    <w:rsid w:val="00B41D47"/>
    <w:rsid w:val="00B70798"/>
    <w:rsid w:val="00B7324B"/>
    <w:rsid w:val="00B75C38"/>
    <w:rsid w:val="00B84614"/>
    <w:rsid w:val="00B92152"/>
    <w:rsid w:val="00BA0806"/>
    <w:rsid w:val="00BB77D8"/>
    <w:rsid w:val="00BC025B"/>
    <w:rsid w:val="00BC21E2"/>
    <w:rsid w:val="00BD2B3A"/>
    <w:rsid w:val="00BF5BC5"/>
    <w:rsid w:val="00C01201"/>
    <w:rsid w:val="00C1173E"/>
    <w:rsid w:val="00C13340"/>
    <w:rsid w:val="00C22449"/>
    <w:rsid w:val="00C54DB4"/>
    <w:rsid w:val="00C649CA"/>
    <w:rsid w:val="00C75034"/>
    <w:rsid w:val="00CA48F8"/>
    <w:rsid w:val="00CC5555"/>
    <w:rsid w:val="00CE502C"/>
    <w:rsid w:val="00D04887"/>
    <w:rsid w:val="00D12150"/>
    <w:rsid w:val="00D1538A"/>
    <w:rsid w:val="00D1632D"/>
    <w:rsid w:val="00D232FC"/>
    <w:rsid w:val="00D24F1B"/>
    <w:rsid w:val="00D476B4"/>
    <w:rsid w:val="00D47EEF"/>
    <w:rsid w:val="00D51E8C"/>
    <w:rsid w:val="00D6146B"/>
    <w:rsid w:val="00D63216"/>
    <w:rsid w:val="00D65378"/>
    <w:rsid w:val="00D733F7"/>
    <w:rsid w:val="00D94428"/>
    <w:rsid w:val="00D97A3A"/>
    <w:rsid w:val="00DA56EA"/>
    <w:rsid w:val="00DA5DC3"/>
    <w:rsid w:val="00DA640C"/>
    <w:rsid w:val="00DB6494"/>
    <w:rsid w:val="00DB71EB"/>
    <w:rsid w:val="00DC1EEB"/>
    <w:rsid w:val="00DC3443"/>
    <w:rsid w:val="00E00197"/>
    <w:rsid w:val="00E22500"/>
    <w:rsid w:val="00E80468"/>
    <w:rsid w:val="00E8623E"/>
    <w:rsid w:val="00ED708B"/>
    <w:rsid w:val="00ED730E"/>
    <w:rsid w:val="00EF7CE8"/>
    <w:rsid w:val="00F12241"/>
    <w:rsid w:val="00F26069"/>
    <w:rsid w:val="00F414DF"/>
    <w:rsid w:val="00F70C4F"/>
    <w:rsid w:val="00F819D3"/>
    <w:rsid w:val="00F954C3"/>
    <w:rsid w:val="00F95B35"/>
    <w:rsid w:val="00F95B92"/>
    <w:rsid w:val="00FC2C00"/>
    <w:rsid w:val="00FC7A60"/>
    <w:rsid w:val="00FE20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85C04"/>
  <w15:chartTrackingRefBased/>
  <w15:docId w15:val="{6FC36694-F465-4416-B5EC-D6E7C37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Overskrift2">
    <w:name w:val="heading 2"/>
    <w:basedOn w:val="Normal"/>
    <w:next w:val="Normal"/>
    <w:qFormat/>
    <w:rsid w:val="00F95B35"/>
    <w:pPr>
      <w:keepNext/>
      <w:numPr>
        <w:ilvl w:val="1"/>
        <w:numId w:val="1"/>
      </w:numPr>
      <w:shd w:val="clear" w:color="auto" w:fill="DFDFDF"/>
      <w:tabs>
        <w:tab w:val="left" w:pos="576"/>
      </w:tabs>
      <w:outlineLvl w:val="1"/>
    </w:pPr>
    <w:rPr>
      <w:rFonts w:ascii="Verdana" w:hAnsi="Verdana" w:cs="Arial"/>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Courier New" w:hAnsi="Courier New"/>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SidehovedTegn">
    <w:name w:val="Sidehoved Tegn"/>
    <w:rPr>
      <w:sz w:val="24"/>
      <w:szCs w:val="24"/>
    </w:rPr>
  </w:style>
  <w:style w:type="character" w:customStyle="1" w:styleId="SidefodTegn">
    <w:name w:val="Sidefod Tegn"/>
    <w:rPr>
      <w:sz w:val="24"/>
      <w:szCs w:val="24"/>
    </w:rPr>
  </w:style>
  <w:style w:type="character" w:customStyle="1" w:styleId="BrdtekstTegn">
    <w:name w:val="Brødtekst Tegn"/>
    <w:rPr>
      <w:rFonts w:ascii="Gill Sans" w:hAnsi="Gill Sans"/>
    </w:rPr>
  </w:style>
  <w:style w:type="paragraph" w:customStyle="1" w:styleId="Overskrift1">
    <w:name w:val="Overskrift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customStyle="1" w:styleId="Opstilling">
    <w:name w:val="Opstilling"/>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Markeringsbobletekst">
    <w:name w:val="Balloon Text"/>
    <w:basedOn w:val="Normal"/>
    <w:link w:val="MarkeringsbobletekstTegn"/>
    <w:uiPriority w:val="99"/>
    <w:semiHidden/>
    <w:unhideWhenUsed/>
    <w:rsid w:val="0099031F"/>
    <w:rPr>
      <w:rFonts w:ascii="Tahoma" w:hAnsi="Tahoma" w:cs="Tahoma"/>
      <w:sz w:val="16"/>
      <w:szCs w:val="16"/>
    </w:rPr>
  </w:style>
  <w:style w:type="character" w:customStyle="1" w:styleId="MarkeringsbobletekstTegn">
    <w:name w:val="Markeringsbobletekst Tegn"/>
    <w:link w:val="Markeringsbobletekst"/>
    <w:uiPriority w:val="99"/>
    <w:semiHidden/>
    <w:rsid w:val="0099031F"/>
    <w:rPr>
      <w:rFonts w:ascii="Tahoma" w:hAnsi="Tahoma" w:cs="Tahoma"/>
      <w:sz w:val="16"/>
      <w:szCs w:val="16"/>
      <w:lang w:eastAsia="ar-SA"/>
    </w:rPr>
  </w:style>
  <w:style w:type="paragraph" w:customStyle="1" w:styleId="Farvetliste-fremhvningsfarve11">
    <w:name w:val="Farvet liste - fremhævningsfarve 11"/>
    <w:basedOn w:val="Normal"/>
    <w:uiPriority w:val="34"/>
    <w:qFormat/>
    <w:rsid w:val="0076602A"/>
    <w:pPr>
      <w:ind w:left="1304"/>
    </w:pPr>
  </w:style>
  <w:style w:type="character" w:styleId="Kommentarhenvisning">
    <w:name w:val="annotation reference"/>
    <w:uiPriority w:val="99"/>
    <w:semiHidden/>
    <w:unhideWhenUsed/>
    <w:rsid w:val="00621CFA"/>
    <w:rPr>
      <w:sz w:val="16"/>
      <w:szCs w:val="16"/>
    </w:rPr>
  </w:style>
  <w:style w:type="paragraph" w:styleId="Kommentartekst">
    <w:name w:val="annotation text"/>
    <w:basedOn w:val="Normal"/>
    <w:link w:val="KommentartekstTegn"/>
    <w:uiPriority w:val="99"/>
    <w:semiHidden/>
    <w:unhideWhenUsed/>
    <w:rsid w:val="00621CFA"/>
    <w:rPr>
      <w:sz w:val="20"/>
      <w:szCs w:val="20"/>
    </w:rPr>
  </w:style>
  <w:style w:type="character" w:customStyle="1" w:styleId="KommentartekstTegn">
    <w:name w:val="Kommentartekst Tegn"/>
    <w:link w:val="Kommentartekst"/>
    <w:uiPriority w:val="99"/>
    <w:semiHidden/>
    <w:rsid w:val="00621CFA"/>
    <w:rPr>
      <w:lang w:eastAsia="ar-SA"/>
    </w:rPr>
  </w:style>
  <w:style w:type="paragraph" w:styleId="Kommentaremne">
    <w:name w:val="annotation subject"/>
    <w:basedOn w:val="Kommentartekst"/>
    <w:next w:val="Kommentartekst"/>
    <w:link w:val="KommentaremneTegn"/>
    <w:uiPriority w:val="99"/>
    <w:semiHidden/>
    <w:unhideWhenUsed/>
    <w:rsid w:val="00621CFA"/>
    <w:rPr>
      <w:b/>
      <w:bCs/>
    </w:rPr>
  </w:style>
  <w:style w:type="character" w:customStyle="1" w:styleId="KommentaremneTegn">
    <w:name w:val="Kommentaremne Tegn"/>
    <w:link w:val="Kommentaremne"/>
    <w:uiPriority w:val="99"/>
    <w:semiHidden/>
    <w:rsid w:val="00621CFA"/>
    <w:rPr>
      <w:b/>
      <w:bCs/>
      <w:lang w:eastAsia="ar-SA"/>
    </w:rPr>
  </w:style>
  <w:style w:type="character" w:styleId="Hyperlink">
    <w:name w:val="Hyperlink"/>
    <w:uiPriority w:val="99"/>
    <w:unhideWhenUsed/>
    <w:rsid w:val="00304D89"/>
    <w:rPr>
      <w:color w:val="0000FF"/>
      <w:u w:val="single"/>
    </w:rPr>
  </w:style>
  <w:style w:type="table" w:styleId="Tabel-Gitter">
    <w:name w:val="Table Grid"/>
    <w:basedOn w:val="Tabel-Normal"/>
    <w:uiPriority w:val="59"/>
    <w:rsid w:val="00C1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95462"/>
  </w:style>
  <w:style w:type="character" w:customStyle="1" w:styleId="hps">
    <w:name w:val="hps"/>
    <w:rsid w:val="0029551E"/>
  </w:style>
  <w:style w:type="paragraph" w:styleId="Listeafsnit">
    <w:name w:val="List Paragraph"/>
    <w:basedOn w:val="Normal"/>
    <w:uiPriority w:val="34"/>
    <w:qFormat/>
    <w:rsid w:val="003F785A"/>
    <w:pPr>
      <w:ind w:left="1304"/>
    </w:pPr>
  </w:style>
  <w:style w:type="character" w:styleId="Ulstomtale">
    <w:name w:val="Unresolved Mention"/>
    <w:basedOn w:val="Standardskrifttypeiafsnit"/>
    <w:uiPriority w:val="99"/>
    <w:semiHidden/>
    <w:unhideWhenUsed/>
    <w:rsid w:val="008E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2278">
      <w:bodyDiv w:val="1"/>
      <w:marLeft w:val="0"/>
      <w:marRight w:val="0"/>
      <w:marTop w:val="0"/>
      <w:marBottom w:val="0"/>
      <w:divBdr>
        <w:top w:val="none" w:sz="0" w:space="0" w:color="auto"/>
        <w:left w:val="none" w:sz="0" w:space="0" w:color="auto"/>
        <w:bottom w:val="none" w:sz="0" w:space="0" w:color="auto"/>
        <w:right w:val="none" w:sz="0" w:space="0" w:color="auto"/>
      </w:divBdr>
    </w:div>
    <w:div w:id="284391201">
      <w:bodyDiv w:val="1"/>
      <w:marLeft w:val="0"/>
      <w:marRight w:val="0"/>
      <w:marTop w:val="0"/>
      <w:marBottom w:val="0"/>
      <w:divBdr>
        <w:top w:val="none" w:sz="0" w:space="0" w:color="auto"/>
        <w:left w:val="none" w:sz="0" w:space="0" w:color="auto"/>
        <w:bottom w:val="none" w:sz="0" w:space="0" w:color="auto"/>
        <w:right w:val="none" w:sz="0" w:space="0" w:color="auto"/>
      </w:divBdr>
    </w:div>
    <w:div w:id="342705506">
      <w:bodyDiv w:val="1"/>
      <w:marLeft w:val="0"/>
      <w:marRight w:val="0"/>
      <w:marTop w:val="0"/>
      <w:marBottom w:val="0"/>
      <w:divBdr>
        <w:top w:val="none" w:sz="0" w:space="0" w:color="auto"/>
        <w:left w:val="none" w:sz="0" w:space="0" w:color="auto"/>
        <w:bottom w:val="none" w:sz="0" w:space="0" w:color="auto"/>
        <w:right w:val="none" w:sz="0" w:space="0" w:color="auto"/>
      </w:divBdr>
    </w:div>
    <w:div w:id="451941629">
      <w:bodyDiv w:val="1"/>
      <w:marLeft w:val="0"/>
      <w:marRight w:val="0"/>
      <w:marTop w:val="0"/>
      <w:marBottom w:val="0"/>
      <w:divBdr>
        <w:top w:val="none" w:sz="0" w:space="0" w:color="auto"/>
        <w:left w:val="none" w:sz="0" w:space="0" w:color="auto"/>
        <w:bottom w:val="none" w:sz="0" w:space="0" w:color="auto"/>
        <w:right w:val="none" w:sz="0" w:space="0" w:color="auto"/>
      </w:divBdr>
    </w:div>
    <w:div w:id="518933594">
      <w:bodyDiv w:val="1"/>
      <w:marLeft w:val="0"/>
      <w:marRight w:val="0"/>
      <w:marTop w:val="0"/>
      <w:marBottom w:val="0"/>
      <w:divBdr>
        <w:top w:val="none" w:sz="0" w:space="0" w:color="auto"/>
        <w:left w:val="none" w:sz="0" w:space="0" w:color="auto"/>
        <w:bottom w:val="none" w:sz="0" w:space="0" w:color="auto"/>
        <w:right w:val="none" w:sz="0" w:space="0" w:color="auto"/>
      </w:divBdr>
    </w:div>
    <w:div w:id="536354546">
      <w:bodyDiv w:val="1"/>
      <w:marLeft w:val="0"/>
      <w:marRight w:val="0"/>
      <w:marTop w:val="0"/>
      <w:marBottom w:val="0"/>
      <w:divBdr>
        <w:top w:val="none" w:sz="0" w:space="0" w:color="auto"/>
        <w:left w:val="none" w:sz="0" w:space="0" w:color="auto"/>
        <w:bottom w:val="none" w:sz="0" w:space="0" w:color="auto"/>
        <w:right w:val="none" w:sz="0" w:space="0" w:color="auto"/>
      </w:divBdr>
    </w:div>
    <w:div w:id="791633181">
      <w:bodyDiv w:val="1"/>
      <w:marLeft w:val="0"/>
      <w:marRight w:val="0"/>
      <w:marTop w:val="0"/>
      <w:marBottom w:val="0"/>
      <w:divBdr>
        <w:top w:val="none" w:sz="0" w:space="0" w:color="auto"/>
        <w:left w:val="none" w:sz="0" w:space="0" w:color="auto"/>
        <w:bottom w:val="none" w:sz="0" w:space="0" w:color="auto"/>
        <w:right w:val="none" w:sz="0" w:space="0" w:color="auto"/>
      </w:divBdr>
    </w:div>
    <w:div w:id="908660989">
      <w:bodyDiv w:val="1"/>
      <w:marLeft w:val="0"/>
      <w:marRight w:val="0"/>
      <w:marTop w:val="0"/>
      <w:marBottom w:val="0"/>
      <w:divBdr>
        <w:top w:val="none" w:sz="0" w:space="0" w:color="auto"/>
        <w:left w:val="none" w:sz="0" w:space="0" w:color="auto"/>
        <w:bottom w:val="none" w:sz="0" w:space="0" w:color="auto"/>
        <w:right w:val="none" w:sz="0" w:space="0" w:color="auto"/>
      </w:divBdr>
    </w:div>
    <w:div w:id="1241062769">
      <w:bodyDiv w:val="1"/>
      <w:marLeft w:val="0"/>
      <w:marRight w:val="0"/>
      <w:marTop w:val="0"/>
      <w:marBottom w:val="0"/>
      <w:divBdr>
        <w:top w:val="none" w:sz="0" w:space="0" w:color="auto"/>
        <w:left w:val="none" w:sz="0" w:space="0" w:color="auto"/>
        <w:bottom w:val="none" w:sz="0" w:space="0" w:color="auto"/>
        <w:right w:val="none" w:sz="0" w:space="0" w:color="auto"/>
      </w:divBdr>
    </w:div>
    <w:div w:id="1723362374">
      <w:bodyDiv w:val="1"/>
      <w:marLeft w:val="0"/>
      <w:marRight w:val="0"/>
      <w:marTop w:val="0"/>
      <w:marBottom w:val="0"/>
      <w:divBdr>
        <w:top w:val="none" w:sz="0" w:space="0" w:color="auto"/>
        <w:left w:val="none" w:sz="0" w:space="0" w:color="auto"/>
        <w:bottom w:val="none" w:sz="0" w:space="0" w:color="auto"/>
        <w:right w:val="none" w:sz="0" w:space="0" w:color="auto"/>
      </w:divBdr>
    </w:div>
    <w:div w:id="17972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uf.dk/retningslinj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171691</TSID>
    <TSUpdatedBy xmlns="964b51f5-af6f-4fd9-807a-c56b0ddda902" xsi:nil="true"/>
    <TSCreatedBy xmlns="964b51f5-af6f-4fd9-807a-c56b0ddda902" xsi:nil="true"/>
    <TSOwner xmlns="964b51f5-af6f-4fd9-807a-c56b0ddda902">178</TSOwner>
    <TSTitle xmlns="964b51f5-af6f-4fd9-807a-c56b0ddda902">Application_Youth_Leader_2020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6E43A5-5B05-4ED5-9871-DB3FAAF7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48AAB-172B-4AE4-8179-1A2579185CBA}">
  <ds:schemaRefs>
    <ds:schemaRef ds:uri="http://schemas.openxmlformats.org/officeDocument/2006/bibliography"/>
  </ds:schemaRefs>
</ds:datastoreItem>
</file>

<file path=customXml/itemProps3.xml><?xml version="1.0" encoding="utf-8"?>
<ds:datastoreItem xmlns:ds="http://schemas.openxmlformats.org/officeDocument/2006/customXml" ds:itemID="{7A037B3E-F875-4497-B47A-30BE7CDB20B3}">
  <ds:schemaRefs>
    <ds:schemaRef ds:uri="http://schemas.microsoft.com/office/2006/documentManagement/types"/>
    <ds:schemaRef ds:uri="http://schemas.microsoft.com/office/2006/metadata/properties"/>
    <ds:schemaRef ds:uri="http://purl.org/dc/elements/1.1/"/>
    <ds:schemaRef ds:uri="964b51f5-af6f-4fd9-807a-c56b0ddda902"/>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543732-A7C9-4B4E-8B46-CD8335D8E7BE}">
  <ds:schemaRefs>
    <ds:schemaRef ds:uri="http://schemas.microsoft.com/sharepoint/v3/contenttype/forms"/>
  </ds:schemaRefs>
</ds:datastoreItem>
</file>

<file path=customXml/itemProps5.xml><?xml version="1.0" encoding="utf-8"?>
<ds:datastoreItem xmlns:ds="http://schemas.openxmlformats.org/officeDocument/2006/customXml" ds:itemID="{AA34EB45-0A87-491F-89FE-136E38DF453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9064</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form: Youth leader exchange</vt:lpstr>
      <vt:lpstr>Application form: Youth leader exchange</vt:lpstr>
    </vt:vector>
  </TitlesOfParts>
  <Company>NetPartner A/S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Youth leader exchange</dc:title>
  <dc:subject/>
  <dc:creator>Nanna Jordt</dc:creator>
  <cp:keywords/>
  <cp:lastModifiedBy>Maria Nikhita Mølholm</cp:lastModifiedBy>
  <cp:revision>2</cp:revision>
  <cp:lastPrinted>2014-03-18T16:25:00Z</cp:lastPrinted>
  <dcterms:created xsi:type="dcterms:W3CDTF">2021-01-08T11:16:00Z</dcterms:created>
  <dcterms:modified xsi:type="dcterms:W3CDTF">2021-01-08T11:16:00Z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0x010100623F9F6FE58E844E8AA55A9824049437</vt:lpwstr>
  </property>
</Properties>
</file>