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1D218B" w14:textId="77777777" w:rsidR="00DF18F7" w:rsidRPr="00B84C1A" w:rsidRDefault="00DF18F7">
      <w:pPr>
        <w:rPr>
          <w:rFonts w:ascii="Spectral" w:hAnsi="Spectral"/>
        </w:rPr>
      </w:pPr>
    </w:p>
    <w:p w14:paraId="479C91EF" w14:textId="77777777" w:rsidR="00DF18F7" w:rsidRPr="00B84C1A" w:rsidRDefault="00A4411A" w:rsidP="00200D54">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40"/>
          <w:szCs w:val="40"/>
          <w:lang w:val="en-GB"/>
        </w:rPr>
      </w:pPr>
      <w:r w:rsidRPr="00B84C1A">
        <w:rPr>
          <w:rFonts w:ascii="Montserrat" w:hAnsi="Montserrat"/>
          <w:b/>
          <w:sz w:val="40"/>
          <w:szCs w:val="40"/>
          <w:lang w:val="en-GB"/>
        </w:rPr>
        <w:t xml:space="preserve">Application form: </w:t>
      </w:r>
      <w:r w:rsidR="00BB48E8" w:rsidRPr="00B84C1A">
        <w:rPr>
          <w:rFonts w:ascii="Montserrat" w:hAnsi="Montserrat"/>
          <w:b/>
          <w:sz w:val="40"/>
          <w:szCs w:val="40"/>
          <w:lang w:val="en-GB"/>
        </w:rPr>
        <w:t>Network</w:t>
      </w:r>
      <w:r w:rsidRPr="00B84C1A">
        <w:rPr>
          <w:rFonts w:ascii="Montserrat" w:hAnsi="Montserrat"/>
          <w:b/>
          <w:sz w:val="40"/>
          <w:szCs w:val="40"/>
          <w:lang w:val="en-GB"/>
        </w:rPr>
        <w:t xml:space="preserve"> A</w:t>
      </w:r>
      <w:r w:rsidR="00DF18F7" w:rsidRPr="00B84C1A">
        <w:rPr>
          <w:rFonts w:ascii="Montserrat" w:hAnsi="Montserrat"/>
          <w:b/>
          <w:sz w:val="40"/>
          <w:szCs w:val="40"/>
          <w:lang w:val="en-GB"/>
        </w:rPr>
        <w:t>ctivity</w:t>
      </w:r>
    </w:p>
    <w:p w14:paraId="5C975FC1" w14:textId="77777777" w:rsidR="00DF18F7" w:rsidRPr="00B84C1A" w:rsidRDefault="00DF18F7">
      <w:pPr>
        <w:rPr>
          <w:rFonts w:ascii="Spectral" w:hAnsi="Spectral"/>
          <w:sz w:val="20"/>
          <w:szCs w:val="20"/>
          <w:lang w:val="en-GB"/>
        </w:rPr>
      </w:pPr>
    </w:p>
    <w:p w14:paraId="36415877" w14:textId="404C665F" w:rsidR="00B0338F" w:rsidRPr="00B84C1A" w:rsidRDefault="00B0338F" w:rsidP="00D04253">
      <w:pPr>
        <w:jc w:val="both"/>
        <w:rPr>
          <w:rFonts w:ascii="Spectral" w:hAnsi="Spectral"/>
          <w:sz w:val="20"/>
          <w:szCs w:val="20"/>
          <w:lang w:val="en-GB"/>
        </w:rPr>
      </w:pPr>
      <w:r w:rsidRPr="00B84C1A">
        <w:rPr>
          <w:rFonts w:ascii="Spectral" w:hAnsi="Spectral"/>
          <w:sz w:val="20"/>
          <w:szCs w:val="20"/>
          <w:lang w:val="en-GB"/>
        </w:rPr>
        <w:t xml:space="preserve">Network activities allow the partner organizations in the developing countries </w:t>
      </w:r>
      <w:r w:rsidR="00E81B8E">
        <w:rPr>
          <w:rFonts w:ascii="Spectral" w:hAnsi="Spectral"/>
          <w:sz w:val="20"/>
          <w:szCs w:val="20"/>
          <w:lang w:val="en-GB"/>
        </w:rPr>
        <w:t xml:space="preserve">and your own organization </w:t>
      </w:r>
      <w:r w:rsidRPr="00B84C1A">
        <w:rPr>
          <w:rFonts w:ascii="Spectral" w:hAnsi="Spectral"/>
          <w:sz w:val="20"/>
          <w:szCs w:val="20"/>
          <w:lang w:val="en-GB"/>
        </w:rPr>
        <w:t>to develop their capacity by participating in professional network activities at a local, regional</w:t>
      </w:r>
      <w:r w:rsidR="00D04253">
        <w:rPr>
          <w:rFonts w:ascii="Spectral" w:hAnsi="Spectral"/>
          <w:sz w:val="20"/>
          <w:szCs w:val="20"/>
          <w:lang w:val="en-GB"/>
        </w:rPr>
        <w:t>,</w:t>
      </w:r>
      <w:r w:rsidRPr="00B84C1A">
        <w:rPr>
          <w:rFonts w:ascii="Spectral" w:hAnsi="Spectral"/>
          <w:sz w:val="20"/>
          <w:szCs w:val="20"/>
          <w:lang w:val="en-GB"/>
        </w:rPr>
        <w:t xml:space="preserve"> or international level.</w:t>
      </w:r>
      <w:r w:rsidR="00DF18F7" w:rsidRPr="00B84C1A">
        <w:rPr>
          <w:rFonts w:ascii="Spectral" w:hAnsi="Spectral"/>
          <w:sz w:val="20"/>
          <w:szCs w:val="20"/>
          <w:lang w:val="en-GB"/>
        </w:rPr>
        <w:t xml:space="preserve"> </w:t>
      </w:r>
    </w:p>
    <w:p w14:paraId="03EB8F8C" w14:textId="77777777" w:rsidR="00B0338F" w:rsidRPr="00B84C1A" w:rsidRDefault="00B0338F" w:rsidP="00D04253">
      <w:pPr>
        <w:jc w:val="both"/>
        <w:rPr>
          <w:rFonts w:ascii="Spectral" w:hAnsi="Spectral"/>
          <w:sz w:val="20"/>
          <w:szCs w:val="20"/>
          <w:lang w:val="en-GB"/>
        </w:rPr>
      </w:pPr>
    </w:p>
    <w:p w14:paraId="7EEE97D1" w14:textId="1F1D4BB1" w:rsidR="00375D59" w:rsidRPr="00B84C1A" w:rsidRDefault="00B0338F" w:rsidP="00D04253">
      <w:pPr>
        <w:jc w:val="both"/>
        <w:rPr>
          <w:rFonts w:ascii="Spectral" w:hAnsi="Spectral"/>
          <w:sz w:val="20"/>
          <w:szCs w:val="20"/>
          <w:lang w:val="en-GB"/>
        </w:rPr>
      </w:pPr>
      <w:r w:rsidRPr="00B84C1A">
        <w:rPr>
          <w:rFonts w:ascii="Spectral" w:hAnsi="Spectral"/>
          <w:sz w:val="20"/>
          <w:szCs w:val="20"/>
          <w:lang w:val="en-GB"/>
        </w:rPr>
        <w:t>Network activities can be applied for regularly and</w:t>
      </w:r>
      <w:r w:rsidR="00375D59" w:rsidRPr="00B84C1A">
        <w:rPr>
          <w:rFonts w:ascii="Spectral" w:hAnsi="Spectral"/>
          <w:sz w:val="20"/>
          <w:szCs w:val="20"/>
          <w:lang w:val="en-GB"/>
        </w:rPr>
        <w:t xml:space="preserve"> you can expect a reply within</w:t>
      </w:r>
      <w:r w:rsidRPr="00B84C1A">
        <w:rPr>
          <w:rFonts w:ascii="Spectral" w:hAnsi="Spectral"/>
          <w:sz w:val="20"/>
          <w:szCs w:val="20"/>
          <w:lang w:val="en-GB"/>
        </w:rPr>
        <w:t xml:space="preserve"> </w:t>
      </w:r>
      <w:r w:rsidR="00E81B8E">
        <w:rPr>
          <w:rFonts w:ascii="Spectral" w:hAnsi="Spectral"/>
          <w:sz w:val="20"/>
          <w:szCs w:val="20"/>
          <w:lang w:val="en-GB"/>
        </w:rPr>
        <w:t>4</w:t>
      </w:r>
      <w:r w:rsidR="00375D59" w:rsidRPr="00B84C1A">
        <w:rPr>
          <w:rFonts w:ascii="Spectral" w:hAnsi="Spectral"/>
          <w:sz w:val="20"/>
          <w:szCs w:val="20"/>
          <w:lang w:val="en-GB"/>
        </w:rPr>
        <w:t xml:space="preserve"> </w:t>
      </w:r>
      <w:r w:rsidRPr="00B84C1A">
        <w:rPr>
          <w:rFonts w:ascii="Spectral" w:hAnsi="Spectral"/>
          <w:sz w:val="20"/>
          <w:szCs w:val="20"/>
          <w:lang w:val="en-GB"/>
        </w:rPr>
        <w:t xml:space="preserve">weeks after the application is handed in to DUF. The months of July and December are excluded from this. </w:t>
      </w:r>
    </w:p>
    <w:p w14:paraId="22432257" w14:textId="77777777" w:rsidR="00375D59" w:rsidRPr="00B84C1A" w:rsidRDefault="00375D59" w:rsidP="00D04253">
      <w:pPr>
        <w:jc w:val="both"/>
        <w:rPr>
          <w:rFonts w:ascii="Spectral" w:hAnsi="Spectral"/>
          <w:sz w:val="20"/>
          <w:szCs w:val="20"/>
          <w:lang w:val="en-GB"/>
        </w:rPr>
      </w:pPr>
    </w:p>
    <w:p w14:paraId="04892F5D" w14:textId="4068C85B" w:rsidR="00575AEA" w:rsidRPr="00B84C1A" w:rsidRDefault="00375D59" w:rsidP="00D04253">
      <w:pPr>
        <w:jc w:val="both"/>
        <w:rPr>
          <w:rFonts w:ascii="Spectral" w:hAnsi="Spectral"/>
          <w:sz w:val="20"/>
          <w:szCs w:val="20"/>
          <w:lang w:val="en-GB"/>
        </w:rPr>
      </w:pPr>
      <w:r w:rsidRPr="00B84C1A">
        <w:rPr>
          <w:rFonts w:ascii="Spectral" w:hAnsi="Spectral"/>
          <w:sz w:val="20"/>
          <w:szCs w:val="20"/>
          <w:lang w:val="en-GB"/>
        </w:rPr>
        <w:t>Before writing the application, p</w:t>
      </w:r>
      <w:r w:rsidR="00D44B93" w:rsidRPr="00B84C1A">
        <w:rPr>
          <w:rFonts w:ascii="Spectral" w:hAnsi="Spectral"/>
          <w:sz w:val="20"/>
          <w:szCs w:val="20"/>
          <w:lang w:val="en-GB"/>
        </w:rPr>
        <w:t xml:space="preserve">lease </w:t>
      </w:r>
      <w:r w:rsidR="00DF18F7" w:rsidRPr="00B84C1A">
        <w:rPr>
          <w:rFonts w:ascii="Spectral" w:hAnsi="Spectral"/>
          <w:sz w:val="20"/>
          <w:szCs w:val="20"/>
          <w:lang w:val="en-GB"/>
        </w:rPr>
        <w:t xml:space="preserve">go </w:t>
      </w:r>
      <w:r w:rsidR="00C56319" w:rsidRPr="00B84C1A">
        <w:rPr>
          <w:rFonts w:ascii="Spectral" w:hAnsi="Spectral"/>
          <w:sz w:val="20"/>
          <w:szCs w:val="20"/>
          <w:lang w:val="en-GB"/>
        </w:rPr>
        <w:t xml:space="preserve">through the guidelines for </w:t>
      </w:r>
      <w:r w:rsidR="00D04253">
        <w:rPr>
          <w:rFonts w:ascii="Spectral" w:hAnsi="Spectral"/>
          <w:sz w:val="20"/>
          <w:szCs w:val="20"/>
          <w:lang w:val="en-GB"/>
        </w:rPr>
        <w:t>DUFs International</w:t>
      </w:r>
      <w:r w:rsidR="00C56319" w:rsidRPr="00B84C1A">
        <w:rPr>
          <w:rFonts w:ascii="Spectral" w:hAnsi="Spectral"/>
          <w:sz w:val="20"/>
          <w:szCs w:val="20"/>
          <w:lang w:val="en-GB"/>
        </w:rPr>
        <w:t xml:space="preserve"> P</w:t>
      </w:r>
      <w:r w:rsidR="00DF18F7" w:rsidRPr="00B84C1A">
        <w:rPr>
          <w:rFonts w:ascii="Spectral" w:hAnsi="Spectral"/>
          <w:sz w:val="20"/>
          <w:szCs w:val="20"/>
          <w:lang w:val="en-GB"/>
        </w:rPr>
        <w:t>ool</w:t>
      </w:r>
      <w:r w:rsidR="00EA6385">
        <w:rPr>
          <w:rFonts w:ascii="Spectral" w:hAnsi="Spectral"/>
          <w:sz w:val="20"/>
          <w:szCs w:val="20"/>
          <w:lang w:val="en-GB"/>
        </w:rPr>
        <w:t>.</w:t>
      </w:r>
      <w:r w:rsidR="00DF18F7" w:rsidRPr="00B84C1A">
        <w:rPr>
          <w:rFonts w:ascii="Spectral" w:hAnsi="Spectral"/>
          <w:sz w:val="20"/>
          <w:szCs w:val="20"/>
          <w:lang w:val="en-GB"/>
        </w:rPr>
        <w:t xml:space="preserve"> </w:t>
      </w:r>
      <w:r w:rsidRPr="00B84C1A">
        <w:rPr>
          <w:rFonts w:ascii="Spectral" w:hAnsi="Spectral"/>
          <w:sz w:val="20"/>
          <w:szCs w:val="20"/>
          <w:lang w:val="en-GB"/>
        </w:rPr>
        <w:t>Please pay</w:t>
      </w:r>
      <w:r w:rsidR="00DF18F7" w:rsidRPr="00B84C1A">
        <w:rPr>
          <w:rFonts w:ascii="Spectral" w:hAnsi="Spectral"/>
          <w:sz w:val="20"/>
          <w:szCs w:val="20"/>
          <w:lang w:val="en-GB"/>
        </w:rPr>
        <w:t xml:space="preserve"> special attention to the requirements for </w:t>
      </w:r>
      <w:r w:rsidR="00BB48E8" w:rsidRPr="00B84C1A">
        <w:rPr>
          <w:rFonts w:ascii="Spectral" w:hAnsi="Spectral"/>
          <w:sz w:val="20"/>
          <w:szCs w:val="20"/>
          <w:lang w:val="en-GB"/>
        </w:rPr>
        <w:t>network</w:t>
      </w:r>
      <w:r w:rsidR="00DF18F7" w:rsidRPr="00B84C1A">
        <w:rPr>
          <w:rFonts w:ascii="Spectral" w:hAnsi="Spectral"/>
          <w:sz w:val="20"/>
          <w:szCs w:val="20"/>
          <w:lang w:val="en-GB"/>
        </w:rPr>
        <w:t xml:space="preserve"> activities</w:t>
      </w:r>
      <w:r w:rsidR="00A4411A" w:rsidRPr="00B84C1A">
        <w:rPr>
          <w:rFonts w:ascii="Spectral" w:hAnsi="Spectral"/>
          <w:sz w:val="20"/>
          <w:szCs w:val="20"/>
          <w:lang w:val="en-GB"/>
        </w:rPr>
        <w:t xml:space="preserve"> (page</w:t>
      </w:r>
      <w:r w:rsidR="0039622B" w:rsidRPr="00B84C1A">
        <w:rPr>
          <w:rFonts w:ascii="Spectral" w:hAnsi="Spectral"/>
          <w:sz w:val="20"/>
          <w:szCs w:val="20"/>
          <w:lang w:val="en-GB"/>
        </w:rPr>
        <w:t xml:space="preserve"> </w:t>
      </w:r>
      <w:r w:rsidR="00E81B8E">
        <w:rPr>
          <w:rFonts w:ascii="Spectral" w:hAnsi="Spectral"/>
          <w:sz w:val="20"/>
          <w:szCs w:val="20"/>
          <w:lang w:val="en-GB"/>
        </w:rPr>
        <w:t>37</w:t>
      </w:r>
      <w:r w:rsidR="00A4411A" w:rsidRPr="00B84C1A">
        <w:rPr>
          <w:rFonts w:ascii="Spectral" w:hAnsi="Spectral"/>
          <w:sz w:val="20"/>
          <w:szCs w:val="20"/>
          <w:lang w:val="en-GB"/>
        </w:rPr>
        <w:t>)</w:t>
      </w:r>
      <w:r w:rsidR="00DF18F7" w:rsidRPr="00B84C1A">
        <w:rPr>
          <w:rFonts w:ascii="Spectral" w:hAnsi="Spectral"/>
          <w:sz w:val="20"/>
          <w:szCs w:val="20"/>
          <w:lang w:val="en-GB"/>
        </w:rPr>
        <w:t>.</w:t>
      </w:r>
      <w:r w:rsidR="00575AEA" w:rsidRPr="00B84C1A">
        <w:rPr>
          <w:rFonts w:ascii="Spectral" w:hAnsi="Spectral"/>
          <w:sz w:val="20"/>
          <w:szCs w:val="20"/>
          <w:lang w:val="en-GB"/>
        </w:rPr>
        <w:t xml:space="preserve"> Your project will be evaluated based on the 6 evaluation criteria (page 4</w:t>
      </w:r>
      <w:r w:rsidR="00E81B8E">
        <w:rPr>
          <w:rFonts w:ascii="Spectral" w:hAnsi="Spectral"/>
          <w:sz w:val="20"/>
          <w:szCs w:val="20"/>
          <w:lang w:val="en-GB"/>
        </w:rPr>
        <w:t>2</w:t>
      </w:r>
      <w:r w:rsidR="00575AEA" w:rsidRPr="00B84C1A">
        <w:rPr>
          <w:rFonts w:ascii="Spectral" w:hAnsi="Spectral"/>
          <w:sz w:val="20"/>
          <w:szCs w:val="20"/>
          <w:lang w:val="en-GB"/>
        </w:rPr>
        <w:t xml:space="preserve">). </w:t>
      </w:r>
    </w:p>
    <w:p w14:paraId="1DEAA867" w14:textId="77777777" w:rsidR="00575AEA" w:rsidRPr="00B84C1A" w:rsidRDefault="00575AEA" w:rsidP="00D04253">
      <w:pPr>
        <w:jc w:val="both"/>
        <w:rPr>
          <w:rFonts w:ascii="Spectral" w:hAnsi="Spectral"/>
          <w:sz w:val="20"/>
          <w:szCs w:val="20"/>
          <w:lang w:val="en-GB"/>
        </w:rPr>
      </w:pPr>
    </w:p>
    <w:p w14:paraId="4E4B31F0" w14:textId="77777777" w:rsidR="00575AEA" w:rsidRPr="00B84C1A" w:rsidRDefault="00575AEA" w:rsidP="00D04253">
      <w:pPr>
        <w:jc w:val="both"/>
        <w:rPr>
          <w:rFonts w:ascii="Spectral" w:hAnsi="Spectral"/>
          <w:sz w:val="20"/>
          <w:szCs w:val="20"/>
          <w:lang w:val="en-GB"/>
        </w:rPr>
      </w:pPr>
      <w:r w:rsidRPr="00B84C1A">
        <w:rPr>
          <w:rFonts w:ascii="Spectral" w:hAnsi="Spectral"/>
          <w:sz w:val="20"/>
          <w:szCs w:val="20"/>
          <w:lang w:val="en-GB"/>
        </w:rPr>
        <w:t xml:space="preserve">You are welcome to contact DUF for advice on planning a fruitful </w:t>
      </w:r>
      <w:r w:rsidR="00BB48E8" w:rsidRPr="00B84C1A">
        <w:rPr>
          <w:rFonts w:ascii="Spectral" w:hAnsi="Spectral"/>
          <w:sz w:val="20"/>
          <w:szCs w:val="20"/>
          <w:lang w:val="en-GB"/>
        </w:rPr>
        <w:t>network</w:t>
      </w:r>
      <w:r w:rsidRPr="00B84C1A">
        <w:rPr>
          <w:rFonts w:ascii="Spectral" w:hAnsi="Spectral"/>
          <w:sz w:val="20"/>
          <w:szCs w:val="20"/>
          <w:lang w:val="en-GB"/>
        </w:rPr>
        <w:t xml:space="preserve"> activity</w:t>
      </w:r>
      <w:r w:rsidR="00375D59" w:rsidRPr="00B84C1A">
        <w:rPr>
          <w:rFonts w:ascii="Spectral" w:hAnsi="Spectral"/>
          <w:sz w:val="20"/>
          <w:szCs w:val="20"/>
          <w:lang w:val="en-GB"/>
        </w:rPr>
        <w:t xml:space="preserve"> in accordance with</w:t>
      </w:r>
      <w:r w:rsidRPr="00B84C1A">
        <w:rPr>
          <w:rFonts w:ascii="Spectral" w:hAnsi="Spectral"/>
          <w:sz w:val="20"/>
          <w:szCs w:val="20"/>
          <w:lang w:val="en-GB"/>
        </w:rPr>
        <w:t xml:space="preserve"> DUFs guidelines. For an explanation of terms used in the application form, please confer with the list of vocabulary on the last pages of the guidelines.</w:t>
      </w:r>
    </w:p>
    <w:p w14:paraId="35C798B5" w14:textId="77777777" w:rsidR="00375D59" w:rsidRPr="00B84C1A" w:rsidRDefault="00375D59" w:rsidP="00D04253">
      <w:pPr>
        <w:jc w:val="both"/>
        <w:rPr>
          <w:rFonts w:ascii="Spectral" w:hAnsi="Spectral"/>
          <w:sz w:val="20"/>
          <w:szCs w:val="20"/>
          <w:lang w:val="en-GB"/>
        </w:rPr>
      </w:pPr>
    </w:p>
    <w:p w14:paraId="453A2D66" w14:textId="77777777" w:rsidR="00375D59" w:rsidRPr="00B84C1A" w:rsidRDefault="00375D59" w:rsidP="00D04253">
      <w:pPr>
        <w:jc w:val="both"/>
        <w:rPr>
          <w:rFonts w:ascii="Spectral" w:hAnsi="Spectral"/>
          <w:sz w:val="20"/>
          <w:szCs w:val="20"/>
          <w:lang w:val="en-GB"/>
        </w:rPr>
      </w:pPr>
      <w:r w:rsidRPr="00B84C1A">
        <w:rPr>
          <w:rFonts w:ascii="Spectral" w:hAnsi="Spectral"/>
          <w:sz w:val="20"/>
          <w:szCs w:val="20"/>
          <w:lang w:val="en-GB"/>
        </w:rPr>
        <w:t xml:space="preserve">Include only relevant and necessary information, and make sure that the application does not exceed </w:t>
      </w:r>
      <w:r w:rsidRPr="00B84C1A">
        <w:rPr>
          <w:rFonts w:ascii="Spectral" w:hAnsi="Spectral"/>
          <w:b/>
          <w:bCs/>
          <w:sz w:val="20"/>
          <w:szCs w:val="20"/>
          <w:lang w:val="en-GB"/>
        </w:rPr>
        <w:t>5 pages</w:t>
      </w:r>
      <w:r w:rsidRPr="00B84C1A">
        <w:rPr>
          <w:rFonts w:ascii="Spectral" w:hAnsi="Spectral"/>
          <w:sz w:val="20"/>
          <w:szCs w:val="20"/>
          <w:lang w:val="en-GB"/>
        </w:rPr>
        <w:t xml:space="preserve"> (using</w:t>
      </w:r>
      <w:r w:rsidR="00EA6385">
        <w:rPr>
          <w:rFonts w:ascii="Spectral" w:hAnsi="Spectral"/>
          <w:sz w:val="20"/>
          <w:szCs w:val="20"/>
          <w:lang w:val="en-GB"/>
        </w:rPr>
        <w:t xml:space="preserve"> Spectral</w:t>
      </w:r>
      <w:r w:rsidRPr="00B84C1A">
        <w:rPr>
          <w:rFonts w:ascii="Spectral" w:hAnsi="Spectral"/>
          <w:sz w:val="20"/>
          <w:szCs w:val="20"/>
          <w:lang w:val="en-GB"/>
        </w:rPr>
        <w:t xml:space="preserve"> front 10, excluding the introduction and signatures page).  </w:t>
      </w:r>
    </w:p>
    <w:p w14:paraId="63EC6D22" w14:textId="77777777" w:rsidR="00575AEA" w:rsidRPr="00B84C1A" w:rsidRDefault="00575AEA" w:rsidP="00D04253">
      <w:pPr>
        <w:jc w:val="both"/>
        <w:rPr>
          <w:rFonts w:ascii="Spectral" w:hAnsi="Spectral"/>
          <w:sz w:val="20"/>
          <w:szCs w:val="20"/>
          <w:lang w:val="en-GB"/>
        </w:rPr>
      </w:pPr>
    </w:p>
    <w:p w14:paraId="00238B58" w14:textId="638D79D2" w:rsidR="00375D59" w:rsidRPr="00B84C1A" w:rsidRDefault="00575AEA" w:rsidP="00D04253">
      <w:pPr>
        <w:jc w:val="both"/>
        <w:rPr>
          <w:rFonts w:ascii="Spectral" w:hAnsi="Spectral"/>
          <w:sz w:val="20"/>
          <w:szCs w:val="20"/>
          <w:lang w:val="en-GB"/>
        </w:rPr>
      </w:pPr>
      <w:r w:rsidRPr="00B84C1A">
        <w:rPr>
          <w:rFonts w:ascii="Spectral" w:hAnsi="Spectral"/>
          <w:sz w:val="20"/>
          <w:szCs w:val="20"/>
          <w:lang w:val="en-GB"/>
        </w:rPr>
        <w:t>Please read the instructions and guiding questions under each sub headline carefully. By responding to the questions</w:t>
      </w:r>
      <w:r w:rsidR="00A1704F">
        <w:rPr>
          <w:rFonts w:ascii="Spectral" w:hAnsi="Spectral"/>
          <w:sz w:val="20"/>
          <w:szCs w:val="20"/>
          <w:lang w:val="en-GB"/>
        </w:rPr>
        <w:t>,</w:t>
      </w:r>
      <w:r w:rsidRPr="00B84C1A">
        <w:rPr>
          <w:rFonts w:ascii="Spectral" w:hAnsi="Spectral"/>
          <w:sz w:val="20"/>
          <w:szCs w:val="20"/>
          <w:lang w:val="en-GB"/>
        </w:rPr>
        <w:t xml:space="preserve"> you will be able to describe all matters required in the guidelines. The instructions and guiding questions should be deleted before submitting the application.</w:t>
      </w:r>
      <w:r w:rsidR="00B0338F" w:rsidRPr="00B84C1A">
        <w:rPr>
          <w:rFonts w:ascii="Spectral" w:hAnsi="Spectral"/>
          <w:sz w:val="20"/>
          <w:szCs w:val="20"/>
          <w:lang w:val="en-GB"/>
        </w:rPr>
        <w:t xml:space="preserve"> </w:t>
      </w:r>
    </w:p>
    <w:p w14:paraId="6EA56836" w14:textId="77777777" w:rsidR="00375D59" w:rsidRPr="00B84C1A" w:rsidRDefault="00375D59" w:rsidP="00D04253">
      <w:pPr>
        <w:jc w:val="both"/>
        <w:rPr>
          <w:rFonts w:ascii="Spectral" w:hAnsi="Spectral"/>
          <w:sz w:val="20"/>
          <w:szCs w:val="20"/>
          <w:lang w:val="en-GB"/>
        </w:rPr>
      </w:pPr>
    </w:p>
    <w:p w14:paraId="5A9BD721" w14:textId="77777777" w:rsidR="00575AEA" w:rsidRPr="00B84C1A" w:rsidRDefault="00B0338F" w:rsidP="00D04253">
      <w:pPr>
        <w:jc w:val="both"/>
        <w:rPr>
          <w:rFonts w:ascii="Spectral" w:hAnsi="Spectral"/>
          <w:sz w:val="20"/>
          <w:szCs w:val="20"/>
          <w:lang w:val="en-GB"/>
        </w:rPr>
      </w:pPr>
      <w:r w:rsidRPr="00B84C1A">
        <w:rPr>
          <w:rFonts w:ascii="Spectral" w:hAnsi="Spectral"/>
          <w:sz w:val="20"/>
          <w:szCs w:val="20"/>
          <w:lang w:val="en-GB"/>
        </w:rPr>
        <w:t xml:space="preserve">Your partner organization can </w:t>
      </w:r>
      <w:r w:rsidR="00375D59" w:rsidRPr="00B84C1A">
        <w:rPr>
          <w:rFonts w:ascii="Spectral" w:hAnsi="Spectral"/>
          <w:sz w:val="20"/>
          <w:szCs w:val="20"/>
          <w:lang w:val="en-GB"/>
        </w:rPr>
        <w:t>write</w:t>
      </w:r>
      <w:r w:rsidRPr="00B84C1A">
        <w:rPr>
          <w:rFonts w:ascii="Spectral" w:hAnsi="Spectral"/>
          <w:sz w:val="20"/>
          <w:szCs w:val="20"/>
          <w:lang w:val="en-GB"/>
        </w:rPr>
        <w:t xml:space="preserve"> the application</w:t>
      </w:r>
      <w:r w:rsidR="00375D59" w:rsidRPr="00B84C1A">
        <w:rPr>
          <w:rFonts w:ascii="Spectral" w:hAnsi="Spectral"/>
          <w:sz w:val="20"/>
          <w:szCs w:val="20"/>
          <w:lang w:val="en-GB"/>
        </w:rPr>
        <w:t>,</w:t>
      </w:r>
      <w:r w:rsidRPr="00B84C1A">
        <w:rPr>
          <w:rFonts w:ascii="Spectral" w:hAnsi="Spectral"/>
          <w:sz w:val="20"/>
          <w:szCs w:val="20"/>
          <w:lang w:val="en-GB"/>
        </w:rPr>
        <w:t xml:space="preserve"> but it </w:t>
      </w:r>
      <w:r w:rsidR="00EA6385" w:rsidRPr="00B84C1A">
        <w:rPr>
          <w:rFonts w:ascii="Spectral" w:hAnsi="Spectral"/>
          <w:sz w:val="20"/>
          <w:szCs w:val="20"/>
          <w:lang w:val="en-GB"/>
        </w:rPr>
        <w:t>must</w:t>
      </w:r>
      <w:r w:rsidRPr="00B84C1A">
        <w:rPr>
          <w:rFonts w:ascii="Spectral" w:hAnsi="Spectral"/>
          <w:sz w:val="20"/>
          <w:szCs w:val="20"/>
          <w:lang w:val="en-GB"/>
        </w:rPr>
        <w:t xml:space="preserve"> be </w:t>
      </w:r>
      <w:r w:rsidR="00375D59" w:rsidRPr="00B84C1A">
        <w:rPr>
          <w:rFonts w:ascii="Spectral" w:hAnsi="Spectral"/>
          <w:sz w:val="20"/>
          <w:szCs w:val="20"/>
          <w:lang w:val="en-GB"/>
        </w:rPr>
        <w:t xml:space="preserve">approved and </w:t>
      </w:r>
      <w:r w:rsidRPr="00B84C1A">
        <w:rPr>
          <w:rFonts w:ascii="Spectral" w:hAnsi="Spectral"/>
          <w:sz w:val="20"/>
          <w:szCs w:val="20"/>
          <w:lang w:val="en-GB"/>
        </w:rPr>
        <w:t xml:space="preserve">signed by the Danish member organization.  </w:t>
      </w:r>
    </w:p>
    <w:p w14:paraId="2798EA6D" w14:textId="77777777" w:rsidR="00575AEA" w:rsidRPr="00B84C1A" w:rsidRDefault="00575AEA" w:rsidP="00D04253">
      <w:pPr>
        <w:jc w:val="both"/>
        <w:rPr>
          <w:rFonts w:ascii="Spectral" w:hAnsi="Spectral"/>
          <w:sz w:val="20"/>
          <w:szCs w:val="20"/>
          <w:lang w:val="en-GB"/>
        </w:rPr>
      </w:pPr>
    </w:p>
    <w:p w14:paraId="30661E7B" w14:textId="77777777" w:rsidR="00840027" w:rsidRPr="00B84C1A" w:rsidRDefault="00575AEA" w:rsidP="00D04253">
      <w:pPr>
        <w:spacing w:line="260" w:lineRule="atLeast"/>
        <w:jc w:val="both"/>
        <w:rPr>
          <w:rFonts w:ascii="Spectral" w:hAnsi="Spectral"/>
          <w:sz w:val="20"/>
          <w:szCs w:val="20"/>
          <w:lang w:val="en-GB"/>
        </w:rPr>
      </w:pPr>
      <w:r w:rsidRPr="00B84C1A">
        <w:rPr>
          <w:rFonts w:ascii="Spectral" w:hAnsi="Spectral"/>
          <w:sz w:val="20"/>
          <w:szCs w:val="20"/>
          <w:lang w:val="en-GB"/>
        </w:rPr>
        <w:t xml:space="preserve">Please attach a </w:t>
      </w:r>
      <w:r w:rsidR="001B5B62" w:rsidRPr="00B84C1A">
        <w:rPr>
          <w:rFonts w:ascii="Spectral" w:hAnsi="Spectral"/>
          <w:sz w:val="20"/>
          <w:szCs w:val="20"/>
          <w:lang w:val="en-GB"/>
        </w:rPr>
        <w:t>detailed</w:t>
      </w:r>
      <w:r w:rsidRPr="00B84C1A">
        <w:rPr>
          <w:rFonts w:ascii="Spectral" w:hAnsi="Spectral"/>
          <w:sz w:val="20"/>
          <w:szCs w:val="20"/>
          <w:lang w:val="en-GB"/>
        </w:rPr>
        <w:t xml:space="preserve"> budget, </w:t>
      </w:r>
      <w:r w:rsidR="00375D59" w:rsidRPr="00B84C1A">
        <w:rPr>
          <w:rFonts w:ascii="Spectral" w:hAnsi="Spectral"/>
          <w:sz w:val="20"/>
          <w:szCs w:val="20"/>
          <w:lang w:val="en-GB"/>
        </w:rPr>
        <w:t>a time plan and</w:t>
      </w:r>
      <w:r w:rsidR="001B5B62" w:rsidRPr="00B84C1A">
        <w:rPr>
          <w:rFonts w:ascii="Spectral" w:hAnsi="Spectral"/>
          <w:sz w:val="20"/>
          <w:szCs w:val="20"/>
          <w:lang w:val="en-GB"/>
        </w:rPr>
        <w:t xml:space="preserve"> p</w:t>
      </w:r>
      <w:r w:rsidRPr="00B84C1A">
        <w:rPr>
          <w:rFonts w:ascii="Spectral" w:hAnsi="Spectral"/>
          <w:sz w:val="20"/>
          <w:szCs w:val="20"/>
          <w:lang w:val="en-GB"/>
        </w:rPr>
        <w:t xml:space="preserve">rogram for the </w:t>
      </w:r>
      <w:r w:rsidR="00BB48E8" w:rsidRPr="00B84C1A">
        <w:rPr>
          <w:rFonts w:ascii="Spectral" w:hAnsi="Spectral"/>
          <w:sz w:val="20"/>
          <w:szCs w:val="20"/>
          <w:lang w:val="en-GB"/>
        </w:rPr>
        <w:t>network</w:t>
      </w:r>
      <w:r w:rsidRPr="00B84C1A">
        <w:rPr>
          <w:rFonts w:ascii="Spectral" w:hAnsi="Spectral"/>
          <w:sz w:val="20"/>
          <w:szCs w:val="20"/>
          <w:lang w:val="en-GB"/>
        </w:rPr>
        <w:t xml:space="preserve"> activity</w:t>
      </w:r>
      <w:r w:rsidR="001B5B62" w:rsidRPr="00B84C1A">
        <w:rPr>
          <w:rFonts w:ascii="Spectral" w:hAnsi="Spectral"/>
          <w:sz w:val="20"/>
          <w:szCs w:val="20"/>
          <w:lang w:val="en-GB"/>
        </w:rPr>
        <w:t xml:space="preserve"> and</w:t>
      </w:r>
      <w:r w:rsidRPr="00B84C1A">
        <w:rPr>
          <w:rFonts w:ascii="Spectral" w:hAnsi="Spectral"/>
          <w:sz w:val="20"/>
          <w:szCs w:val="20"/>
          <w:lang w:val="en-GB"/>
        </w:rPr>
        <w:t xml:space="preserve"> if needed other relevant information not included in the application form, as annexes. The budget </w:t>
      </w:r>
      <w:r w:rsidR="00375D59" w:rsidRPr="00B84C1A">
        <w:rPr>
          <w:rFonts w:ascii="Spectral" w:hAnsi="Spectral"/>
          <w:sz w:val="20"/>
          <w:szCs w:val="20"/>
          <w:lang w:val="en-GB"/>
        </w:rPr>
        <w:t>must</w:t>
      </w:r>
      <w:r w:rsidRPr="00B84C1A">
        <w:rPr>
          <w:rFonts w:ascii="Spectral" w:hAnsi="Spectral"/>
          <w:sz w:val="20"/>
          <w:szCs w:val="20"/>
          <w:lang w:val="en-GB"/>
        </w:rPr>
        <w:t xml:space="preserve"> be done in DUFs budget format.</w:t>
      </w:r>
    </w:p>
    <w:p w14:paraId="58AC2814" w14:textId="77777777" w:rsidR="00DF18F7" w:rsidRPr="00B84C1A" w:rsidRDefault="00DF18F7">
      <w:pPr>
        <w:rPr>
          <w:rFonts w:ascii="Spectral" w:hAnsi="Spectral"/>
          <w:sz w:val="20"/>
          <w:szCs w:val="20"/>
          <w:lang w:val="en-GB"/>
        </w:rPr>
      </w:pPr>
    </w:p>
    <w:p w14:paraId="5F8A6779" w14:textId="77777777" w:rsidR="00DF18F7" w:rsidRPr="00B84C1A" w:rsidRDefault="00DF18F7">
      <w:pPr>
        <w:rPr>
          <w:rFonts w:ascii="Spectral" w:hAnsi="Spectral"/>
          <w:sz w:val="20"/>
          <w:szCs w:val="20"/>
          <w:lang w:val="en-GB"/>
        </w:rPr>
      </w:pPr>
      <w:r w:rsidRPr="00B84C1A">
        <w:rPr>
          <w:rFonts w:ascii="Spectral" w:hAnsi="Spectral"/>
          <w:sz w:val="20"/>
          <w:szCs w:val="20"/>
          <w:lang w:val="en-GB"/>
        </w:rPr>
        <w:tab/>
      </w:r>
    </w:p>
    <w:tbl>
      <w:tblPr>
        <w:tblW w:w="9659" w:type="dxa"/>
        <w:tblInd w:w="-25" w:type="dxa"/>
        <w:tblLayout w:type="fixed"/>
        <w:tblLook w:val="0000" w:firstRow="0" w:lastRow="0" w:firstColumn="0" w:lastColumn="0" w:noHBand="0" w:noVBand="0"/>
      </w:tblPr>
      <w:tblGrid>
        <w:gridCol w:w="4143"/>
        <w:gridCol w:w="5516"/>
      </w:tblGrid>
      <w:tr w:rsidR="00DF18F7" w:rsidRPr="00B84C1A" w14:paraId="1AB1E2C8" w14:textId="77777777" w:rsidTr="00A1704F">
        <w:trPr>
          <w:trHeight w:val="487"/>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E6E6E6"/>
          </w:tcPr>
          <w:p w14:paraId="5BB06F7D" w14:textId="77777777" w:rsidR="00DF18F7" w:rsidRPr="00B84C1A" w:rsidRDefault="00DF18F7" w:rsidP="00D44B93">
            <w:pPr>
              <w:snapToGrid w:val="0"/>
              <w:spacing w:line="260" w:lineRule="atLeast"/>
              <w:rPr>
                <w:rFonts w:ascii="Montserrat" w:hAnsi="Montserrat"/>
                <w:b/>
                <w:sz w:val="32"/>
                <w:szCs w:val="32"/>
                <w:lang w:val="en-GB"/>
              </w:rPr>
            </w:pPr>
            <w:r w:rsidRPr="00B84C1A">
              <w:rPr>
                <w:rFonts w:ascii="Montserrat" w:hAnsi="Montserrat"/>
                <w:b/>
                <w:sz w:val="32"/>
                <w:szCs w:val="32"/>
                <w:lang w:val="en-GB"/>
              </w:rPr>
              <w:t>1.</w:t>
            </w:r>
            <w:r w:rsidR="00D44B93" w:rsidRPr="00B84C1A">
              <w:rPr>
                <w:rFonts w:ascii="Montserrat" w:hAnsi="Montserrat"/>
                <w:b/>
                <w:sz w:val="32"/>
                <w:szCs w:val="32"/>
                <w:lang w:val="en-GB"/>
              </w:rPr>
              <w:t>Introduction</w:t>
            </w:r>
            <w:r w:rsidRPr="00B84C1A">
              <w:rPr>
                <w:rFonts w:ascii="Montserrat" w:hAnsi="Montserrat"/>
                <w:b/>
                <w:sz w:val="32"/>
                <w:szCs w:val="32"/>
                <w:lang w:val="en-GB"/>
              </w:rPr>
              <w:t xml:space="preserve"> </w:t>
            </w:r>
          </w:p>
        </w:tc>
      </w:tr>
      <w:tr w:rsidR="00DF18F7" w:rsidRPr="00B84C1A" w14:paraId="44274103" w14:textId="77777777" w:rsidTr="00A1704F">
        <w:trPr>
          <w:trHeight w:val="304"/>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E6E6E6"/>
          </w:tcPr>
          <w:p w14:paraId="5515E60C" w14:textId="77777777" w:rsidR="00DF18F7" w:rsidRPr="00B84C1A" w:rsidRDefault="00DF18F7">
            <w:pPr>
              <w:snapToGrid w:val="0"/>
              <w:spacing w:line="260" w:lineRule="atLeast"/>
              <w:rPr>
                <w:rFonts w:ascii="Montserrat" w:hAnsi="Montserrat"/>
                <w:b/>
                <w:sz w:val="20"/>
                <w:szCs w:val="20"/>
                <w:lang w:val="en-GB"/>
              </w:rPr>
            </w:pPr>
            <w:r w:rsidRPr="00B84C1A">
              <w:rPr>
                <w:rFonts w:ascii="Montserrat" w:hAnsi="Montserrat"/>
                <w:b/>
                <w:sz w:val="20"/>
                <w:szCs w:val="20"/>
                <w:lang w:val="en-GB"/>
              </w:rPr>
              <w:t>Activity information</w:t>
            </w:r>
          </w:p>
        </w:tc>
      </w:tr>
      <w:tr w:rsidR="00DF18F7" w:rsidRPr="00B84C1A" w14:paraId="69BBAB44" w14:textId="77777777" w:rsidTr="00A1704F">
        <w:trPr>
          <w:trHeight w:val="304"/>
        </w:trPr>
        <w:tc>
          <w:tcPr>
            <w:tcW w:w="4143" w:type="dxa"/>
            <w:tcBorders>
              <w:top w:val="single" w:sz="4" w:space="0" w:color="000000"/>
              <w:left w:val="single" w:sz="4" w:space="0" w:color="000000"/>
              <w:bottom w:val="single" w:sz="4" w:space="0" w:color="000000"/>
            </w:tcBorders>
          </w:tcPr>
          <w:p w14:paraId="30F5E416"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Activity title</w:t>
            </w:r>
          </w:p>
        </w:tc>
        <w:tc>
          <w:tcPr>
            <w:tcW w:w="5516" w:type="dxa"/>
            <w:tcBorders>
              <w:top w:val="single" w:sz="4" w:space="0" w:color="000000"/>
              <w:left w:val="single" w:sz="4" w:space="0" w:color="000000"/>
              <w:bottom w:val="single" w:sz="4" w:space="0" w:color="000000"/>
              <w:right w:val="single" w:sz="4" w:space="0" w:color="000000"/>
            </w:tcBorders>
          </w:tcPr>
          <w:p w14:paraId="643BEB38" w14:textId="77777777" w:rsidR="00DF18F7" w:rsidRPr="00B84C1A" w:rsidRDefault="00DF18F7">
            <w:pPr>
              <w:snapToGrid w:val="0"/>
              <w:spacing w:line="260" w:lineRule="atLeast"/>
              <w:rPr>
                <w:rFonts w:ascii="Spectral" w:hAnsi="Spectral"/>
                <w:sz w:val="20"/>
                <w:szCs w:val="20"/>
                <w:lang w:val="en-GB"/>
              </w:rPr>
            </w:pPr>
          </w:p>
        </w:tc>
      </w:tr>
      <w:tr w:rsidR="00DF18F7" w:rsidRPr="00E81B8E" w14:paraId="276BEBA4" w14:textId="77777777" w:rsidTr="00A1704F">
        <w:trPr>
          <w:trHeight w:val="304"/>
        </w:trPr>
        <w:tc>
          <w:tcPr>
            <w:tcW w:w="4143" w:type="dxa"/>
            <w:tcBorders>
              <w:top w:val="single" w:sz="4" w:space="0" w:color="000000"/>
              <w:left w:val="single" w:sz="4" w:space="0" w:color="000000"/>
              <w:bottom w:val="single" w:sz="4" w:space="0" w:color="000000"/>
            </w:tcBorders>
          </w:tcPr>
          <w:p w14:paraId="5FA64D6E"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Applying DUF member </w:t>
            </w:r>
            <w:r w:rsidR="0007288F" w:rsidRPr="00B84C1A">
              <w:rPr>
                <w:rFonts w:ascii="Spectral" w:hAnsi="Spectral"/>
                <w:sz w:val="20"/>
                <w:szCs w:val="20"/>
                <w:lang w:val="en-GB"/>
              </w:rPr>
              <w:t>organization</w:t>
            </w:r>
            <w:r w:rsidRPr="00B84C1A">
              <w:rPr>
                <w:rFonts w:ascii="Spectral" w:hAnsi="Spectral"/>
                <w:sz w:val="20"/>
                <w:szCs w:val="20"/>
                <w:lang w:val="en-GB"/>
              </w:rPr>
              <w:t>(s)</w:t>
            </w:r>
          </w:p>
        </w:tc>
        <w:tc>
          <w:tcPr>
            <w:tcW w:w="5516" w:type="dxa"/>
            <w:tcBorders>
              <w:top w:val="single" w:sz="4" w:space="0" w:color="000000"/>
              <w:left w:val="single" w:sz="4" w:space="0" w:color="000000"/>
              <w:bottom w:val="single" w:sz="4" w:space="0" w:color="000000"/>
              <w:right w:val="single" w:sz="4" w:space="0" w:color="000000"/>
            </w:tcBorders>
          </w:tcPr>
          <w:p w14:paraId="09F56D39" w14:textId="77777777" w:rsidR="00DF18F7" w:rsidRPr="00B84C1A" w:rsidRDefault="00DF18F7">
            <w:pPr>
              <w:snapToGrid w:val="0"/>
              <w:spacing w:line="260" w:lineRule="atLeast"/>
              <w:rPr>
                <w:rFonts w:ascii="Spectral" w:hAnsi="Spectral"/>
                <w:sz w:val="20"/>
                <w:szCs w:val="20"/>
                <w:lang w:val="en-GB"/>
              </w:rPr>
            </w:pPr>
          </w:p>
        </w:tc>
      </w:tr>
      <w:tr w:rsidR="00A1704F" w:rsidRPr="00E81B8E" w14:paraId="29858D11" w14:textId="77777777" w:rsidTr="00A1704F">
        <w:trPr>
          <w:trHeight w:val="304"/>
        </w:trPr>
        <w:tc>
          <w:tcPr>
            <w:tcW w:w="4143" w:type="dxa"/>
            <w:tcBorders>
              <w:top w:val="single" w:sz="4" w:space="0" w:color="000000"/>
              <w:left w:val="single" w:sz="4" w:space="0" w:color="000000"/>
              <w:bottom w:val="single" w:sz="4" w:space="0" w:color="000000"/>
            </w:tcBorders>
          </w:tcPr>
          <w:p w14:paraId="0BA65A63" w14:textId="1DF6B285" w:rsidR="00A1704F" w:rsidRPr="00B84C1A" w:rsidRDefault="00A1704F">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5516" w:type="dxa"/>
            <w:tcBorders>
              <w:top w:val="single" w:sz="4" w:space="0" w:color="000000"/>
              <w:left w:val="single" w:sz="4" w:space="0" w:color="000000"/>
              <w:bottom w:val="single" w:sz="4" w:space="0" w:color="000000"/>
              <w:right w:val="single" w:sz="4" w:space="0" w:color="000000"/>
            </w:tcBorders>
          </w:tcPr>
          <w:p w14:paraId="07E64F86" w14:textId="77777777" w:rsidR="00A1704F" w:rsidRPr="00B84C1A" w:rsidRDefault="00A1704F">
            <w:pPr>
              <w:snapToGrid w:val="0"/>
              <w:spacing w:line="260" w:lineRule="atLeast"/>
              <w:rPr>
                <w:rFonts w:ascii="Spectral" w:hAnsi="Spectral"/>
                <w:sz w:val="20"/>
                <w:szCs w:val="20"/>
                <w:lang w:val="en-GB"/>
              </w:rPr>
            </w:pPr>
          </w:p>
        </w:tc>
      </w:tr>
      <w:tr w:rsidR="00DF18F7" w:rsidRPr="00B84C1A" w14:paraId="6F83AF05" w14:textId="77777777" w:rsidTr="00A1704F">
        <w:trPr>
          <w:trHeight w:val="304"/>
        </w:trPr>
        <w:tc>
          <w:tcPr>
            <w:tcW w:w="4143" w:type="dxa"/>
            <w:tcBorders>
              <w:top w:val="single" w:sz="4" w:space="0" w:color="000000"/>
              <w:left w:val="single" w:sz="4" w:space="0" w:color="000000"/>
              <w:bottom w:val="single" w:sz="4" w:space="0" w:color="000000"/>
            </w:tcBorders>
          </w:tcPr>
          <w:p w14:paraId="723BB470"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Partner </w:t>
            </w:r>
            <w:r w:rsidR="0007288F" w:rsidRPr="00B84C1A">
              <w:rPr>
                <w:rFonts w:ascii="Spectral" w:hAnsi="Spectral"/>
                <w:sz w:val="20"/>
                <w:szCs w:val="20"/>
                <w:lang w:val="en-GB"/>
              </w:rPr>
              <w:t>organization</w:t>
            </w:r>
            <w:r w:rsidRPr="00B84C1A">
              <w:rPr>
                <w:rFonts w:ascii="Spectral" w:hAnsi="Spectral"/>
                <w:sz w:val="20"/>
                <w:szCs w:val="20"/>
                <w:lang w:val="en-GB"/>
              </w:rPr>
              <w:t>(s)</w:t>
            </w:r>
          </w:p>
        </w:tc>
        <w:tc>
          <w:tcPr>
            <w:tcW w:w="5516" w:type="dxa"/>
            <w:tcBorders>
              <w:top w:val="single" w:sz="4" w:space="0" w:color="000000"/>
              <w:left w:val="single" w:sz="4" w:space="0" w:color="000000"/>
              <w:bottom w:val="single" w:sz="4" w:space="0" w:color="000000"/>
              <w:right w:val="single" w:sz="4" w:space="0" w:color="000000"/>
            </w:tcBorders>
          </w:tcPr>
          <w:p w14:paraId="77861FED" w14:textId="77777777" w:rsidR="00DF18F7" w:rsidRPr="00B84C1A" w:rsidRDefault="00DF18F7">
            <w:pPr>
              <w:snapToGrid w:val="0"/>
              <w:spacing w:line="260" w:lineRule="atLeast"/>
              <w:rPr>
                <w:rFonts w:ascii="Spectral" w:hAnsi="Spectral"/>
                <w:sz w:val="20"/>
                <w:szCs w:val="20"/>
                <w:lang w:val="en-GB"/>
              </w:rPr>
            </w:pPr>
          </w:p>
        </w:tc>
      </w:tr>
      <w:tr w:rsidR="00DF18F7" w:rsidRPr="00B84C1A" w14:paraId="199F102C" w14:textId="77777777" w:rsidTr="00A1704F">
        <w:trPr>
          <w:trHeight w:val="304"/>
        </w:trPr>
        <w:tc>
          <w:tcPr>
            <w:tcW w:w="4143" w:type="dxa"/>
            <w:tcBorders>
              <w:top w:val="single" w:sz="4" w:space="0" w:color="000000"/>
              <w:left w:val="single" w:sz="4" w:space="0" w:color="000000"/>
              <w:bottom w:val="single" w:sz="4" w:space="0" w:color="000000"/>
            </w:tcBorders>
          </w:tcPr>
          <w:p w14:paraId="29DE509F"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Activity locality</w:t>
            </w:r>
          </w:p>
        </w:tc>
        <w:tc>
          <w:tcPr>
            <w:tcW w:w="5516" w:type="dxa"/>
            <w:tcBorders>
              <w:top w:val="single" w:sz="4" w:space="0" w:color="000000"/>
              <w:left w:val="single" w:sz="4" w:space="0" w:color="000000"/>
              <w:bottom w:val="single" w:sz="4" w:space="0" w:color="000000"/>
              <w:right w:val="single" w:sz="4" w:space="0" w:color="000000"/>
            </w:tcBorders>
          </w:tcPr>
          <w:p w14:paraId="50C7BCB3" w14:textId="77777777" w:rsidR="00DF18F7" w:rsidRPr="00B84C1A" w:rsidRDefault="00DF18F7">
            <w:pPr>
              <w:snapToGrid w:val="0"/>
              <w:spacing w:line="260" w:lineRule="atLeast"/>
              <w:rPr>
                <w:rFonts w:ascii="Spectral" w:hAnsi="Spectral"/>
                <w:sz w:val="20"/>
                <w:szCs w:val="20"/>
                <w:lang w:val="en-GB"/>
              </w:rPr>
            </w:pPr>
          </w:p>
        </w:tc>
      </w:tr>
      <w:tr w:rsidR="00DF18F7" w:rsidRPr="00B84C1A" w14:paraId="1164F700" w14:textId="77777777" w:rsidTr="00A1704F">
        <w:trPr>
          <w:trHeight w:val="304"/>
        </w:trPr>
        <w:tc>
          <w:tcPr>
            <w:tcW w:w="4143" w:type="dxa"/>
            <w:tcBorders>
              <w:top w:val="single" w:sz="4" w:space="0" w:color="000000"/>
              <w:left w:val="single" w:sz="4" w:space="0" w:color="000000"/>
              <w:bottom w:val="single" w:sz="4" w:space="0" w:color="000000"/>
            </w:tcBorders>
          </w:tcPr>
          <w:p w14:paraId="063C261B"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Activity period</w:t>
            </w:r>
          </w:p>
        </w:tc>
        <w:tc>
          <w:tcPr>
            <w:tcW w:w="5516" w:type="dxa"/>
            <w:tcBorders>
              <w:top w:val="single" w:sz="4" w:space="0" w:color="000000"/>
              <w:left w:val="single" w:sz="4" w:space="0" w:color="000000"/>
              <w:bottom w:val="single" w:sz="4" w:space="0" w:color="000000"/>
              <w:right w:val="single" w:sz="4" w:space="0" w:color="000000"/>
            </w:tcBorders>
          </w:tcPr>
          <w:p w14:paraId="4C8E7D2D" w14:textId="77777777" w:rsidR="00DF18F7" w:rsidRPr="00B84C1A" w:rsidRDefault="00DF18F7">
            <w:pPr>
              <w:snapToGrid w:val="0"/>
              <w:spacing w:line="260" w:lineRule="atLeast"/>
              <w:rPr>
                <w:rFonts w:ascii="Spectral" w:hAnsi="Spectral"/>
                <w:sz w:val="20"/>
                <w:szCs w:val="20"/>
                <w:lang w:val="en-GB"/>
              </w:rPr>
            </w:pPr>
          </w:p>
        </w:tc>
      </w:tr>
      <w:tr w:rsidR="00DF18F7" w:rsidRPr="00E81B8E" w14:paraId="101925F7" w14:textId="77777777" w:rsidTr="00A1704F">
        <w:trPr>
          <w:trHeight w:val="304"/>
        </w:trPr>
        <w:tc>
          <w:tcPr>
            <w:tcW w:w="4143" w:type="dxa"/>
            <w:tcBorders>
              <w:top w:val="single" w:sz="4" w:space="0" w:color="000000"/>
              <w:left w:val="single" w:sz="4" w:space="0" w:color="000000"/>
              <w:bottom w:val="single" w:sz="4" w:space="0" w:color="000000"/>
            </w:tcBorders>
          </w:tcPr>
          <w:p w14:paraId="696471B2" w14:textId="77777777" w:rsidR="00DF18F7" w:rsidRPr="00B84C1A" w:rsidRDefault="00C56319">
            <w:pPr>
              <w:snapToGrid w:val="0"/>
              <w:spacing w:line="260" w:lineRule="atLeast"/>
              <w:rPr>
                <w:rFonts w:ascii="Spectral" w:hAnsi="Spectral"/>
                <w:sz w:val="20"/>
                <w:szCs w:val="20"/>
                <w:lang w:val="en-GB"/>
              </w:rPr>
            </w:pPr>
            <w:r w:rsidRPr="00B84C1A">
              <w:rPr>
                <w:rFonts w:ascii="Spectral" w:hAnsi="Spectral"/>
                <w:sz w:val="20"/>
                <w:szCs w:val="20"/>
                <w:lang w:val="en-GB"/>
              </w:rPr>
              <w:t>A</w:t>
            </w:r>
            <w:r w:rsidR="00DF18F7" w:rsidRPr="00B84C1A">
              <w:rPr>
                <w:rFonts w:ascii="Spectral" w:hAnsi="Spectral"/>
                <w:sz w:val="20"/>
                <w:szCs w:val="20"/>
                <w:lang w:val="en-GB"/>
              </w:rPr>
              <w:t>mount</w:t>
            </w:r>
            <w:r w:rsidRPr="00B84C1A">
              <w:rPr>
                <w:rFonts w:ascii="Spectral" w:hAnsi="Spectral"/>
                <w:sz w:val="20"/>
                <w:szCs w:val="20"/>
                <w:lang w:val="en-GB"/>
              </w:rPr>
              <w:t xml:space="preserve"> applied for</w:t>
            </w:r>
            <w:r w:rsidR="00DF18F7" w:rsidRPr="00B84C1A">
              <w:rPr>
                <w:rFonts w:ascii="Spectral" w:hAnsi="Spectral"/>
                <w:sz w:val="20"/>
                <w:szCs w:val="20"/>
                <w:lang w:val="en-GB"/>
              </w:rPr>
              <w:t xml:space="preserve"> (max 50.000 DKK) </w:t>
            </w:r>
          </w:p>
        </w:tc>
        <w:tc>
          <w:tcPr>
            <w:tcW w:w="5516" w:type="dxa"/>
            <w:tcBorders>
              <w:top w:val="single" w:sz="4" w:space="0" w:color="000000"/>
              <w:left w:val="single" w:sz="4" w:space="0" w:color="000000"/>
              <w:bottom w:val="single" w:sz="4" w:space="0" w:color="000000"/>
              <w:right w:val="single" w:sz="4" w:space="0" w:color="000000"/>
            </w:tcBorders>
          </w:tcPr>
          <w:p w14:paraId="4D6AAA6E" w14:textId="77777777" w:rsidR="00DF18F7" w:rsidRPr="00B84C1A" w:rsidRDefault="00DF18F7">
            <w:pPr>
              <w:snapToGrid w:val="0"/>
              <w:spacing w:line="260" w:lineRule="atLeast"/>
              <w:rPr>
                <w:rFonts w:ascii="Spectral" w:hAnsi="Spectral"/>
                <w:sz w:val="20"/>
                <w:szCs w:val="20"/>
                <w:lang w:val="en-GB"/>
              </w:rPr>
            </w:pPr>
          </w:p>
        </w:tc>
      </w:tr>
    </w:tbl>
    <w:p w14:paraId="2FD22CB4" w14:textId="77777777" w:rsidR="00DF18F7" w:rsidRPr="00B84C1A" w:rsidRDefault="00DF18F7">
      <w:pPr>
        <w:rPr>
          <w:rFonts w:ascii="Spectral" w:hAnsi="Spectral"/>
          <w:lang w:val="en-GB"/>
        </w:rPr>
      </w:pPr>
    </w:p>
    <w:p w14:paraId="2D09C32B" w14:textId="77777777" w:rsidR="00DF18F7" w:rsidRPr="00B84C1A" w:rsidRDefault="00DF18F7">
      <w:pPr>
        <w:rPr>
          <w:rFonts w:ascii="Spectral" w:hAnsi="Spectral"/>
          <w:lang w:val="en-GB"/>
        </w:rPr>
      </w:pPr>
    </w:p>
    <w:p w14:paraId="6A9110ED" w14:textId="3629FA3E" w:rsidR="00D44B93" w:rsidRPr="00B84C1A" w:rsidRDefault="00D44B93" w:rsidP="00D849F4">
      <w:pPr>
        <w:pStyle w:val="Overskrift2"/>
        <w:numPr>
          <w:ilvl w:val="0"/>
          <w:numId w:val="0"/>
        </w:numPr>
        <w:rPr>
          <w:rFonts w:ascii="Montserrat" w:hAnsi="Montserrat"/>
          <w:lang w:val="en-GB"/>
        </w:rPr>
      </w:pPr>
      <w:r w:rsidRPr="00B84C1A">
        <w:rPr>
          <w:rFonts w:ascii="Montserrat" w:hAnsi="Montserrat"/>
          <w:lang w:val="en-GB"/>
        </w:rPr>
        <w:t xml:space="preserve">Summary of the activity </w:t>
      </w:r>
    </w:p>
    <w:p w14:paraId="5A4338CD" w14:textId="77777777" w:rsidR="00D44B93" w:rsidRPr="00B84C1A" w:rsidRDefault="00D44B93" w:rsidP="00D44B93">
      <w:pPr>
        <w:snapToGrid w:val="0"/>
        <w:spacing w:line="260" w:lineRule="atLeast"/>
        <w:rPr>
          <w:rFonts w:ascii="Spectral" w:hAnsi="Spectral"/>
          <w:b/>
          <w:sz w:val="20"/>
          <w:szCs w:val="20"/>
          <w:lang w:val="en-GB"/>
        </w:rPr>
      </w:pPr>
    </w:p>
    <w:p w14:paraId="5FE6EF1B" w14:textId="77777777" w:rsidR="00D44B93" w:rsidRPr="00B84C1A" w:rsidRDefault="00D44B93" w:rsidP="00D44B93">
      <w:pPr>
        <w:spacing w:line="260" w:lineRule="atLeast"/>
        <w:rPr>
          <w:rFonts w:ascii="Spectral" w:hAnsi="Spectral"/>
          <w:sz w:val="20"/>
          <w:szCs w:val="20"/>
          <w:lang w:val="en-GB"/>
        </w:rPr>
      </w:pPr>
      <w:r w:rsidRPr="00B84C1A">
        <w:rPr>
          <w:rFonts w:ascii="Spectral" w:hAnsi="Spectral"/>
          <w:sz w:val="20"/>
          <w:szCs w:val="20"/>
          <w:lang w:val="en-GB"/>
        </w:rPr>
        <w:t xml:space="preserve">Please prepare a summery that explains the aim and main content of the </w:t>
      </w:r>
      <w:r w:rsidR="00BB48E8" w:rsidRPr="00B84C1A">
        <w:rPr>
          <w:rFonts w:ascii="Spectral" w:hAnsi="Spectral"/>
          <w:sz w:val="20"/>
          <w:szCs w:val="20"/>
          <w:lang w:val="en-GB"/>
        </w:rPr>
        <w:t>network</w:t>
      </w:r>
      <w:r w:rsidRPr="00B84C1A">
        <w:rPr>
          <w:rFonts w:ascii="Spectral" w:hAnsi="Spectral"/>
          <w:sz w:val="20"/>
          <w:szCs w:val="20"/>
          <w:lang w:val="en-GB"/>
        </w:rPr>
        <w:t xml:space="preserve"> </w:t>
      </w:r>
      <w:r w:rsidR="009303A1" w:rsidRPr="00B84C1A">
        <w:rPr>
          <w:rFonts w:ascii="Spectral" w:hAnsi="Spectral"/>
          <w:sz w:val="20"/>
          <w:szCs w:val="20"/>
          <w:lang w:val="en-GB"/>
        </w:rPr>
        <w:t>activity and</w:t>
      </w:r>
      <w:r w:rsidRPr="00B84C1A">
        <w:rPr>
          <w:rFonts w:ascii="Spectral" w:hAnsi="Spectral"/>
          <w:sz w:val="20"/>
          <w:szCs w:val="20"/>
          <w:lang w:val="en-GB"/>
        </w:rPr>
        <w:t xml:space="preserve"> specifies the target group</w:t>
      </w:r>
      <w:r w:rsidR="00B67196" w:rsidRPr="00B84C1A">
        <w:rPr>
          <w:rFonts w:ascii="Spectral" w:hAnsi="Spectral"/>
          <w:sz w:val="20"/>
          <w:szCs w:val="20"/>
          <w:lang w:val="en-GB"/>
        </w:rPr>
        <w:t xml:space="preserve"> (5-10 lines)</w:t>
      </w:r>
      <w:r w:rsidRPr="00B84C1A">
        <w:rPr>
          <w:rFonts w:ascii="Spectral" w:hAnsi="Spectral"/>
          <w:sz w:val="20"/>
          <w:szCs w:val="20"/>
          <w:lang w:val="en-GB"/>
        </w:rPr>
        <w:t xml:space="preserve">. </w:t>
      </w:r>
    </w:p>
    <w:p w14:paraId="396FC875" w14:textId="77777777" w:rsidR="00D44B93" w:rsidRPr="00B84C1A" w:rsidRDefault="00D44B93" w:rsidP="00D44B93">
      <w:pPr>
        <w:spacing w:line="260" w:lineRule="atLeast"/>
        <w:rPr>
          <w:rFonts w:ascii="Spectral" w:hAnsi="Spectral"/>
          <w:sz w:val="20"/>
          <w:szCs w:val="20"/>
          <w:lang w:val="en-GB"/>
        </w:rPr>
      </w:pPr>
    </w:p>
    <w:p w14:paraId="106A0EB1" w14:textId="77777777" w:rsidR="003B545D" w:rsidRPr="00B84C1A" w:rsidRDefault="003B545D" w:rsidP="003B545D">
      <w:pPr>
        <w:snapToGrid w:val="0"/>
        <w:spacing w:line="260" w:lineRule="atLeast"/>
        <w:rPr>
          <w:rFonts w:ascii="Spectral" w:hAnsi="Spectral"/>
          <w:b/>
          <w:sz w:val="20"/>
          <w:szCs w:val="20"/>
          <w:lang w:val="en-GB"/>
        </w:rPr>
      </w:pPr>
      <w:r w:rsidRPr="00B84C1A">
        <w:rPr>
          <w:rFonts w:ascii="Spectral" w:hAnsi="Spectral"/>
          <w:sz w:val="20"/>
          <w:szCs w:val="20"/>
          <w:lang w:val="en-GB"/>
        </w:rPr>
        <w:t xml:space="preserve">The summary will be used as a presentation of the project and is also for official use, </w:t>
      </w:r>
      <w:proofErr w:type="gramStart"/>
      <w:r w:rsidRPr="00B84C1A">
        <w:rPr>
          <w:rFonts w:ascii="Spectral" w:hAnsi="Spectral"/>
          <w:sz w:val="20"/>
          <w:szCs w:val="20"/>
          <w:lang w:val="en-GB"/>
        </w:rPr>
        <w:t>e.g.</w:t>
      </w:r>
      <w:proofErr w:type="gramEnd"/>
      <w:r w:rsidRPr="00B84C1A">
        <w:rPr>
          <w:rFonts w:ascii="Spectral" w:hAnsi="Spectral"/>
          <w:sz w:val="20"/>
          <w:szCs w:val="20"/>
          <w:lang w:val="en-GB"/>
        </w:rPr>
        <w:t xml:space="preserve"> on the DUF webpage and in publications.</w:t>
      </w:r>
    </w:p>
    <w:p w14:paraId="4FC25C24" w14:textId="77777777" w:rsidR="00D44B93" w:rsidRPr="00B84C1A" w:rsidRDefault="00D44B93">
      <w:pPr>
        <w:rPr>
          <w:rFonts w:ascii="Spectral" w:hAnsi="Spectral"/>
          <w:lang w:val="en-GB"/>
        </w:rPr>
      </w:pPr>
    </w:p>
    <w:tbl>
      <w:tblPr>
        <w:tblW w:w="9659" w:type="dxa"/>
        <w:tblInd w:w="-25" w:type="dxa"/>
        <w:tblLayout w:type="fixed"/>
        <w:tblLook w:val="0000" w:firstRow="0" w:lastRow="0" w:firstColumn="0" w:lastColumn="0" w:noHBand="0" w:noVBand="0"/>
      </w:tblPr>
      <w:tblGrid>
        <w:gridCol w:w="9659"/>
      </w:tblGrid>
      <w:tr w:rsidR="00DF18F7" w:rsidRPr="00B84C1A" w14:paraId="66265B14" w14:textId="77777777" w:rsidTr="00F42DC4">
        <w:trPr>
          <w:trHeight w:val="389"/>
        </w:trPr>
        <w:tc>
          <w:tcPr>
            <w:tcW w:w="9659" w:type="dxa"/>
            <w:tcBorders>
              <w:top w:val="single" w:sz="4" w:space="0" w:color="000000"/>
              <w:left w:val="single" w:sz="4" w:space="0" w:color="000000"/>
              <w:bottom w:val="single" w:sz="4" w:space="0" w:color="000000"/>
              <w:right w:val="single" w:sz="4" w:space="0" w:color="000000"/>
            </w:tcBorders>
            <w:shd w:val="clear" w:color="auto" w:fill="E6E6E6"/>
          </w:tcPr>
          <w:p w14:paraId="6E55A1A0"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 xml:space="preserve">2.The Partners </w:t>
            </w:r>
          </w:p>
        </w:tc>
      </w:tr>
    </w:tbl>
    <w:p w14:paraId="6880F417" w14:textId="77777777" w:rsidR="00D849F4" w:rsidRPr="00B84C1A" w:rsidRDefault="00D849F4" w:rsidP="00D849F4">
      <w:pPr>
        <w:rPr>
          <w:rFonts w:ascii="Spectral" w:hAnsi="Spectral"/>
          <w:lang w:val="en-GB"/>
        </w:rPr>
      </w:pPr>
    </w:p>
    <w:p w14:paraId="362110CA" w14:textId="77777777" w:rsidR="00D44B93" w:rsidRPr="00B84C1A" w:rsidRDefault="006F7795" w:rsidP="006F7795">
      <w:pPr>
        <w:pStyle w:val="Overskrift2"/>
        <w:numPr>
          <w:ilvl w:val="0"/>
          <w:numId w:val="0"/>
        </w:numPr>
        <w:rPr>
          <w:rFonts w:ascii="Montserrat" w:hAnsi="Montserrat"/>
          <w:lang w:val="en-GB"/>
        </w:rPr>
      </w:pPr>
      <w:r w:rsidRPr="00B84C1A">
        <w:rPr>
          <w:rFonts w:ascii="Montserrat" w:hAnsi="Montserrat"/>
          <w:lang w:val="en-GB"/>
        </w:rPr>
        <w:t xml:space="preserve">2.1 </w:t>
      </w:r>
      <w:r w:rsidR="003B545D" w:rsidRPr="00B84C1A">
        <w:rPr>
          <w:rFonts w:ascii="Montserrat" w:hAnsi="Montserrat"/>
          <w:lang w:val="en-GB"/>
        </w:rPr>
        <w:t>Vis</w:t>
      </w:r>
      <w:r w:rsidR="00B67196" w:rsidRPr="00B84C1A">
        <w:rPr>
          <w:rFonts w:ascii="Montserrat" w:hAnsi="Montserrat"/>
          <w:lang w:val="en-GB"/>
        </w:rPr>
        <w:t>ion and work of the partner organization</w:t>
      </w:r>
    </w:p>
    <w:p w14:paraId="2D8DE795" w14:textId="77777777" w:rsidR="006F7795" w:rsidRPr="00B84C1A" w:rsidRDefault="006F7795" w:rsidP="00D44B93">
      <w:pPr>
        <w:snapToGrid w:val="0"/>
        <w:spacing w:line="260" w:lineRule="atLeast"/>
        <w:rPr>
          <w:rFonts w:ascii="Spectral" w:hAnsi="Spectral"/>
          <w:sz w:val="20"/>
          <w:szCs w:val="20"/>
          <w:lang w:val="en-GB"/>
        </w:rPr>
      </w:pPr>
    </w:p>
    <w:p w14:paraId="37F9FC92" w14:textId="5D291CB9" w:rsidR="00D44B93" w:rsidRPr="00B84C1A" w:rsidRDefault="00B67196" w:rsidP="00D44B93">
      <w:pPr>
        <w:snapToGrid w:val="0"/>
        <w:spacing w:line="260" w:lineRule="atLeast"/>
        <w:rPr>
          <w:rFonts w:ascii="Spectral" w:hAnsi="Spectral"/>
          <w:sz w:val="20"/>
          <w:szCs w:val="20"/>
          <w:lang w:val="en-GB"/>
        </w:rPr>
      </w:pPr>
      <w:r w:rsidRPr="00B84C1A">
        <w:rPr>
          <w:rFonts w:ascii="Spectral" w:hAnsi="Spectral"/>
          <w:sz w:val="20"/>
          <w:szCs w:val="20"/>
          <w:lang w:val="en-GB"/>
        </w:rPr>
        <w:t xml:space="preserve">Please </w:t>
      </w:r>
      <w:r w:rsidR="00802C6C" w:rsidRPr="00B84C1A">
        <w:rPr>
          <w:rFonts w:ascii="Spectral" w:hAnsi="Spectral"/>
          <w:sz w:val="20"/>
          <w:szCs w:val="20"/>
          <w:lang w:val="en-GB"/>
        </w:rPr>
        <w:t>briefly describe</w:t>
      </w:r>
      <w:r w:rsidR="00D44B93" w:rsidRPr="00B84C1A">
        <w:rPr>
          <w:rFonts w:ascii="Spectral" w:hAnsi="Spectral"/>
          <w:sz w:val="20"/>
          <w:szCs w:val="20"/>
          <w:lang w:val="en-GB"/>
        </w:rPr>
        <w:t xml:space="preserve"> the </w:t>
      </w:r>
      <w:r w:rsidR="003B545D" w:rsidRPr="00B84C1A">
        <w:rPr>
          <w:rFonts w:ascii="Spectral" w:hAnsi="Spectral"/>
          <w:sz w:val="20"/>
          <w:szCs w:val="20"/>
          <w:lang w:val="en-GB"/>
        </w:rPr>
        <w:t>vision and work</w:t>
      </w:r>
      <w:r w:rsidR="00D44B93" w:rsidRPr="00B84C1A">
        <w:rPr>
          <w:rFonts w:ascii="Spectral" w:hAnsi="Spectral"/>
          <w:sz w:val="20"/>
          <w:szCs w:val="20"/>
          <w:lang w:val="en-GB"/>
        </w:rPr>
        <w:t xml:space="preserve"> of the partner </w:t>
      </w:r>
      <w:r w:rsidR="0007288F" w:rsidRPr="00B84C1A">
        <w:rPr>
          <w:rFonts w:ascii="Spectral" w:hAnsi="Spectral"/>
          <w:sz w:val="20"/>
          <w:szCs w:val="20"/>
          <w:lang w:val="en-GB"/>
        </w:rPr>
        <w:t>organization</w:t>
      </w:r>
      <w:r w:rsidR="00D44B93" w:rsidRPr="00B84C1A">
        <w:rPr>
          <w:rFonts w:ascii="Spectral" w:hAnsi="Spectral"/>
          <w:sz w:val="20"/>
          <w:szCs w:val="20"/>
          <w:lang w:val="en-GB"/>
        </w:rPr>
        <w:t>(s):</w:t>
      </w:r>
    </w:p>
    <w:p w14:paraId="246A7B09" w14:textId="77777777" w:rsidR="003B545D" w:rsidRPr="00B84C1A" w:rsidRDefault="003B545D" w:rsidP="00D44B93">
      <w:pPr>
        <w:numPr>
          <w:ilvl w:val="0"/>
          <w:numId w:val="7"/>
        </w:numPr>
        <w:snapToGrid w:val="0"/>
        <w:spacing w:line="260" w:lineRule="atLeast"/>
        <w:ind w:left="720"/>
        <w:rPr>
          <w:rFonts w:ascii="Spectral" w:hAnsi="Spectral"/>
          <w:sz w:val="20"/>
          <w:szCs w:val="20"/>
          <w:lang w:val="en-GB"/>
        </w:rPr>
      </w:pPr>
      <w:r w:rsidRPr="00B84C1A">
        <w:rPr>
          <w:rFonts w:ascii="Spectral" w:hAnsi="Spectral"/>
          <w:sz w:val="20"/>
          <w:szCs w:val="20"/>
          <w:lang w:val="en-GB"/>
        </w:rPr>
        <w:t xml:space="preserve">How do the vision and the work of the partner organization relate to the network activity that the organization will participate in? </w:t>
      </w:r>
    </w:p>
    <w:p w14:paraId="23FEBB99" w14:textId="77777777" w:rsidR="00D44B93" w:rsidRPr="00B84C1A" w:rsidRDefault="00D44B93" w:rsidP="00D44B93">
      <w:pPr>
        <w:snapToGrid w:val="0"/>
        <w:spacing w:line="260" w:lineRule="atLeast"/>
        <w:rPr>
          <w:rFonts w:ascii="Spectral" w:hAnsi="Spectral"/>
          <w:sz w:val="20"/>
          <w:szCs w:val="20"/>
          <w:lang w:val="en-GB"/>
        </w:rPr>
      </w:pPr>
    </w:p>
    <w:p w14:paraId="7E6FA050" w14:textId="0D3FD647" w:rsidR="003B1209" w:rsidRPr="00B84C1A" w:rsidRDefault="003B1209" w:rsidP="003B1209">
      <w:pPr>
        <w:pStyle w:val="Overskrift2"/>
        <w:numPr>
          <w:ilvl w:val="0"/>
          <w:numId w:val="0"/>
        </w:numPr>
        <w:rPr>
          <w:rFonts w:ascii="Montserrat" w:hAnsi="Montserrat"/>
          <w:lang w:val="en-GB"/>
        </w:rPr>
      </w:pPr>
      <w:r w:rsidRPr="00B84C1A">
        <w:rPr>
          <w:rFonts w:ascii="Montserrat" w:hAnsi="Montserrat"/>
          <w:lang w:val="en-GB"/>
        </w:rPr>
        <w:t>2.2. The capacity, structure</w:t>
      </w:r>
      <w:r w:rsidR="00802C6C">
        <w:rPr>
          <w:rFonts w:ascii="Montserrat" w:hAnsi="Montserrat"/>
          <w:lang w:val="en-GB"/>
        </w:rPr>
        <w:t>,</w:t>
      </w:r>
      <w:r w:rsidRPr="00B84C1A">
        <w:rPr>
          <w:rFonts w:ascii="Montserrat" w:hAnsi="Montserrat"/>
          <w:lang w:val="en-GB"/>
        </w:rPr>
        <w:t xml:space="preserve"> and experience of the partner organization  </w:t>
      </w:r>
    </w:p>
    <w:p w14:paraId="1B66250F" w14:textId="650C18F0" w:rsidR="003B1209" w:rsidRPr="00B84C1A" w:rsidRDefault="003B1209" w:rsidP="003B1209">
      <w:pPr>
        <w:snapToGrid w:val="0"/>
        <w:spacing w:line="260" w:lineRule="atLeast"/>
        <w:rPr>
          <w:rFonts w:ascii="Spectral" w:hAnsi="Spectral"/>
          <w:sz w:val="20"/>
          <w:szCs w:val="20"/>
          <w:lang w:val="en-GB"/>
        </w:rPr>
      </w:pPr>
      <w:r w:rsidRPr="00B84C1A">
        <w:rPr>
          <w:rFonts w:ascii="Spectral" w:hAnsi="Spectral"/>
          <w:sz w:val="20"/>
          <w:szCs w:val="20"/>
          <w:lang w:val="en-GB"/>
        </w:rPr>
        <w:t xml:space="preserve">Please briefly describe the partner organizations </w:t>
      </w:r>
      <w:r w:rsidR="002821F4" w:rsidRPr="00B84C1A">
        <w:rPr>
          <w:rFonts w:ascii="Spectral" w:hAnsi="Spectral"/>
          <w:sz w:val="20"/>
          <w:szCs w:val="20"/>
          <w:lang w:val="en-GB"/>
        </w:rPr>
        <w:t>capacity, structure</w:t>
      </w:r>
      <w:r w:rsidR="00802C6C">
        <w:rPr>
          <w:rFonts w:ascii="Spectral" w:hAnsi="Spectral"/>
          <w:sz w:val="20"/>
          <w:szCs w:val="20"/>
          <w:lang w:val="en-GB"/>
        </w:rPr>
        <w:t>,</w:t>
      </w:r>
      <w:r w:rsidR="002821F4" w:rsidRPr="00B84C1A">
        <w:rPr>
          <w:rFonts w:ascii="Spectral" w:hAnsi="Spectral"/>
          <w:sz w:val="20"/>
          <w:szCs w:val="20"/>
          <w:lang w:val="en-GB"/>
        </w:rPr>
        <w:t xml:space="preserve"> and </w:t>
      </w:r>
      <w:r w:rsidRPr="00B84C1A">
        <w:rPr>
          <w:rFonts w:ascii="Spectral" w:hAnsi="Spectral"/>
          <w:sz w:val="20"/>
          <w:szCs w:val="20"/>
          <w:lang w:val="en-GB"/>
        </w:rPr>
        <w:t>experience in managing and implementing international projects.</w:t>
      </w:r>
    </w:p>
    <w:p w14:paraId="38A87E00" w14:textId="77777777" w:rsidR="003B1209" w:rsidRPr="00B84C1A" w:rsidRDefault="003B1209" w:rsidP="003B1209">
      <w:pPr>
        <w:snapToGrid w:val="0"/>
        <w:spacing w:line="260" w:lineRule="atLeast"/>
        <w:rPr>
          <w:rFonts w:ascii="Spectral" w:hAnsi="Spectral"/>
          <w:sz w:val="20"/>
          <w:szCs w:val="20"/>
          <w:lang w:val="en-GB"/>
        </w:rPr>
      </w:pPr>
    </w:p>
    <w:p w14:paraId="32F69FC4" w14:textId="52CBC39E" w:rsidR="003B1209" w:rsidRPr="00B84C1A" w:rsidRDefault="003B1209" w:rsidP="003B1209">
      <w:pPr>
        <w:numPr>
          <w:ilvl w:val="0"/>
          <w:numId w:val="15"/>
        </w:numPr>
        <w:snapToGrid w:val="0"/>
        <w:spacing w:line="260" w:lineRule="atLeast"/>
        <w:rPr>
          <w:rFonts w:ascii="Spectral" w:hAnsi="Spectral"/>
          <w:sz w:val="20"/>
          <w:szCs w:val="20"/>
          <w:lang w:val="en-GB"/>
        </w:rPr>
      </w:pPr>
      <w:r w:rsidRPr="00B84C1A">
        <w:rPr>
          <w:rFonts w:ascii="Spectral" w:hAnsi="Spectral"/>
          <w:sz w:val="20"/>
          <w:szCs w:val="20"/>
          <w:lang w:val="en-GB"/>
        </w:rPr>
        <w:t>Please explain briefly how the partner organization complies with the requirements for local partners as stated in the guidelines for the</w:t>
      </w:r>
      <w:r w:rsidR="00D04253" w:rsidRPr="00B84C1A">
        <w:rPr>
          <w:rFonts w:ascii="Spectral" w:hAnsi="Spectral"/>
          <w:sz w:val="20"/>
          <w:szCs w:val="20"/>
          <w:lang w:val="en-GB"/>
        </w:rPr>
        <w:t xml:space="preserve"> guidelines for </w:t>
      </w:r>
      <w:r w:rsidR="00D04253">
        <w:rPr>
          <w:rFonts w:ascii="Spectral" w:hAnsi="Spectral"/>
          <w:sz w:val="20"/>
          <w:szCs w:val="20"/>
          <w:lang w:val="en-GB"/>
        </w:rPr>
        <w:t>DUFs International</w:t>
      </w:r>
      <w:r w:rsidR="00D04253" w:rsidRPr="00B84C1A">
        <w:rPr>
          <w:rFonts w:ascii="Spectral" w:hAnsi="Spectral"/>
          <w:sz w:val="20"/>
          <w:szCs w:val="20"/>
          <w:lang w:val="en-GB"/>
        </w:rPr>
        <w:t xml:space="preserve"> Pool</w:t>
      </w:r>
      <w:r w:rsidR="00D04253">
        <w:rPr>
          <w:rFonts w:ascii="Spectral" w:hAnsi="Spectral"/>
          <w:sz w:val="20"/>
          <w:szCs w:val="20"/>
          <w:lang w:val="en-GB"/>
        </w:rPr>
        <w:t>.</w:t>
      </w:r>
    </w:p>
    <w:p w14:paraId="3A5BECE8" w14:textId="77777777" w:rsidR="003B1209" w:rsidRPr="00B84C1A" w:rsidRDefault="003B1209" w:rsidP="003B1209">
      <w:pPr>
        <w:numPr>
          <w:ilvl w:val="0"/>
          <w:numId w:val="15"/>
        </w:numPr>
        <w:snapToGrid w:val="0"/>
        <w:spacing w:line="260" w:lineRule="atLeast"/>
        <w:rPr>
          <w:rFonts w:ascii="Spectral" w:hAnsi="Spectral"/>
          <w:sz w:val="20"/>
          <w:szCs w:val="20"/>
          <w:lang w:val="en-GB"/>
        </w:rPr>
      </w:pPr>
      <w:r w:rsidRPr="00B84C1A">
        <w:rPr>
          <w:rFonts w:ascii="Spectral" w:hAnsi="Spectral"/>
          <w:sz w:val="20"/>
          <w:szCs w:val="20"/>
          <w:lang w:val="en-GB"/>
        </w:rPr>
        <w:t xml:space="preserve">Who will be responsible for managing the network activity within the partner organization (for example a central governing body, a project group, a local </w:t>
      </w:r>
      <w:r w:rsidR="009303A1" w:rsidRPr="00B84C1A">
        <w:rPr>
          <w:rFonts w:ascii="Spectral" w:hAnsi="Spectral"/>
          <w:sz w:val="20"/>
          <w:szCs w:val="20"/>
          <w:lang w:val="en-GB"/>
        </w:rPr>
        <w:t>branch)?</w:t>
      </w:r>
    </w:p>
    <w:p w14:paraId="739C5DCA" w14:textId="77777777" w:rsidR="003B1209" w:rsidRPr="00B84C1A" w:rsidRDefault="003B1209" w:rsidP="00D44B93">
      <w:pPr>
        <w:snapToGrid w:val="0"/>
        <w:spacing w:line="260" w:lineRule="atLeast"/>
        <w:rPr>
          <w:rFonts w:ascii="Spectral" w:hAnsi="Spectral"/>
          <w:sz w:val="20"/>
          <w:szCs w:val="20"/>
          <w:lang w:val="en-GB"/>
        </w:rPr>
      </w:pPr>
    </w:p>
    <w:p w14:paraId="50C70299" w14:textId="77777777" w:rsidR="00D44B93" w:rsidRPr="00B84C1A" w:rsidRDefault="003B1209" w:rsidP="00D849F4">
      <w:pPr>
        <w:pStyle w:val="Overskrift2"/>
        <w:numPr>
          <w:ilvl w:val="0"/>
          <w:numId w:val="0"/>
        </w:numPr>
        <w:rPr>
          <w:rFonts w:ascii="Montserrat" w:hAnsi="Montserrat"/>
          <w:lang w:val="en-GB"/>
        </w:rPr>
      </w:pPr>
      <w:r w:rsidRPr="00B84C1A">
        <w:rPr>
          <w:rFonts w:ascii="Montserrat" w:hAnsi="Montserrat"/>
          <w:lang w:val="en-GB"/>
        </w:rPr>
        <w:t>2.3</w:t>
      </w:r>
      <w:r w:rsidR="006F7795" w:rsidRPr="00B84C1A">
        <w:rPr>
          <w:rFonts w:ascii="Montserrat" w:hAnsi="Montserrat"/>
          <w:lang w:val="en-GB"/>
        </w:rPr>
        <w:t xml:space="preserve">. </w:t>
      </w:r>
      <w:r w:rsidR="00307C0E" w:rsidRPr="00B84C1A">
        <w:rPr>
          <w:rFonts w:ascii="Montserrat" w:hAnsi="Montserrat"/>
          <w:lang w:val="en-GB"/>
        </w:rPr>
        <w:t>The partnership</w:t>
      </w:r>
      <w:r w:rsidR="00D849F4" w:rsidRPr="00B84C1A">
        <w:rPr>
          <w:rFonts w:ascii="Montserrat" w:hAnsi="Montserrat"/>
          <w:lang w:val="en-GB"/>
        </w:rPr>
        <w:t xml:space="preserve"> and cooperation  </w:t>
      </w:r>
    </w:p>
    <w:p w14:paraId="7DBB76ED" w14:textId="77777777" w:rsidR="00307C0E" w:rsidRPr="00B84C1A" w:rsidRDefault="00307C0E" w:rsidP="00D44B93">
      <w:pPr>
        <w:snapToGrid w:val="0"/>
        <w:spacing w:line="260" w:lineRule="atLeast"/>
        <w:rPr>
          <w:rFonts w:ascii="Spectral" w:hAnsi="Spectral"/>
          <w:sz w:val="20"/>
          <w:szCs w:val="20"/>
          <w:lang w:val="en-GB"/>
        </w:rPr>
      </w:pPr>
    </w:p>
    <w:p w14:paraId="1BCE7004" w14:textId="2581E7E3" w:rsidR="00D44B93" w:rsidRPr="00B84C1A" w:rsidRDefault="00E41D27" w:rsidP="00D44B93">
      <w:pPr>
        <w:snapToGrid w:val="0"/>
        <w:spacing w:line="260" w:lineRule="atLeast"/>
        <w:rPr>
          <w:rFonts w:ascii="Spectral" w:hAnsi="Spectral"/>
          <w:sz w:val="20"/>
          <w:szCs w:val="20"/>
          <w:lang w:val="en-GB"/>
        </w:rPr>
      </w:pPr>
      <w:r w:rsidRPr="00B84C1A">
        <w:rPr>
          <w:rFonts w:ascii="Spectral" w:hAnsi="Spectral"/>
          <w:sz w:val="20"/>
          <w:szCs w:val="20"/>
          <w:lang w:val="en-GB"/>
        </w:rPr>
        <w:t>Please</w:t>
      </w:r>
      <w:r w:rsidR="00B67196" w:rsidRPr="00B84C1A">
        <w:rPr>
          <w:rFonts w:ascii="Spectral" w:hAnsi="Spectral"/>
          <w:sz w:val="20"/>
          <w:szCs w:val="20"/>
          <w:lang w:val="en-GB"/>
        </w:rPr>
        <w:t xml:space="preserve"> </w:t>
      </w:r>
      <w:r w:rsidR="00802C6C" w:rsidRPr="00B84C1A">
        <w:rPr>
          <w:rFonts w:ascii="Spectral" w:hAnsi="Spectral"/>
          <w:sz w:val="20"/>
          <w:szCs w:val="20"/>
          <w:lang w:val="en-GB"/>
        </w:rPr>
        <w:t>briefly describe</w:t>
      </w:r>
      <w:r w:rsidR="00D44B93" w:rsidRPr="00B84C1A">
        <w:rPr>
          <w:rFonts w:ascii="Spectral" w:hAnsi="Spectral"/>
          <w:sz w:val="20"/>
          <w:szCs w:val="20"/>
          <w:lang w:val="en-GB"/>
        </w:rPr>
        <w:t xml:space="preserve"> the partnership and previous cooperation between the DUF member </w:t>
      </w:r>
      <w:r w:rsidR="0007288F" w:rsidRPr="00B84C1A">
        <w:rPr>
          <w:rFonts w:ascii="Spectral" w:hAnsi="Spectral"/>
          <w:sz w:val="20"/>
          <w:szCs w:val="20"/>
          <w:lang w:val="en-GB"/>
        </w:rPr>
        <w:t>organization</w:t>
      </w:r>
      <w:r w:rsidR="00D44B93" w:rsidRPr="00B84C1A">
        <w:rPr>
          <w:rFonts w:ascii="Spectral" w:hAnsi="Spectral"/>
          <w:sz w:val="20"/>
          <w:szCs w:val="20"/>
          <w:lang w:val="en-GB"/>
        </w:rPr>
        <w:t xml:space="preserve"> and the local partner </w:t>
      </w:r>
      <w:r w:rsidR="0007288F" w:rsidRPr="00B84C1A">
        <w:rPr>
          <w:rFonts w:ascii="Spectral" w:hAnsi="Spectral"/>
          <w:sz w:val="20"/>
          <w:szCs w:val="20"/>
          <w:lang w:val="en-GB"/>
        </w:rPr>
        <w:t>organization</w:t>
      </w:r>
      <w:r w:rsidR="00D44B93" w:rsidRPr="00B84C1A">
        <w:rPr>
          <w:rFonts w:ascii="Spectral" w:hAnsi="Spectral"/>
          <w:sz w:val="20"/>
          <w:szCs w:val="20"/>
          <w:lang w:val="en-GB"/>
        </w:rPr>
        <w:t xml:space="preserve">.  </w:t>
      </w:r>
    </w:p>
    <w:p w14:paraId="36410611" w14:textId="1EA6002C" w:rsidR="00D44B93" w:rsidRPr="00B84C1A" w:rsidRDefault="00D44B93" w:rsidP="00D44B93">
      <w:pPr>
        <w:numPr>
          <w:ilvl w:val="0"/>
          <w:numId w:val="7"/>
        </w:numPr>
        <w:snapToGrid w:val="0"/>
        <w:spacing w:line="260" w:lineRule="atLeast"/>
        <w:ind w:left="720"/>
        <w:rPr>
          <w:rFonts w:ascii="Spectral" w:hAnsi="Spectral"/>
          <w:sz w:val="20"/>
          <w:szCs w:val="20"/>
          <w:lang w:val="en-GB"/>
        </w:rPr>
      </w:pPr>
      <w:r w:rsidRPr="00B84C1A">
        <w:rPr>
          <w:rFonts w:ascii="Spectral" w:hAnsi="Spectral"/>
          <w:sz w:val="20"/>
          <w:szCs w:val="20"/>
          <w:lang w:val="en-GB"/>
        </w:rPr>
        <w:t xml:space="preserve">When did the </w:t>
      </w:r>
      <w:r w:rsidR="0007288F" w:rsidRPr="00B84C1A">
        <w:rPr>
          <w:rFonts w:ascii="Spectral" w:hAnsi="Spectral"/>
          <w:sz w:val="20"/>
          <w:szCs w:val="20"/>
          <w:lang w:val="en-GB"/>
        </w:rPr>
        <w:t>organization</w:t>
      </w:r>
      <w:r w:rsidRPr="00B84C1A">
        <w:rPr>
          <w:rFonts w:ascii="Spectral" w:hAnsi="Spectral"/>
          <w:sz w:val="20"/>
          <w:szCs w:val="20"/>
          <w:lang w:val="en-GB"/>
        </w:rPr>
        <w:t xml:space="preserve">s </w:t>
      </w:r>
      <w:r w:rsidR="00802C6C" w:rsidRPr="00B84C1A">
        <w:rPr>
          <w:rFonts w:ascii="Spectral" w:hAnsi="Spectral"/>
          <w:sz w:val="20"/>
          <w:szCs w:val="20"/>
          <w:lang w:val="en-GB"/>
        </w:rPr>
        <w:t>enter</w:t>
      </w:r>
      <w:r w:rsidRPr="00B84C1A">
        <w:rPr>
          <w:rFonts w:ascii="Spectral" w:hAnsi="Spectral"/>
          <w:sz w:val="20"/>
          <w:szCs w:val="20"/>
          <w:lang w:val="en-GB"/>
        </w:rPr>
        <w:t xml:space="preserve"> a partnership</w:t>
      </w:r>
      <w:r w:rsidR="003B545D" w:rsidRPr="00B84C1A">
        <w:rPr>
          <w:rFonts w:ascii="Spectral" w:hAnsi="Spectral"/>
          <w:sz w:val="20"/>
          <w:szCs w:val="20"/>
          <w:lang w:val="en-GB"/>
        </w:rPr>
        <w:t>? (B</w:t>
      </w:r>
      <w:r w:rsidRPr="00B84C1A">
        <w:rPr>
          <w:rFonts w:ascii="Spectral" w:hAnsi="Spectral"/>
          <w:sz w:val="20"/>
          <w:szCs w:val="20"/>
          <w:lang w:val="en-GB"/>
        </w:rPr>
        <w:t xml:space="preserve">e aware </w:t>
      </w:r>
      <w:r w:rsidR="003B545D" w:rsidRPr="00B84C1A">
        <w:rPr>
          <w:rFonts w:ascii="Spectral" w:hAnsi="Spectral"/>
          <w:sz w:val="20"/>
          <w:szCs w:val="20"/>
          <w:lang w:val="en-GB"/>
        </w:rPr>
        <w:t xml:space="preserve">of </w:t>
      </w:r>
      <w:r w:rsidRPr="00B84C1A">
        <w:rPr>
          <w:rFonts w:ascii="Spectral" w:hAnsi="Spectral"/>
          <w:sz w:val="20"/>
          <w:szCs w:val="20"/>
          <w:lang w:val="en-GB"/>
        </w:rPr>
        <w:t>that you within the last two years you should have c</w:t>
      </w:r>
      <w:r w:rsidR="003B545D" w:rsidRPr="00B84C1A">
        <w:rPr>
          <w:rFonts w:ascii="Spectral" w:hAnsi="Spectral"/>
          <w:sz w:val="20"/>
          <w:szCs w:val="20"/>
          <w:lang w:val="en-GB"/>
        </w:rPr>
        <w:t>arried out activities together)</w:t>
      </w:r>
    </w:p>
    <w:p w14:paraId="779277FD" w14:textId="77777777" w:rsidR="003B1209" w:rsidRPr="00B84C1A" w:rsidRDefault="003B545D" w:rsidP="003B1209">
      <w:pPr>
        <w:numPr>
          <w:ilvl w:val="0"/>
          <w:numId w:val="7"/>
        </w:numPr>
        <w:snapToGrid w:val="0"/>
        <w:spacing w:line="260" w:lineRule="atLeast"/>
        <w:ind w:left="720"/>
        <w:rPr>
          <w:rFonts w:ascii="Spectral" w:hAnsi="Spectral"/>
          <w:sz w:val="20"/>
          <w:szCs w:val="20"/>
          <w:lang w:val="en-GB"/>
        </w:rPr>
      </w:pPr>
      <w:r w:rsidRPr="00B84C1A">
        <w:rPr>
          <w:rFonts w:ascii="Spectral" w:hAnsi="Spectral"/>
          <w:sz w:val="20"/>
          <w:szCs w:val="20"/>
          <w:lang w:val="en-GB"/>
        </w:rPr>
        <w:t xml:space="preserve">Which </w:t>
      </w:r>
      <w:r w:rsidR="00B67196" w:rsidRPr="00B84C1A">
        <w:rPr>
          <w:rFonts w:ascii="Spectral" w:hAnsi="Spectral"/>
          <w:sz w:val="20"/>
          <w:szCs w:val="20"/>
          <w:lang w:val="en-GB"/>
        </w:rPr>
        <w:t>joint activities/projects have you carried out prior to this application?</w:t>
      </w:r>
    </w:p>
    <w:p w14:paraId="49121F7E" w14:textId="1CFC3049" w:rsidR="00D44B93" w:rsidRPr="00B84C1A" w:rsidRDefault="003B1209" w:rsidP="00D44B93">
      <w:pPr>
        <w:numPr>
          <w:ilvl w:val="0"/>
          <w:numId w:val="7"/>
        </w:numPr>
        <w:snapToGrid w:val="0"/>
        <w:spacing w:line="260" w:lineRule="atLeast"/>
        <w:ind w:left="720"/>
        <w:rPr>
          <w:rFonts w:ascii="Spectral" w:hAnsi="Spectral"/>
          <w:sz w:val="20"/>
          <w:szCs w:val="20"/>
          <w:lang w:val="en-GB"/>
        </w:rPr>
      </w:pPr>
      <w:r w:rsidRPr="00B84C1A">
        <w:rPr>
          <w:rFonts w:ascii="Spectral" w:hAnsi="Spectral"/>
          <w:sz w:val="20"/>
          <w:szCs w:val="20"/>
          <w:lang w:val="en-GB"/>
        </w:rPr>
        <w:t xml:space="preserve">How will you categorise the partnership in terms of strengths, weaknesses, </w:t>
      </w:r>
      <w:r w:rsidR="00802C6C" w:rsidRPr="00B84C1A">
        <w:rPr>
          <w:rFonts w:ascii="Spectral" w:hAnsi="Spectral"/>
          <w:sz w:val="20"/>
          <w:szCs w:val="20"/>
          <w:lang w:val="en-GB"/>
        </w:rPr>
        <w:t>opportunities,</w:t>
      </w:r>
      <w:r w:rsidRPr="00B84C1A">
        <w:rPr>
          <w:rFonts w:ascii="Spectral" w:hAnsi="Spectral"/>
          <w:sz w:val="20"/>
          <w:szCs w:val="20"/>
          <w:lang w:val="en-GB"/>
        </w:rPr>
        <w:t xml:space="preserve"> and threats? </w:t>
      </w:r>
    </w:p>
    <w:p w14:paraId="574F04E8" w14:textId="77777777" w:rsidR="00DF18F7" w:rsidRPr="00B84C1A" w:rsidRDefault="00DF18F7">
      <w:pPr>
        <w:rPr>
          <w:rFonts w:ascii="Spectral" w:hAnsi="Spectral"/>
          <w:sz w:val="20"/>
          <w:szCs w:val="20"/>
          <w:lang w:val="en-GB"/>
        </w:rPr>
      </w:pPr>
    </w:p>
    <w:tbl>
      <w:tblPr>
        <w:tblW w:w="9659" w:type="dxa"/>
        <w:tblInd w:w="-25" w:type="dxa"/>
        <w:tblLayout w:type="fixed"/>
        <w:tblLook w:val="0000" w:firstRow="0" w:lastRow="0" w:firstColumn="0" w:lastColumn="0" w:noHBand="0" w:noVBand="0"/>
      </w:tblPr>
      <w:tblGrid>
        <w:gridCol w:w="9659"/>
      </w:tblGrid>
      <w:tr w:rsidR="00DF18F7" w:rsidRPr="00B84C1A" w14:paraId="6C121DF5" w14:textId="77777777" w:rsidTr="00F42DC4">
        <w:trPr>
          <w:trHeight w:val="487"/>
        </w:trPr>
        <w:tc>
          <w:tcPr>
            <w:tcW w:w="9659" w:type="dxa"/>
            <w:tcBorders>
              <w:top w:val="single" w:sz="4" w:space="0" w:color="000000"/>
              <w:left w:val="single" w:sz="4" w:space="0" w:color="000000"/>
              <w:bottom w:val="single" w:sz="4" w:space="0" w:color="000000"/>
              <w:right w:val="single" w:sz="4" w:space="0" w:color="000000"/>
            </w:tcBorders>
            <w:shd w:val="clear" w:color="auto" w:fill="E6E6E6"/>
          </w:tcPr>
          <w:p w14:paraId="0D7C13D9"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 xml:space="preserve">3. The </w:t>
            </w:r>
            <w:r w:rsidR="00BB48E8" w:rsidRPr="00B84C1A">
              <w:rPr>
                <w:rFonts w:ascii="Montserrat" w:hAnsi="Montserrat"/>
                <w:b/>
                <w:sz w:val="32"/>
                <w:szCs w:val="32"/>
                <w:lang w:val="en-GB"/>
              </w:rPr>
              <w:t>Network</w:t>
            </w:r>
            <w:r w:rsidRPr="00B84C1A">
              <w:rPr>
                <w:rFonts w:ascii="Montserrat" w:hAnsi="Montserrat"/>
                <w:b/>
                <w:sz w:val="32"/>
                <w:szCs w:val="32"/>
                <w:lang w:val="en-GB"/>
              </w:rPr>
              <w:t xml:space="preserve"> Activity </w:t>
            </w:r>
          </w:p>
        </w:tc>
      </w:tr>
    </w:tbl>
    <w:p w14:paraId="372A02DF" w14:textId="77777777" w:rsidR="00E42285" w:rsidRPr="00B84C1A" w:rsidRDefault="00E42285" w:rsidP="00E42285">
      <w:pPr>
        <w:snapToGrid w:val="0"/>
        <w:spacing w:line="260" w:lineRule="atLeast"/>
        <w:rPr>
          <w:rFonts w:ascii="Spectral" w:hAnsi="Spectral"/>
          <w:lang w:val="en-GB"/>
        </w:rPr>
      </w:pPr>
    </w:p>
    <w:p w14:paraId="61BCEC7E" w14:textId="77777777" w:rsidR="00E42285" w:rsidRPr="00B84C1A" w:rsidRDefault="00B0338F" w:rsidP="00E42285">
      <w:pPr>
        <w:pStyle w:val="Overskrift2"/>
        <w:numPr>
          <w:ilvl w:val="0"/>
          <w:numId w:val="0"/>
        </w:numPr>
        <w:rPr>
          <w:rFonts w:ascii="Montserrat" w:hAnsi="Montserrat"/>
          <w:szCs w:val="20"/>
          <w:lang w:val="en-GB"/>
        </w:rPr>
      </w:pPr>
      <w:r w:rsidRPr="00B84C1A">
        <w:rPr>
          <w:rFonts w:ascii="Montserrat" w:hAnsi="Montserrat"/>
          <w:lang w:val="en-GB"/>
        </w:rPr>
        <w:t>3.1</w:t>
      </w:r>
      <w:r w:rsidR="006F7795" w:rsidRPr="00B84C1A">
        <w:rPr>
          <w:rFonts w:ascii="Montserrat" w:hAnsi="Montserrat"/>
          <w:lang w:val="en-GB"/>
        </w:rPr>
        <w:t xml:space="preserve"> </w:t>
      </w:r>
      <w:r w:rsidR="00E42285" w:rsidRPr="00B84C1A">
        <w:rPr>
          <w:rFonts w:ascii="Montserrat" w:hAnsi="Montserrat"/>
          <w:lang w:val="en-GB"/>
        </w:rPr>
        <w:t>Planning</w:t>
      </w:r>
    </w:p>
    <w:p w14:paraId="27C9828E" w14:textId="77777777" w:rsidR="00E42285" w:rsidRPr="00B84C1A" w:rsidRDefault="00E42285" w:rsidP="00E42285">
      <w:pPr>
        <w:snapToGrid w:val="0"/>
        <w:spacing w:line="260" w:lineRule="atLeast"/>
        <w:rPr>
          <w:rFonts w:ascii="Spectral" w:hAnsi="Spectral"/>
          <w:sz w:val="20"/>
          <w:szCs w:val="20"/>
          <w:lang w:val="en-GB"/>
        </w:rPr>
      </w:pPr>
    </w:p>
    <w:p w14:paraId="78A240D3" w14:textId="77777777" w:rsidR="00A71463" w:rsidRPr="00B84C1A" w:rsidRDefault="00E42285" w:rsidP="00307C0E">
      <w:pPr>
        <w:numPr>
          <w:ilvl w:val="0"/>
          <w:numId w:val="4"/>
        </w:numPr>
        <w:spacing w:line="260" w:lineRule="atLeast"/>
        <w:rPr>
          <w:rFonts w:ascii="Spectral" w:hAnsi="Spectral"/>
          <w:sz w:val="20"/>
          <w:szCs w:val="20"/>
          <w:lang w:val="en-GB"/>
        </w:rPr>
      </w:pPr>
      <w:r w:rsidRPr="00B84C1A">
        <w:rPr>
          <w:rFonts w:ascii="Spectral" w:hAnsi="Spectral"/>
          <w:sz w:val="20"/>
          <w:szCs w:val="20"/>
          <w:lang w:val="en-GB"/>
        </w:rPr>
        <w:t xml:space="preserve">How was the </w:t>
      </w:r>
      <w:r w:rsidR="00307C0E" w:rsidRPr="00B84C1A">
        <w:rPr>
          <w:rFonts w:ascii="Spectral" w:hAnsi="Spectral"/>
          <w:sz w:val="20"/>
          <w:szCs w:val="20"/>
          <w:lang w:val="en-GB"/>
        </w:rPr>
        <w:t>activity planned</w:t>
      </w:r>
      <w:r w:rsidR="00BB48E8" w:rsidRPr="00B84C1A">
        <w:rPr>
          <w:rFonts w:ascii="Spectral" w:hAnsi="Spectral"/>
          <w:sz w:val="20"/>
          <w:szCs w:val="20"/>
          <w:lang w:val="en-GB"/>
        </w:rPr>
        <w:t xml:space="preserve"> and</w:t>
      </w:r>
      <w:r w:rsidR="00307C0E" w:rsidRPr="00B84C1A">
        <w:rPr>
          <w:rFonts w:ascii="Spectral" w:hAnsi="Spectral"/>
          <w:sz w:val="20"/>
          <w:szCs w:val="20"/>
          <w:lang w:val="en-GB"/>
        </w:rPr>
        <w:t xml:space="preserve"> who </w:t>
      </w:r>
      <w:r w:rsidR="00BB48E8" w:rsidRPr="00B84C1A">
        <w:rPr>
          <w:rFonts w:ascii="Spectral" w:hAnsi="Spectral"/>
          <w:sz w:val="20"/>
          <w:szCs w:val="20"/>
          <w:lang w:val="en-GB"/>
        </w:rPr>
        <w:t>has been</w:t>
      </w:r>
      <w:r w:rsidR="00307C0E" w:rsidRPr="00B84C1A">
        <w:rPr>
          <w:rFonts w:ascii="Spectral" w:hAnsi="Spectral"/>
          <w:sz w:val="20"/>
          <w:szCs w:val="20"/>
          <w:lang w:val="en-GB"/>
        </w:rPr>
        <w:t xml:space="preserve"> involved in the planning</w:t>
      </w:r>
      <w:r w:rsidRPr="00B84C1A">
        <w:rPr>
          <w:rFonts w:ascii="Spectral" w:hAnsi="Spectral"/>
          <w:sz w:val="20"/>
          <w:szCs w:val="20"/>
          <w:lang w:val="en-GB"/>
        </w:rPr>
        <w:t xml:space="preserve"> process</w:t>
      </w:r>
      <w:r w:rsidR="00BB48E8" w:rsidRPr="00B84C1A">
        <w:rPr>
          <w:rFonts w:ascii="Spectral" w:hAnsi="Spectral"/>
          <w:sz w:val="20"/>
          <w:szCs w:val="20"/>
          <w:lang w:val="en-GB"/>
        </w:rPr>
        <w:t>?</w:t>
      </w:r>
      <w:r w:rsidR="00A71463" w:rsidRPr="00B84C1A">
        <w:rPr>
          <w:rFonts w:ascii="Spectral" w:hAnsi="Spectral"/>
          <w:sz w:val="20"/>
          <w:szCs w:val="20"/>
          <w:lang w:val="en-GB"/>
        </w:rPr>
        <w:t xml:space="preserve"> </w:t>
      </w:r>
    </w:p>
    <w:p w14:paraId="039DC42F" w14:textId="77777777" w:rsidR="00307C0E" w:rsidRPr="00B84C1A" w:rsidRDefault="00E42285" w:rsidP="00307C0E">
      <w:pPr>
        <w:numPr>
          <w:ilvl w:val="0"/>
          <w:numId w:val="4"/>
        </w:numPr>
        <w:spacing w:line="260" w:lineRule="atLeast"/>
        <w:rPr>
          <w:rFonts w:ascii="Spectral" w:hAnsi="Spectral"/>
          <w:sz w:val="20"/>
          <w:szCs w:val="20"/>
          <w:lang w:val="en-GB"/>
        </w:rPr>
      </w:pPr>
      <w:r w:rsidRPr="00B84C1A">
        <w:rPr>
          <w:rFonts w:ascii="Spectral" w:hAnsi="Spectral"/>
          <w:sz w:val="20"/>
          <w:szCs w:val="20"/>
          <w:lang w:val="en-GB"/>
        </w:rPr>
        <w:t>W</w:t>
      </w:r>
      <w:r w:rsidR="00307C0E" w:rsidRPr="00B84C1A">
        <w:rPr>
          <w:rFonts w:ascii="Spectral" w:hAnsi="Spectral"/>
          <w:sz w:val="20"/>
          <w:szCs w:val="20"/>
          <w:lang w:val="en-GB"/>
        </w:rPr>
        <w:t xml:space="preserve">hat </w:t>
      </w:r>
      <w:r w:rsidRPr="00B84C1A">
        <w:rPr>
          <w:rFonts w:ascii="Spectral" w:hAnsi="Spectral"/>
          <w:sz w:val="20"/>
          <w:szCs w:val="20"/>
          <w:lang w:val="en-GB"/>
        </w:rPr>
        <w:t>has been the role</w:t>
      </w:r>
      <w:r w:rsidR="00307C0E" w:rsidRPr="00B84C1A">
        <w:rPr>
          <w:rFonts w:ascii="Spectral" w:hAnsi="Spectral"/>
          <w:sz w:val="20"/>
          <w:szCs w:val="20"/>
          <w:lang w:val="en-GB"/>
        </w:rPr>
        <w:t xml:space="preserve"> of the partner </w:t>
      </w:r>
      <w:r w:rsidR="0007288F" w:rsidRPr="00B84C1A">
        <w:rPr>
          <w:rFonts w:ascii="Spectral" w:hAnsi="Spectral"/>
          <w:sz w:val="20"/>
          <w:szCs w:val="20"/>
          <w:lang w:val="en-GB"/>
        </w:rPr>
        <w:t>organization</w:t>
      </w:r>
      <w:r w:rsidR="00307C0E" w:rsidRPr="00B84C1A">
        <w:rPr>
          <w:rFonts w:ascii="Spectral" w:hAnsi="Spectral"/>
          <w:sz w:val="20"/>
          <w:szCs w:val="20"/>
          <w:lang w:val="en-GB"/>
        </w:rPr>
        <w:t xml:space="preserve"> and the DUF </w:t>
      </w:r>
      <w:r w:rsidR="0007288F" w:rsidRPr="00B84C1A">
        <w:rPr>
          <w:rFonts w:ascii="Spectral" w:hAnsi="Spectral"/>
          <w:sz w:val="20"/>
          <w:szCs w:val="20"/>
          <w:lang w:val="en-GB"/>
        </w:rPr>
        <w:t>organization</w:t>
      </w:r>
      <w:r w:rsidR="00307C0E" w:rsidRPr="00B84C1A">
        <w:rPr>
          <w:rFonts w:ascii="Spectral" w:hAnsi="Spectral"/>
          <w:sz w:val="20"/>
          <w:szCs w:val="20"/>
          <w:lang w:val="en-GB"/>
        </w:rPr>
        <w:t>, respectively?</w:t>
      </w:r>
    </w:p>
    <w:p w14:paraId="567BF758" w14:textId="77777777" w:rsidR="00A71463" w:rsidRPr="00B84C1A" w:rsidRDefault="00A71463" w:rsidP="00A71463">
      <w:pPr>
        <w:numPr>
          <w:ilvl w:val="0"/>
          <w:numId w:val="4"/>
        </w:numPr>
        <w:spacing w:line="260" w:lineRule="atLeast"/>
        <w:rPr>
          <w:rFonts w:ascii="Spectral" w:hAnsi="Spectral"/>
          <w:sz w:val="20"/>
          <w:szCs w:val="20"/>
          <w:lang w:val="en-GB"/>
        </w:rPr>
      </w:pPr>
      <w:r w:rsidRPr="00B84C1A">
        <w:rPr>
          <w:rFonts w:ascii="Spectral" w:hAnsi="Spectral"/>
          <w:sz w:val="20"/>
          <w:szCs w:val="20"/>
          <w:lang w:val="en-GB"/>
        </w:rPr>
        <w:lastRenderedPageBreak/>
        <w:t xml:space="preserve">If the activity is being organized by others, </w:t>
      </w:r>
      <w:proofErr w:type="gramStart"/>
      <w:r w:rsidRPr="00B84C1A">
        <w:rPr>
          <w:rFonts w:ascii="Spectral" w:hAnsi="Spectral"/>
          <w:sz w:val="20"/>
          <w:szCs w:val="20"/>
          <w:lang w:val="en-GB"/>
        </w:rPr>
        <w:t>e.g.</w:t>
      </w:r>
      <w:proofErr w:type="gramEnd"/>
      <w:r w:rsidRPr="00B84C1A">
        <w:rPr>
          <w:rFonts w:ascii="Spectral" w:hAnsi="Spectral"/>
          <w:sz w:val="20"/>
          <w:szCs w:val="20"/>
          <w:lang w:val="en-GB"/>
        </w:rPr>
        <w:t xml:space="preserve"> an NGO, university, umbrella organization etc. – please attach the invitation and other relevant information. </w:t>
      </w:r>
    </w:p>
    <w:p w14:paraId="6CCCD49D" w14:textId="77777777" w:rsidR="00307C0E" w:rsidRPr="00B84C1A" w:rsidRDefault="00307C0E">
      <w:pPr>
        <w:rPr>
          <w:rFonts w:ascii="Spectral" w:hAnsi="Spectral"/>
          <w:lang w:val="en-GB"/>
        </w:rPr>
      </w:pPr>
    </w:p>
    <w:p w14:paraId="09058F96" w14:textId="77777777" w:rsidR="00DF18F7" w:rsidRPr="00B84C1A" w:rsidRDefault="00B0338F" w:rsidP="00D849F4">
      <w:pPr>
        <w:pStyle w:val="Overskrift2"/>
        <w:numPr>
          <w:ilvl w:val="0"/>
          <w:numId w:val="0"/>
        </w:numPr>
        <w:rPr>
          <w:rFonts w:ascii="Montserrat" w:hAnsi="Montserrat"/>
          <w:lang w:val="en-GB"/>
        </w:rPr>
      </w:pPr>
      <w:r w:rsidRPr="00B84C1A">
        <w:rPr>
          <w:rFonts w:ascii="Montserrat" w:hAnsi="Montserrat"/>
          <w:lang w:val="en-GB"/>
        </w:rPr>
        <w:t>3.2</w:t>
      </w:r>
      <w:r w:rsidR="006F7795" w:rsidRPr="00B84C1A">
        <w:rPr>
          <w:rFonts w:ascii="Montserrat" w:hAnsi="Montserrat"/>
          <w:lang w:val="en-GB"/>
        </w:rPr>
        <w:t xml:space="preserve"> </w:t>
      </w:r>
      <w:r w:rsidR="00710541" w:rsidRPr="00B84C1A">
        <w:rPr>
          <w:rFonts w:ascii="Montserrat" w:hAnsi="Montserrat"/>
          <w:lang w:val="en-GB"/>
        </w:rPr>
        <w:t>Purpose</w:t>
      </w:r>
      <w:r w:rsidR="00307C0E" w:rsidRPr="00B84C1A">
        <w:rPr>
          <w:rFonts w:ascii="Montserrat" w:hAnsi="Montserrat"/>
          <w:lang w:val="en-GB"/>
        </w:rPr>
        <w:t xml:space="preserve"> of </w:t>
      </w:r>
      <w:r w:rsidR="00BB48E8" w:rsidRPr="00B84C1A">
        <w:rPr>
          <w:rFonts w:ascii="Montserrat" w:hAnsi="Montserrat"/>
          <w:lang w:val="en-GB"/>
        </w:rPr>
        <w:t>network</w:t>
      </w:r>
      <w:r w:rsidR="00307C0E" w:rsidRPr="00B84C1A">
        <w:rPr>
          <w:rFonts w:ascii="Montserrat" w:hAnsi="Montserrat"/>
          <w:lang w:val="en-GB"/>
        </w:rPr>
        <w:t xml:space="preserve"> activity</w:t>
      </w:r>
    </w:p>
    <w:p w14:paraId="35622D68" w14:textId="77777777" w:rsidR="00307C0E" w:rsidRPr="00B84C1A" w:rsidRDefault="00307C0E">
      <w:pPr>
        <w:rPr>
          <w:rFonts w:ascii="Spectral" w:hAnsi="Spectral"/>
          <w:b/>
          <w:sz w:val="20"/>
          <w:szCs w:val="20"/>
          <w:lang w:val="en-GB"/>
        </w:rPr>
      </w:pPr>
    </w:p>
    <w:p w14:paraId="1274C64D" w14:textId="0828C3DC" w:rsidR="002821F4" w:rsidRPr="00B84C1A" w:rsidRDefault="00BB48E8" w:rsidP="002821F4">
      <w:pPr>
        <w:snapToGrid w:val="0"/>
        <w:spacing w:line="260" w:lineRule="atLeast"/>
        <w:rPr>
          <w:rFonts w:ascii="Spectral" w:hAnsi="Spectral"/>
          <w:sz w:val="20"/>
          <w:szCs w:val="20"/>
          <w:lang w:val="en-GB"/>
        </w:rPr>
      </w:pPr>
      <w:r w:rsidRPr="00B84C1A">
        <w:rPr>
          <w:rFonts w:ascii="Spectral" w:hAnsi="Spectral"/>
          <w:sz w:val="20"/>
          <w:szCs w:val="20"/>
          <w:lang w:val="en-GB"/>
        </w:rPr>
        <w:t>Network</w:t>
      </w:r>
      <w:r w:rsidR="00307C0E" w:rsidRPr="00B84C1A">
        <w:rPr>
          <w:rFonts w:ascii="Spectral" w:hAnsi="Spectral"/>
          <w:sz w:val="20"/>
          <w:szCs w:val="20"/>
          <w:lang w:val="en-GB"/>
        </w:rPr>
        <w:t xml:space="preserve"> activities should </w:t>
      </w:r>
      <w:r w:rsidR="00A71463" w:rsidRPr="00B84C1A">
        <w:rPr>
          <w:rFonts w:ascii="Spectral" w:hAnsi="Spectral"/>
          <w:sz w:val="20"/>
          <w:szCs w:val="20"/>
          <w:lang w:val="en-GB"/>
        </w:rPr>
        <w:t>strengthen</w:t>
      </w:r>
      <w:r w:rsidR="00307C0E" w:rsidRPr="00B84C1A">
        <w:rPr>
          <w:rFonts w:ascii="Spectral" w:hAnsi="Spectral"/>
          <w:sz w:val="20"/>
          <w:szCs w:val="20"/>
          <w:lang w:val="en-GB"/>
        </w:rPr>
        <w:t xml:space="preserve"> and widen the scope of work </w:t>
      </w:r>
      <w:r w:rsidR="00E81B8E">
        <w:rPr>
          <w:rFonts w:ascii="Spectral" w:hAnsi="Spectral"/>
          <w:sz w:val="20"/>
          <w:szCs w:val="20"/>
          <w:lang w:val="en-GB"/>
        </w:rPr>
        <w:t>within the partnership</w:t>
      </w:r>
      <w:r w:rsidR="00307C0E" w:rsidRPr="00B84C1A">
        <w:rPr>
          <w:rFonts w:ascii="Spectral" w:hAnsi="Spectral"/>
          <w:sz w:val="20"/>
          <w:szCs w:val="20"/>
          <w:lang w:val="en-GB"/>
        </w:rPr>
        <w:t xml:space="preserve">. </w:t>
      </w:r>
      <w:r w:rsidR="002821F4" w:rsidRPr="00B84C1A">
        <w:rPr>
          <w:rFonts w:ascii="Spectral" w:hAnsi="Spectral"/>
          <w:sz w:val="20"/>
          <w:szCs w:val="20"/>
          <w:lang w:val="en-GB"/>
        </w:rPr>
        <w:t xml:space="preserve">Please describe below, how the network activity will </w:t>
      </w:r>
      <w:r w:rsidR="00400590" w:rsidRPr="00B84C1A">
        <w:rPr>
          <w:rFonts w:ascii="Spectral" w:hAnsi="Spectral"/>
          <w:sz w:val="20"/>
          <w:szCs w:val="20"/>
          <w:lang w:val="en-GB"/>
        </w:rPr>
        <w:t>open</w:t>
      </w:r>
      <w:r w:rsidR="002821F4" w:rsidRPr="00B84C1A">
        <w:rPr>
          <w:rFonts w:ascii="Spectral" w:hAnsi="Spectral"/>
          <w:sz w:val="20"/>
          <w:szCs w:val="20"/>
          <w:lang w:val="en-GB"/>
        </w:rPr>
        <w:t xml:space="preserve"> possibilities or help to address challenges in the organization</w:t>
      </w:r>
      <w:r w:rsidR="00E81B8E">
        <w:rPr>
          <w:rFonts w:ascii="Spectral" w:hAnsi="Spectral"/>
          <w:sz w:val="20"/>
          <w:szCs w:val="20"/>
          <w:lang w:val="en-GB"/>
        </w:rPr>
        <w:t>s</w:t>
      </w:r>
      <w:r w:rsidR="002821F4" w:rsidRPr="00B84C1A">
        <w:rPr>
          <w:rFonts w:ascii="Spectral" w:hAnsi="Spectral"/>
          <w:sz w:val="20"/>
          <w:szCs w:val="20"/>
          <w:lang w:val="en-GB"/>
        </w:rPr>
        <w:t xml:space="preserve"> and the partnership?</w:t>
      </w:r>
    </w:p>
    <w:p w14:paraId="7ABDA21A" w14:textId="76DE3E19" w:rsidR="002821F4" w:rsidRPr="00B84C1A" w:rsidRDefault="00307C0E" w:rsidP="00307C0E">
      <w:pPr>
        <w:numPr>
          <w:ilvl w:val="0"/>
          <w:numId w:val="1"/>
        </w:numPr>
        <w:snapToGrid w:val="0"/>
        <w:spacing w:line="260" w:lineRule="atLeast"/>
        <w:rPr>
          <w:rFonts w:ascii="Spectral" w:hAnsi="Spectral"/>
          <w:sz w:val="20"/>
          <w:szCs w:val="20"/>
          <w:lang w:val="en-GB"/>
        </w:rPr>
      </w:pPr>
      <w:r w:rsidRPr="00B84C1A">
        <w:rPr>
          <w:rFonts w:ascii="Spectral" w:hAnsi="Spectral"/>
          <w:sz w:val="20"/>
          <w:szCs w:val="20"/>
          <w:lang w:val="en-GB"/>
        </w:rPr>
        <w:t xml:space="preserve">What </w:t>
      </w:r>
      <w:r w:rsidR="00FE2F6C" w:rsidRPr="00B84C1A">
        <w:rPr>
          <w:rFonts w:ascii="Spectral" w:hAnsi="Spectral"/>
          <w:sz w:val="20"/>
          <w:szCs w:val="20"/>
          <w:lang w:val="en-GB"/>
        </w:rPr>
        <w:t>is</w:t>
      </w:r>
      <w:r w:rsidRPr="00B84C1A">
        <w:rPr>
          <w:rFonts w:ascii="Spectral" w:hAnsi="Spectral"/>
          <w:sz w:val="20"/>
          <w:szCs w:val="20"/>
          <w:lang w:val="en-GB"/>
        </w:rPr>
        <w:t xml:space="preserve"> the </w:t>
      </w:r>
      <w:r w:rsidR="00710541" w:rsidRPr="00B84C1A">
        <w:rPr>
          <w:rFonts w:ascii="Spectral" w:hAnsi="Spectral"/>
          <w:sz w:val="20"/>
          <w:szCs w:val="20"/>
          <w:lang w:val="en-GB"/>
        </w:rPr>
        <w:t>purpose</w:t>
      </w:r>
      <w:r w:rsidRPr="00B84C1A">
        <w:rPr>
          <w:rFonts w:ascii="Spectral" w:hAnsi="Spectral"/>
          <w:sz w:val="20"/>
          <w:szCs w:val="20"/>
          <w:lang w:val="en-GB"/>
        </w:rPr>
        <w:t xml:space="preserve"> of the </w:t>
      </w:r>
      <w:r w:rsidR="00BB48E8" w:rsidRPr="00B84C1A">
        <w:rPr>
          <w:rFonts w:ascii="Spectral" w:hAnsi="Spectral"/>
          <w:sz w:val="20"/>
          <w:szCs w:val="20"/>
          <w:lang w:val="en-GB"/>
        </w:rPr>
        <w:t>network</w:t>
      </w:r>
      <w:r w:rsidR="002821F4" w:rsidRPr="00B84C1A">
        <w:rPr>
          <w:rFonts w:ascii="Spectral" w:hAnsi="Spectral"/>
          <w:sz w:val="20"/>
          <w:szCs w:val="20"/>
          <w:lang w:val="en-GB"/>
        </w:rPr>
        <w:t xml:space="preserve"> activity and how do you expect it to add value to the organization</w:t>
      </w:r>
      <w:r w:rsidR="00E81B8E">
        <w:rPr>
          <w:rFonts w:ascii="Spectral" w:hAnsi="Spectral"/>
          <w:sz w:val="20"/>
          <w:szCs w:val="20"/>
          <w:lang w:val="en-GB"/>
        </w:rPr>
        <w:t>s</w:t>
      </w:r>
      <w:r w:rsidR="002821F4" w:rsidRPr="00B84C1A">
        <w:rPr>
          <w:rFonts w:ascii="Spectral" w:hAnsi="Spectral"/>
          <w:sz w:val="20"/>
          <w:szCs w:val="20"/>
          <w:lang w:val="en-GB"/>
        </w:rPr>
        <w:t xml:space="preserve"> and the </w:t>
      </w:r>
      <w:r w:rsidR="00400590" w:rsidRPr="00B84C1A">
        <w:rPr>
          <w:rFonts w:ascii="Spectral" w:hAnsi="Spectral"/>
          <w:sz w:val="20"/>
          <w:szCs w:val="20"/>
          <w:lang w:val="en-GB"/>
        </w:rPr>
        <w:t>partnership?</w:t>
      </w:r>
      <w:r w:rsidRPr="00B84C1A">
        <w:rPr>
          <w:rFonts w:ascii="Spectral" w:hAnsi="Spectral"/>
          <w:sz w:val="20"/>
          <w:szCs w:val="20"/>
          <w:lang w:val="en-GB"/>
        </w:rPr>
        <w:t xml:space="preserve"> </w:t>
      </w:r>
    </w:p>
    <w:p w14:paraId="5800A86B" w14:textId="13989834" w:rsidR="00E42285" w:rsidRPr="00B84C1A" w:rsidRDefault="00E42285" w:rsidP="00307C0E">
      <w:pPr>
        <w:numPr>
          <w:ilvl w:val="0"/>
          <w:numId w:val="1"/>
        </w:numPr>
        <w:snapToGrid w:val="0"/>
        <w:spacing w:line="260" w:lineRule="atLeast"/>
        <w:rPr>
          <w:rFonts w:ascii="Spectral" w:hAnsi="Spectral"/>
          <w:sz w:val="20"/>
          <w:szCs w:val="20"/>
          <w:lang w:val="en-GB"/>
        </w:rPr>
      </w:pPr>
      <w:r w:rsidRPr="00B84C1A">
        <w:rPr>
          <w:rFonts w:ascii="Spectral" w:hAnsi="Spectral"/>
          <w:sz w:val="20"/>
          <w:szCs w:val="20"/>
          <w:lang w:val="en-GB"/>
        </w:rPr>
        <w:t xml:space="preserve">How will the </w:t>
      </w:r>
      <w:r w:rsidR="00BB48E8" w:rsidRPr="00B84C1A">
        <w:rPr>
          <w:rFonts w:ascii="Spectral" w:hAnsi="Spectral"/>
          <w:sz w:val="20"/>
          <w:szCs w:val="20"/>
          <w:lang w:val="en-GB"/>
        </w:rPr>
        <w:t>network</w:t>
      </w:r>
      <w:r w:rsidRPr="00B84C1A">
        <w:rPr>
          <w:rFonts w:ascii="Spectral" w:hAnsi="Spectral"/>
          <w:sz w:val="20"/>
          <w:szCs w:val="20"/>
          <w:lang w:val="en-GB"/>
        </w:rPr>
        <w:t xml:space="preserve"> activity contribute to building capacity in the organization</w:t>
      </w:r>
      <w:r w:rsidR="00E81B8E">
        <w:rPr>
          <w:rFonts w:ascii="Spectral" w:hAnsi="Spectral"/>
          <w:sz w:val="20"/>
          <w:szCs w:val="20"/>
          <w:lang w:val="en-GB"/>
        </w:rPr>
        <w:t>s</w:t>
      </w:r>
      <w:r w:rsidRPr="00B84C1A">
        <w:rPr>
          <w:rFonts w:ascii="Spectral" w:hAnsi="Spectral"/>
          <w:sz w:val="20"/>
          <w:szCs w:val="20"/>
          <w:lang w:val="en-GB"/>
        </w:rPr>
        <w:t>?</w:t>
      </w:r>
    </w:p>
    <w:p w14:paraId="2C49FD25" w14:textId="77777777" w:rsidR="00BB48E8" w:rsidRPr="00B84C1A" w:rsidRDefault="00E42285" w:rsidP="00E42285">
      <w:pPr>
        <w:numPr>
          <w:ilvl w:val="0"/>
          <w:numId w:val="1"/>
        </w:numPr>
        <w:snapToGrid w:val="0"/>
        <w:spacing w:line="260" w:lineRule="atLeast"/>
        <w:rPr>
          <w:rFonts w:ascii="Spectral" w:hAnsi="Spectral"/>
          <w:sz w:val="20"/>
          <w:szCs w:val="20"/>
          <w:lang w:val="en-GB"/>
        </w:rPr>
      </w:pPr>
      <w:r w:rsidRPr="00B84C1A">
        <w:rPr>
          <w:rFonts w:ascii="Spectral" w:hAnsi="Spectral"/>
          <w:sz w:val="20"/>
          <w:szCs w:val="20"/>
          <w:lang w:val="en-GB"/>
        </w:rPr>
        <w:t xml:space="preserve">How will the </w:t>
      </w:r>
      <w:r w:rsidR="00BB48E8" w:rsidRPr="00B84C1A">
        <w:rPr>
          <w:rFonts w:ascii="Spectral" w:hAnsi="Spectral"/>
          <w:sz w:val="20"/>
          <w:szCs w:val="20"/>
          <w:lang w:val="en-GB"/>
        </w:rPr>
        <w:t>network</w:t>
      </w:r>
      <w:r w:rsidRPr="00B84C1A">
        <w:rPr>
          <w:rFonts w:ascii="Spectral" w:hAnsi="Spectral"/>
          <w:sz w:val="20"/>
          <w:szCs w:val="20"/>
          <w:lang w:val="en-GB"/>
        </w:rPr>
        <w:t xml:space="preserve"> activity contribute to developi</w:t>
      </w:r>
      <w:r w:rsidR="00A71463" w:rsidRPr="00B84C1A">
        <w:rPr>
          <w:rFonts w:ascii="Spectral" w:hAnsi="Spectral"/>
          <w:sz w:val="20"/>
          <w:szCs w:val="20"/>
          <w:lang w:val="en-GB"/>
        </w:rPr>
        <w:t xml:space="preserve">ng new joint </w:t>
      </w:r>
      <w:r w:rsidRPr="00B84C1A">
        <w:rPr>
          <w:rFonts w:ascii="Spectral" w:hAnsi="Spectral"/>
          <w:sz w:val="20"/>
          <w:szCs w:val="20"/>
          <w:lang w:val="en-GB"/>
        </w:rPr>
        <w:t>activities</w:t>
      </w:r>
      <w:r w:rsidR="00A71463" w:rsidRPr="00B84C1A">
        <w:rPr>
          <w:rFonts w:ascii="Spectral" w:hAnsi="Spectral"/>
          <w:sz w:val="20"/>
          <w:szCs w:val="20"/>
          <w:lang w:val="en-GB"/>
        </w:rPr>
        <w:t xml:space="preserve"> within the partnership and/or with other actors</w:t>
      </w:r>
      <w:r w:rsidR="00BB48E8" w:rsidRPr="00B84C1A">
        <w:rPr>
          <w:rFonts w:ascii="Spectral" w:hAnsi="Spectral"/>
          <w:sz w:val="20"/>
          <w:szCs w:val="20"/>
          <w:lang w:val="en-GB"/>
        </w:rPr>
        <w:t>?</w:t>
      </w:r>
      <w:r w:rsidRPr="00B84C1A">
        <w:rPr>
          <w:rFonts w:ascii="Spectral" w:hAnsi="Spectral"/>
          <w:sz w:val="20"/>
          <w:szCs w:val="20"/>
          <w:lang w:val="en-GB"/>
        </w:rPr>
        <w:t xml:space="preserve"> </w:t>
      </w:r>
    </w:p>
    <w:p w14:paraId="2D8139FA" w14:textId="77777777" w:rsidR="00E42285" w:rsidRPr="00B84C1A" w:rsidRDefault="00BB48E8" w:rsidP="00E42285">
      <w:pPr>
        <w:numPr>
          <w:ilvl w:val="0"/>
          <w:numId w:val="1"/>
        </w:numPr>
        <w:snapToGrid w:val="0"/>
        <w:spacing w:line="260" w:lineRule="atLeast"/>
        <w:rPr>
          <w:rFonts w:ascii="Spectral" w:hAnsi="Spectral"/>
          <w:sz w:val="20"/>
          <w:szCs w:val="20"/>
          <w:lang w:val="en-GB"/>
        </w:rPr>
      </w:pPr>
      <w:r w:rsidRPr="00B84C1A">
        <w:rPr>
          <w:rFonts w:ascii="Spectral" w:hAnsi="Spectral"/>
          <w:sz w:val="20"/>
          <w:szCs w:val="20"/>
          <w:lang w:val="en-GB"/>
        </w:rPr>
        <w:t xml:space="preserve">How will the network activity contribute to </w:t>
      </w:r>
      <w:r w:rsidR="00E42285" w:rsidRPr="00B84C1A">
        <w:rPr>
          <w:rFonts w:ascii="Spectral" w:hAnsi="Spectral"/>
          <w:sz w:val="20"/>
          <w:szCs w:val="20"/>
          <w:lang w:val="en-GB"/>
        </w:rPr>
        <w:t>widening the scope of exerting influence of the local partner?</w:t>
      </w:r>
    </w:p>
    <w:p w14:paraId="1A54130A" w14:textId="77777777" w:rsidR="00307C0E" w:rsidRPr="00B84C1A" w:rsidRDefault="00307C0E">
      <w:pPr>
        <w:ind w:left="1304"/>
        <w:rPr>
          <w:rFonts w:ascii="Spectral" w:hAnsi="Spectral"/>
          <w:lang w:val="en-GB"/>
        </w:rPr>
      </w:pPr>
    </w:p>
    <w:p w14:paraId="266B1C0F" w14:textId="77777777" w:rsidR="00307C0E" w:rsidRPr="00B84C1A" w:rsidRDefault="006F7795" w:rsidP="00E42285">
      <w:pPr>
        <w:pStyle w:val="Overskrift2"/>
        <w:numPr>
          <w:ilvl w:val="0"/>
          <w:numId w:val="0"/>
        </w:numPr>
        <w:rPr>
          <w:rFonts w:ascii="Montserrat" w:hAnsi="Montserrat"/>
          <w:lang w:val="en-GB"/>
        </w:rPr>
      </w:pPr>
      <w:r w:rsidRPr="00B84C1A">
        <w:rPr>
          <w:rFonts w:ascii="Montserrat" w:hAnsi="Montserrat"/>
          <w:lang w:val="en-GB"/>
        </w:rPr>
        <w:t>3.</w:t>
      </w:r>
      <w:r w:rsidR="00B84C1A">
        <w:rPr>
          <w:rFonts w:ascii="Montserrat" w:hAnsi="Montserrat"/>
          <w:lang w:val="en-GB"/>
        </w:rPr>
        <w:t>3</w:t>
      </w:r>
      <w:r w:rsidRPr="00B84C1A">
        <w:rPr>
          <w:rFonts w:ascii="Montserrat" w:hAnsi="Montserrat"/>
          <w:lang w:val="en-GB"/>
        </w:rPr>
        <w:t xml:space="preserve"> </w:t>
      </w:r>
      <w:r w:rsidR="00E42285" w:rsidRPr="00B84C1A">
        <w:rPr>
          <w:rFonts w:ascii="Montserrat" w:hAnsi="Montserrat"/>
          <w:lang w:val="en-GB"/>
        </w:rPr>
        <w:t>Activities and</w:t>
      </w:r>
      <w:r w:rsidR="00307C0E" w:rsidRPr="00B84C1A">
        <w:rPr>
          <w:rFonts w:ascii="Montserrat" w:hAnsi="Montserrat"/>
          <w:lang w:val="en-GB"/>
        </w:rPr>
        <w:t xml:space="preserve"> time plan</w:t>
      </w:r>
    </w:p>
    <w:p w14:paraId="7620327A" w14:textId="77777777" w:rsidR="00307C0E" w:rsidRPr="00B84C1A" w:rsidRDefault="00307C0E" w:rsidP="00307C0E">
      <w:pPr>
        <w:rPr>
          <w:rFonts w:ascii="Spectral" w:hAnsi="Spectral"/>
          <w:lang w:val="en-GB"/>
        </w:rPr>
      </w:pPr>
    </w:p>
    <w:p w14:paraId="4C3D7A04" w14:textId="77777777" w:rsidR="00307C0E" w:rsidRPr="00B84C1A" w:rsidRDefault="00E41D27" w:rsidP="00307C0E">
      <w:pPr>
        <w:snapToGrid w:val="0"/>
        <w:spacing w:line="260" w:lineRule="atLeast"/>
        <w:rPr>
          <w:rFonts w:ascii="Spectral" w:hAnsi="Spectral"/>
          <w:sz w:val="20"/>
          <w:szCs w:val="20"/>
          <w:lang w:val="en-GB"/>
        </w:rPr>
      </w:pPr>
      <w:r w:rsidRPr="00B84C1A">
        <w:rPr>
          <w:rFonts w:ascii="Spectral" w:hAnsi="Spectral"/>
          <w:sz w:val="20"/>
          <w:szCs w:val="20"/>
          <w:lang w:val="en-GB"/>
        </w:rPr>
        <w:t>Please l</w:t>
      </w:r>
      <w:r w:rsidR="00307C0E" w:rsidRPr="00B84C1A">
        <w:rPr>
          <w:rFonts w:ascii="Spectral" w:hAnsi="Spectral"/>
          <w:sz w:val="20"/>
          <w:szCs w:val="20"/>
          <w:lang w:val="en-GB"/>
        </w:rPr>
        <w:t>ist the main activities</w:t>
      </w:r>
      <w:r w:rsidRPr="00B84C1A">
        <w:rPr>
          <w:rFonts w:ascii="Spectral" w:hAnsi="Spectral"/>
          <w:sz w:val="20"/>
          <w:szCs w:val="20"/>
          <w:lang w:val="en-GB"/>
        </w:rPr>
        <w:t>, their purpose</w:t>
      </w:r>
      <w:r w:rsidR="00307C0E" w:rsidRPr="00B84C1A">
        <w:rPr>
          <w:rFonts w:ascii="Spectral" w:hAnsi="Spectral"/>
          <w:sz w:val="20"/>
          <w:szCs w:val="20"/>
          <w:lang w:val="en-GB"/>
        </w:rPr>
        <w:t xml:space="preserve"> and expected </w:t>
      </w:r>
      <w:r w:rsidR="00BB48E8" w:rsidRPr="00B84C1A">
        <w:rPr>
          <w:rFonts w:ascii="Spectral" w:hAnsi="Spectral"/>
          <w:sz w:val="20"/>
          <w:szCs w:val="20"/>
          <w:lang w:val="en-GB"/>
        </w:rPr>
        <w:t>outcomes</w:t>
      </w:r>
      <w:r w:rsidR="00307C0E" w:rsidRPr="00B84C1A">
        <w:rPr>
          <w:rFonts w:ascii="Spectral" w:hAnsi="Spectral"/>
          <w:sz w:val="20"/>
          <w:szCs w:val="20"/>
          <w:lang w:val="en-GB"/>
        </w:rPr>
        <w:t xml:space="preserve"> in the table below. </w:t>
      </w:r>
    </w:p>
    <w:p w14:paraId="6D7EC37E" w14:textId="77777777" w:rsidR="0045563F" w:rsidRPr="00B84C1A" w:rsidRDefault="0045563F" w:rsidP="00307C0E">
      <w:pPr>
        <w:snapToGrid w:val="0"/>
        <w:spacing w:line="260" w:lineRule="atLeast"/>
        <w:rPr>
          <w:rFonts w:ascii="Spectral" w:hAnsi="Spectral"/>
          <w:lang w:val="en-GB"/>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3401"/>
        <w:gridCol w:w="3119"/>
        <w:gridCol w:w="3118"/>
      </w:tblGrid>
      <w:tr w:rsidR="006F7795" w:rsidRPr="00B84C1A" w14:paraId="1A8D30DB" w14:textId="77777777" w:rsidTr="00802C6C">
        <w:trPr>
          <w:trHeight w:val="260"/>
        </w:trPr>
        <w:tc>
          <w:tcPr>
            <w:tcW w:w="3401" w:type="dxa"/>
            <w:tcBorders>
              <w:top w:val="single" w:sz="1" w:space="0" w:color="000000"/>
              <w:left w:val="single" w:sz="1" w:space="0" w:color="000000"/>
              <w:bottom w:val="single" w:sz="1" w:space="0" w:color="000000"/>
            </w:tcBorders>
          </w:tcPr>
          <w:p w14:paraId="331EA306" w14:textId="77777777" w:rsidR="006F7795" w:rsidRPr="00B84C1A" w:rsidRDefault="006F7795" w:rsidP="00FE2F6C">
            <w:pPr>
              <w:snapToGrid w:val="0"/>
              <w:spacing w:line="260" w:lineRule="atLeast"/>
              <w:rPr>
                <w:rFonts w:ascii="Spectral" w:hAnsi="Spectral"/>
                <w:b/>
                <w:bCs/>
                <w:sz w:val="20"/>
                <w:szCs w:val="20"/>
                <w:lang w:val="en-GB"/>
              </w:rPr>
            </w:pPr>
            <w:r w:rsidRPr="00B84C1A">
              <w:rPr>
                <w:rFonts w:ascii="Spectral" w:hAnsi="Spectral"/>
                <w:b/>
                <w:bCs/>
                <w:sz w:val="20"/>
                <w:szCs w:val="20"/>
                <w:lang w:val="en-GB"/>
              </w:rPr>
              <w:t>Activity</w:t>
            </w:r>
          </w:p>
        </w:tc>
        <w:tc>
          <w:tcPr>
            <w:tcW w:w="3119" w:type="dxa"/>
            <w:tcBorders>
              <w:top w:val="single" w:sz="1" w:space="0" w:color="000000"/>
              <w:left w:val="single" w:sz="1" w:space="0" w:color="000000"/>
              <w:bottom w:val="single" w:sz="1" w:space="0" w:color="000000"/>
              <w:right w:val="single" w:sz="4" w:space="0" w:color="auto"/>
            </w:tcBorders>
          </w:tcPr>
          <w:p w14:paraId="3960E689" w14:textId="77777777" w:rsidR="006F7795" w:rsidRPr="00B84C1A" w:rsidRDefault="006F7795" w:rsidP="00307C0E">
            <w:pPr>
              <w:snapToGrid w:val="0"/>
              <w:spacing w:line="260" w:lineRule="atLeast"/>
              <w:rPr>
                <w:rFonts w:ascii="Spectral" w:hAnsi="Spectral"/>
                <w:b/>
                <w:bCs/>
                <w:sz w:val="20"/>
                <w:szCs w:val="20"/>
                <w:lang w:val="en-GB"/>
              </w:rPr>
            </w:pPr>
            <w:r w:rsidRPr="00B84C1A">
              <w:rPr>
                <w:rFonts w:ascii="Spectral" w:hAnsi="Spectral"/>
                <w:b/>
                <w:bCs/>
                <w:sz w:val="20"/>
                <w:szCs w:val="20"/>
                <w:lang w:val="en-GB"/>
              </w:rPr>
              <w:t>Purpose</w:t>
            </w:r>
          </w:p>
        </w:tc>
        <w:tc>
          <w:tcPr>
            <w:tcW w:w="3118" w:type="dxa"/>
            <w:tcBorders>
              <w:top w:val="single" w:sz="4" w:space="0" w:color="auto"/>
              <w:left w:val="single" w:sz="4" w:space="0" w:color="auto"/>
              <w:bottom w:val="single" w:sz="2" w:space="0" w:color="000000"/>
              <w:right w:val="single" w:sz="4" w:space="0" w:color="auto"/>
            </w:tcBorders>
          </w:tcPr>
          <w:p w14:paraId="5578E8F0" w14:textId="77777777" w:rsidR="006F7795" w:rsidRPr="00B84C1A" w:rsidRDefault="006F7795" w:rsidP="006F7795">
            <w:pPr>
              <w:snapToGrid w:val="0"/>
              <w:spacing w:line="260" w:lineRule="atLeast"/>
              <w:rPr>
                <w:rFonts w:ascii="Spectral" w:hAnsi="Spectral"/>
                <w:b/>
                <w:bCs/>
                <w:sz w:val="20"/>
                <w:szCs w:val="20"/>
                <w:lang w:val="en-GB"/>
              </w:rPr>
            </w:pPr>
            <w:r w:rsidRPr="00B84C1A">
              <w:rPr>
                <w:rFonts w:ascii="Spectral" w:hAnsi="Spectral"/>
                <w:b/>
                <w:bCs/>
                <w:sz w:val="20"/>
                <w:szCs w:val="20"/>
                <w:lang w:val="en-GB"/>
              </w:rPr>
              <w:t>Expected Outcome</w:t>
            </w:r>
          </w:p>
        </w:tc>
      </w:tr>
      <w:tr w:rsidR="006F7795" w:rsidRPr="00B84C1A" w14:paraId="1AC315C2" w14:textId="77777777" w:rsidTr="00802C6C">
        <w:trPr>
          <w:trHeight w:val="260"/>
        </w:trPr>
        <w:tc>
          <w:tcPr>
            <w:tcW w:w="3401" w:type="dxa"/>
            <w:tcBorders>
              <w:left w:val="single" w:sz="1" w:space="0" w:color="000000"/>
              <w:bottom w:val="single" w:sz="1" w:space="0" w:color="000000"/>
            </w:tcBorders>
          </w:tcPr>
          <w:p w14:paraId="35980A17" w14:textId="77777777" w:rsidR="006F7795" w:rsidRPr="00B84C1A" w:rsidRDefault="006F7795" w:rsidP="00307C0E">
            <w:pPr>
              <w:snapToGrid w:val="0"/>
              <w:spacing w:line="260" w:lineRule="atLeast"/>
              <w:rPr>
                <w:rFonts w:ascii="Spectral" w:hAnsi="Spectral"/>
                <w:sz w:val="20"/>
                <w:szCs w:val="20"/>
                <w:lang w:val="en-GB"/>
              </w:rPr>
            </w:pPr>
            <w:r w:rsidRPr="00B84C1A">
              <w:rPr>
                <w:rFonts w:ascii="Spectral" w:hAnsi="Spectral"/>
                <w:sz w:val="20"/>
                <w:szCs w:val="20"/>
                <w:lang w:val="en-GB"/>
              </w:rPr>
              <w:t>a)</w:t>
            </w:r>
          </w:p>
        </w:tc>
        <w:tc>
          <w:tcPr>
            <w:tcW w:w="3119" w:type="dxa"/>
            <w:tcBorders>
              <w:left w:val="single" w:sz="1" w:space="0" w:color="000000"/>
              <w:bottom w:val="single" w:sz="1" w:space="0" w:color="000000"/>
              <w:right w:val="single" w:sz="4" w:space="0" w:color="auto"/>
            </w:tcBorders>
          </w:tcPr>
          <w:p w14:paraId="24C7E79A" w14:textId="77777777" w:rsidR="006F7795" w:rsidRPr="00B84C1A" w:rsidRDefault="006F7795" w:rsidP="00307C0E">
            <w:pPr>
              <w:snapToGrid w:val="0"/>
              <w:spacing w:line="260" w:lineRule="atLeast"/>
              <w:rPr>
                <w:rFonts w:ascii="Spectral" w:hAnsi="Spectral"/>
                <w:sz w:val="20"/>
                <w:szCs w:val="20"/>
                <w:lang w:val="en-GB"/>
              </w:rPr>
            </w:pPr>
          </w:p>
        </w:tc>
        <w:tc>
          <w:tcPr>
            <w:tcW w:w="3118" w:type="dxa"/>
            <w:tcBorders>
              <w:top w:val="single" w:sz="2" w:space="0" w:color="000000"/>
              <w:left w:val="single" w:sz="4" w:space="0" w:color="auto"/>
              <w:bottom w:val="single" w:sz="2" w:space="0" w:color="000000"/>
              <w:right w:val="single" w:sz="4" w:space="0" w:color="auto"/>
            </w:tcBorders>
          </w:tcPr>
          <w:p w14:paraId="240CD138" w14:textId="77777777" w:rsidR="006F7795" w:rsidRPr="00B84C1A" w:rsidRDefault="006F7795" w:rsidP="00307C0E">
            <w:pPr>
              <w:snapToGrid w:val="0"/>
              <w:spacing w:line="260" w:lineRule="atLeast"/>
              <w:rPr>
                <w:rFonts w:ascii="Spectral" w:hAnsi="Spectral"/>
                <w:sz w:val="20"/>
                <w:szCs w:val="20"/>
                <w:lang w:val="en-GB"/>
              </w:rPr>
            </w:pPr>
          </w:p>
        </w:tc>
      </w:tr>
      <w:tr w:rsidR="006F7795" w:rsidRPr="00B84C1A" w14:paraId="7DB9DD88" w14:textId="77777777" w:rsidTr="00802C6C">
        <w:trPr>
          <w:trHeight w:val="260"/>
        </w:trPr>
        <w:tc>
          <w:tcPr>
            <w:tcW w:w="3401" w:type="dxa"/>
            <w:tcBorders>
              <w:left w:val="single" w:sz="1" w:space="0" w:color="000000"/>
              <w:bottom w:val="single" w:sz="1" w:space="0" w:color="000000"/>
            </w:tcBorders>
          </w:tcPr>
          <w:p w14:paraId="492660BC" w14:textId="77777777" w:rsidR="006F7795" w:rsidRPr="00B84C1A" w:rsidRDefault="006F7795" w:rsidP="00307C0E">
            <w:pPr>
              <w:snapToGrid w:val="0"/>
              <w:spacing w:line="260" w:lineRule="atLeast"/>
              <w:rPr>
                <w:rFonts w:ascii="Spectral" w:hAnsi="Spectral"/>
                <w:sz w:val="20"/>
                <w:szCs w:val="20"/>
                <w:lang w:val="en-GB"/>
              </w:rPr>
            </w:pPr>
            <w:r w:rsidRPr="00B84C1A">
              <w:rPr>
                <w:rFonts w:ascii="Spectral" w:hAnsi="Spectral"/>
                <w:sz w:val="20"/>
                <w:szCs w:val="20"/>
                <w:lang w:val="en-GB"/>
              </w:rPr>
              <w:t>b)</w:t>
            </w:r>
          </w:p>
        </w:tc>
        <w:tc>
          <w:tcPr>
            <w:tcW w:w="3119" w:type="dxa"/>
            <w:tcBorders>
              <w:left w:val="single" w:sz="1" w:space="0" w:color="000000"/>
              <w:bottom w:val="single" w:sz="1" w:space="0" w:color="000000"/>
              <w:right w:val="single" w:sz="4" w:space="0" w:color="auto"/>
            </w:tcBorders>
          </w:tcPr>
          <w:p w14:paraId="6059DB0B" w14:textId="77777777" w:rsidR="006F7795" w:rsidRPr="00B84C1A" w:rsidRDefault="006F7795" w:rsidP="00307C0E">
            <w:pPr>
              <w:snapToGrid w:val="0"/>
              <w:spacing w:line="260" w:lineRule="atLeast"/>
              <w:rPr>
                <w:rFonts w:ascii="Spectral" w:hAnsi="Spectral"/>
                <w:sz w:val="20"/>
                <w:szCs w:val="20"/>
                <w:lang w:val="en-GB"/>
              </w:rPr>
            </w:pPr>
          </w:p>
        </w:tc>
        <w:tc>
          <w:tcPr>
            <w:tcW w:w="3118" w:type="dxa"/>
            <w:tcBorders>
              <w:top w:val="single" w:sz="2" w:space="0" w:color="000000"/>
              <w:left w:val="single" w:sz="4" w:space="0" w:color="auto"/>
              <w:bottom w:val="single" w:sz="2" w:space="0" w:color="000000"/>
              <w:right w:val="single" w:sz="4" w:space="0" w:color="auto"/>
            </w:tcBorders>
          </w:tcPr>
          <w:p w14:paraId="72353186" w14:textId="77777777" w:rsidR="006F7795" w:rsidRPr="00B84C1A" w:rsidRDefault="006F7795" w:rsidP="00307C0E">
            <w:pPr>
              <w:snapToGrid w:val="0"/>
              <w:spacing w:line="260" w:lineRule="atLeast"/>
              <w:rPr>
                <w:rFonts w:ascii="Spectral" w:hAnsi="Spectral"/>
                <w:sz w:val="20"/>
                <w:szCs w:val="20"/>
                <w:lang w:val="en-GB"/>
              </w:rPr>
            </w:pPr>
          </w:p>
        </w:tc>
      </w:tr>
      <w:tr w:rsidR="006F7795" w:rsidRPr="00B84C1A" w14:paraId="5D5994E5" w14:textId="77777777" w:rsidTr="00802C6C">
        <w:trPr>
          <w:trHeight w:val="260"/>
        </w:trPr>
        <w:tc>
          <w:tcPr>
            <w:tcW w:w="3401" w:type="dxa"/>
            <w:tcBorders>
              <w:left w:val="single" w:sz="1" w:space="0" w:color="000000"/>
              <w:bottom w:val="single" w:sz="1" w:space="0" w:color="000000"/>
            </w:tcBorders>
          </w:tcPr>
          <w:p w14:paraId="5E74B459" w14:textId="77777777" w:rsidR="006F7795" w:rsidRPr="00B84C1A" w:rsidRDefault="006F7795" w:rsidP="00307C0E">
            <w:pPr>
              <w:snapToGrid w:val="0"/>
              <w:spacing w:line="260" w:lineRule="atLeast"/>
              <w:rPr>
                <w:rFonts w:ascii="Spectral" w:hAnsi="Spectral"/>
                <w:sz w:val="20"/>
                <w:szCs w:val="20"/>
                <w:lang w:val="en-GB"/>
              </w:rPr>
            </w:pPr>
            <w:r w:rsidRPr="00B84C1A">
              <w:rPr>
                <w:rFonts w:ascii="Spectral" w:hAnsi="Spectral"/>
                <w:sz w:val="20"/>
                <w:szCs w:val="20"/>
                <w:lang w:val="en-GB"/>
              </w:rPr>
              <w:t>c)</w:t>
            </w:r>
          </w:p>
        </w:tc>
        <w:tc>
          <w:tcPr>
            <w:tcW w:w="3119" w:type="dxa"/>
            <w:tcBorders>
              <w:left w:val="single" w:sz="1" w:space="0" w:color="000000"/>
              <w:bottom w:val="single" w:sz="1" w:space="0" w:color="000000"/>
              <w:right w:val="single" w:sz="4" w:space="0" w:color="auto"/>
            </w:tcBorders>
          </w:tcPr>
          <w:p w14:paraId="3E37A39B" w14:textId="77777777" w:rsidR="006F7795" w:rsidRPr="00B84C1A" w:rsidRDefault="006F7795" w:rsidP="00307C0E">
            <w:pPr>
              <w:snapToGrid w:val="0"/>
              <w:spacing w:line="260" w:lineRule="atLeast"/>
              <w:rPr>
                <w:rFonts w:ascii="Spectral" w:hAnsi="Spectral"/>
                <w:sz w:val="20"/>
                <w:szCs w:val="20"/>
                <w:lang w:val="en-GB"/>
              </w:rPr>
            </w:pPr>
          </w:p>
        </w:tc>
        <w:tc>
          <w:tcPr>
            <w:tcW w:w="3118" w:type="dxa"/>
            <w:tcBorders>
              <w:top w:val="single" w:sz="2" w:space="0" w:color="000000"/>
              <w:left w:val="single" w:sz="4" w:space="0" w:color="auto"/>
              <w:bottom w:val="single" w:sz="4" w:space="0" w:color="auto"/>
              <w:right w:val="single" w:sz="4" w:space="0" w:color="auto"/>
            </w:tcBorders>
          </w:tcPr>
          <w:p w14:paraId="778C5303" w14:textId="77777777" w:rsidR="006F7795" w:rsidRPr="00B84C1A" w:rsidRDefault="006F7795" w:rsidP="00307C0E">
            <w:pPr>
              <w:snapToGrid w:val="0"/>
              <w:spacing w:line="260" w:lineRule="atLeast"/>
              <w:rPr>
                <w:rFonts w:ascii="Spectral" w:hAnsi="Spectral"/>
                <w:sz w:val="20"/>
                <w:szCs w:val="20"/>
                <w:lang w:val="en-GB"/>
              </w:rPr>
            </w:pPr>
          </w:p>
        </w:tc>
      </w:tr>
    </w:tbl>
    <w:p w14:paraId="50B20A4E" w14:textId="77777777" w:rsidR="00307C0E" w:rsidRPr="00B84C1A" w:rsidRDefault="00307C0E" w:rsidP="00307C0E">
      <w:pPr>
        <w:snapToGrid w:val="0"/>
        <w:spacing w:line="260" w:lineRule="atLeast"/>
        <w:rPr>
          <w:rFonts w:ascii="Spectral" w:hAnsi="Spectral"/>
          <w:lang w:val="en-GB"/>
        </w:rPr>
      </w:pPr>
    </w:p>
    <w:p w14:paraId="30494C8E" w14:textId="77777777" w:rsidR="00802C6C" w:rsidRPr="00802C6C" w:rsidRDefault="00307C0E" w:rsidP="000D3568">
      <w:pPr>
        <w:numPr>
          <w:ilvl w:val="0"/>
          <w:numId w:val="2"/>
        </w:numPr>
        <w:snapToGrid w:val="0"/>
        <w:spacing w:line="260" w:lineRule="atLeast"/>
        <w:rPr>
          <w:rFonts w:ascii="Spectral" w:hAnsi="Spectral"/>
          <w:i/>
          <w:iCs/>
          <w:sz w:val="20"/>
          <w:szCs w:val="20"/>
          <w:lang w:val="en-GB"/>
        </w:rPr>
      </w:pPr>
      <w:r w:rsidRPr="00802C6C">
        <w:rPr>
          <w:rFonts w:ascii="Spectral" w:hAnsi="Spectral"/>
          <w:sz w:val="20"/>
          <w:szCs w:val="20"/>
          <w:lang w:val="en-GB"/>
        </w:rPr>
        <w:t xml:space="preserve">What is the time frame for the activity? </w:t>
      </w:r>
    </w:p>
    <w:p w14:paraId="67A8D9EC" w14:textId="77777777" w:rsidR="00802C6C" w:rsidRDefault="00802C6C" w:rsidP="00802C6C">
      <w:pPr>
        <w:snapToGrid w:val="0"/>
        <w:spacing w:line="260" w:lineRule="atLeast"/>
        <w:rPr>
          <w:rFonts w:ascii="Spectral" w:hAnsi="Spectral"/>
          <w:sz w:val="20"/>
          <w:szCs w:val="20"/>
          <w:lang w:val="en-GB"/>
        </w:rPr>
      </w:pPr>
    </w:p>
    <w:p w14:paraId="2A76E68C" w14:textId="5BBFC9AD" w:rsidR="00307C0E" w:rsidRPr="00802C6C" w:rsidRDefault="00307C0E" w:rsidP="00802C6C">
      <w:pPr>
        <w:snapToGrid w:val="0"/>
        <w:spacing w:line="260" w:lineRule="atLeast"/>
        <w:rPr>
          <w:rFonts w:ascii="Spectral" w:hAnsi="Spectral"/>
          <w:i/>
          <w:iCs/>
          <w:sz w:val="20"/>
          <w:szCs w:val="20"/>
          <w:lang w:val="en-GB"/>
        </w:rPr>
      </w:pPr>
      <w:r w:rsidRPr="00802C6C">
        <w:rPr>
          <w:rFonts w:ascii="Spectral" w:hAnsi="Spectral"/>
          <w:i/>
          <w:iCs/>
          <w:sz w:val="20"/>
          <w:szCs w:val="20"/>
          <w:lang w:val="en-GB"/>
        </w:rPr>
        <w:t>Please attach a detailed programme as annex.</w:t>
      </w:r>
    </w:p>
    <w:p w14:paraId="2E77415C" w14:textId="77777777" w:rsidR="00E42285" w:rsidRPr="00B84C1A" w:rsidRDefault="00E42285" w:rsidP="00307C0E">
      <w:pPr>
        <w:spacing w:line="260" w:lineRule="atLeast"/>
        <w:rPr>
          <w:rFonts w:ascii="Spectral" w:hAnsi="Spectral"/>
          <w:i/>
          <w:iCs/>
          <w:sz w:val="20"/>
          <w:szCs w:val="20"/>
          <w:lang w:val="en-GB"/>
        </w:rPr>
      </w:pPr>
    </w:p>
    <w:p w14:paraId="301323C1" w14:textId="77777777" w:rsidR="00FE2F6C" w:rsidRPr="00B84C1A" w:rsidRDefault="006F7795" w:rsidP="00FE2F6C">
      <w:pPr>
        <w:pStyle w:val="Overskrift2"/>
        <w:numPr>
          <w:ilvl w:val="0"/>
          <w:numId w:val="0"/>
        </w:numPr>
        <w:rPr>
          <w:rFonts w:ascii="Montserrat" w:hAnsi="Montserrat"/>
          <w:iCs/>
          <w:szCs w:val="20"/>
          <w:lang w:val="en-GB"/>
        </w:rPr>
      </w:pPr>
      <w:r w:rsidRPr="00B84C1A">
        <w:rPr>
          <w:rFonts w:ascii="Montserrat" w:hAnsi="Montserrat"/>
          <w:lang w:val="en-GB"/>
        </w:rPr>
        <w:t>3.</w:t>
      </w:r>
      <w:r w:rsidR="00B84C1A">
        <w:rPr>
          <w:rFonts w:ascii="Montserrat" w:hAnsi="Montserrat"/>
          <w:lang w:val="en-GB"/>
        </w:rPr>
        <w:t>4</w:t>
      </w:r>
      <w:r w:rsidRPr="00B84C1A">
        <w:rPr>
          <w:rFonts w:ascii="Montserrat" w:hAnsi="Montserrat"/>
          <w:lang w:val="en-GB"/>
        </w:rPr>
        <w:t xml:space="preserve"> </w:t>
      </w:r>
      <w:r w:rsidR="00FE2F6C" w:rsidRPr="00B84C1A">
        <w:rPr>
          <w:rFonts w:ascii="Montserrat" w:hAnsi="Montserrat"/>
          <w:lang w:val="en-GB"/>
        </w:rPr>
        <w:t>Follow up and learning</w:t>
      </w:r>
    </w:p>
    <w:p w14:paraId="694F5D38" w14:textId="77777777" w:rsidR="006F7795" w:rsidRPr="00B84C1A" w:rsidRDefault="006F7795" w:rsidP="00E41D27">
      <w:pPr>
        <w:spacing w:line="260" w:lineRule="atLeast"/>
        <w:rPr>
          <w:rFonts w:ascii="Spectral" w:hAnsi="Spectral"/>
          <w:sz w:val="20"/>
          <w:szCs w:val="20"/>
          <w:lang w:val="en-GB"/>
        </w:rPr>
      </w:pPr>
    </w:p>
    <w:p w14:paraId="24B81515" w14:textId="77777777" w:rsidR="00FE2F6C" w:rsidRPr="00B84C1A" w:rsidRDefault="00FE2F6C" w:rsidP="00E41D27">
      <w:pPr>
        <w:spacing w:line="260" w:lineRule="atLeast"/>
        <w:rPr>
          <w:rFonts w:ascii="Spectral" w:hAnsi="Spectral"/>
          <w:sz w:val="20"/>
          <w:szCs w:val="20"/>
          <w:lang w:val="en-GB"/>
        </w:rPr>
      </w:pPr>
      <w:r w:rsidRPr="00B84C1A">
        <w:rPr>
          <w:rFonts w:ascii="Spectral" w:hAnsi="Spectral"/>
          <w:sz w:val="20"/>
          <w:szCs w:val="20"/>
          <w:lang w:val="en-GB"/>
        </w:rPr>
        <w:t xml:space="preserve">It is important that you consider thoroughly how participants leaning will be translated to benefit to the organization. </w:t>
      </w:r>
    </w:p>
    <w:p w14:paraId="36B80E6E" w14:textId="6F172804" w:rsidR="00A71463" w:rsidRPr="00B84C1A" w:rsidRDefault="00FE2F6C" w:rsidP="00FE2F6C">
      <w:pPr>
        <w:pStyle w:val="Listeafsnit1"/>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How will the participants’ experiences and learning from the network activity be anchored and reflected in the organization</w:t>
      </w:r>
      <w:r w:rsidR="00E81B8E">
        <w:rPr>
          <w:rFonts w:ascii="Spectral" w:hAnsi="Spectral"/>
          <w:sz w:val="20"/>
          <w:szCs w:val="20"/>
          <w:lang w:val="en-GB"/>
        </w:rPr>
        <w:t>s</w:t>
      </w:r>
      <w:r w:rsidRPr="00B84C1A">
        <w:rPr>
          <w:rFonts w:ascii="Spectral" w:hAnsi="Spectral"/>
          <w:sz w:val="20"/>
          <w:szCs w:val="20"/>
          <w:lang w:val="en-GB"/>
        </w:rPr>
        <w:t xml:space="preserve">? </w:t>
      </w:r>
    </w:p>
    <w:p w14:paraId="4E0E6A13" w14:textId="66671A89" w:rsidR="00A71463" w:rsidRPr="00B84C1A" w:rsidRDefault="00A71463" w:rsidP="00FE2F6C">
      <w:pPr>
        <w:pStyle w:val="Listeafsnit1"/>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 xml:space="preserve">Which concrete activities will be done before and after the network activity to ensure that participant’s experiences and learning are shared with other members of the </w:t>
      </w:r>
      <w:r w:rsidR="00400590" w:rsidRPr="00B84C1A">
        <w:rPr>
          <w:rFonts w:ascii="Spectral" w:hAnsi="Spectral"/>
          <w:sz w:val="20"/>
          <w:szCs w:val="20"/>
          <w:lang w:val="en-GB"/>
        </w:rPr>
        <w:t>organization</w:t>
      </w:r>
      <w:r w:rsidR="00E81B8E">
        <w:rPr>
          <w:rFonts w:ascii="Spectral" w:hAnsi="Spectral"/>
          <w:sz w:val="20"/>
          <w:szCs w:val="20"/>
          <w:lang w:val="en-GB"/>
        </w:rPr>
        <w:t>s</w:t>
      </w:r>
      <w:r w:rsidR="00400590" w:rsidRPr="00B84C1A">
        <w:rPr>
          <w:rFonts w:ascii="Spectral" w:hAnsi="Spectral"/>
          <w:sz w:val="20"/>
          <w:szCs w:val="20"/>
          <w:lang w:val="en-GB"/>
        </w:rPr>
        <w:t>?</w:t>
      </w:r>
      <w:r w:rsidRPr="00B84C1A">
        <w:rPr>
          <w:rFonts w:ascii="Spectral" w:hAnsi="Spectral"/>
          <w:sz w:val="20"/>
          <w:szCs w:val="20"/>
          <w:lang w:val="en-GB"/>
        </w:rPr>
        <w:t xml:space="preserve">  </w:t>
      </w:r>
    </w:p>
    <w:p w14:paraId="1A084C1F" w14:textId="77777777" w:rsidR="00FE2F6C" w:rsidRPr="00B84C1A" w:rsidRDefault="00AA21BA" w:rsidP="00A71463">
      <w:pPr>
        <w:pStyle w:val="Listeafsnit1"/>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How is</w:t>
      </w:r>
      <w:r w:rsidR="00FE2F6C" w:rsidRPr="00B84C1A">
        <w:rPr>
          <w:rFonts w:ascii="Spectral" w:hAnsi="Spectral"/>
          <w:sz w:val="20"/>
          <w:szCs w:val="20"/>
          <w:lang w:val="en-GB"/>
        </w:rPr>
        <w:t xml:space="preserve"> the network activity expected to impact and strengthen the partnership? </w:t>
      </w:r>
    </w:p>
    <w:p w14:paraId="4B5D0658" w14:textId="77777777" w:rsidR="00575AEA" w:rsidRPr="00B84C1A" w:rsidRDefault="00575AEA" w:rsidP="00575AEA">
      <w:pPr>
        <w:spacing w:line="260" w:lineRule="atLeast"/>
        <w:rPr>
          <w:rFonts w:ascii="Spectral" w:hAnsi="Spectral"/>
          <w:lang w:val="en-GB"/>
        </w:rPr>
      </w:pPr>
    </w:p>
    <w:p w14:paraId="4AC949F1" w14:textId="77777777" w:rsidR="00307C0E" w:rsidRPr="00B84C1A" w:rsidRDefault="006F7795" w:rsidP="00307C0E">
      <w:pPr>
        <w:pStyle w:val="Overskrift2"/>
        <w:numPr>
          <w:ilvl w:val="0"/>
          <w:numId w:val="0"/>
        </w:numPr>
        <w:rPr>
          <w:rFonts w:ascii="Montserrat" w:hAnsi="Montserrat"/>
          <w:lang w:val="en-GB"/>
        </w:rPr>
      </w:pPr>
      <w:r w:rsidRPr="00B84C1A">
        <w:rPr>
          <w:rFonts w:ascii="Montserrat" w:hAnsi="Montserrat"/>
          <w:lang w:val="en-GB"/>
        </w:rPr>
        <w:lastRenderedPageBreak/>
        <w:t xml:space="preserve">3.5 </w:t>
      </w:r>
      <w:r w:rsidR="00307C0E" w:rsidRPr="00B84C1A">
        <w:rPr>
          <w:rFonts w:ascii="Montserrat" w:hAnsi="Montserrat"/>
          <w:lang w:val="en-GB"/>
        </w:rPr>
        <w:t>Participants</w:t>
      </w:r>
    </w:p>
    <w:p w14:paraId="27267293" w14:textId="77777777" w:rsidR="00307C0E" w:rsidRPr="00B84C1A" w:rsidRDefault="00307C0E" w:rsidP="00307C0E">
      <w:pPr>
        <w:snapToGrid w:val="0"/>
        <w:spacing w:line="260" w:lineRule="atLeast"/>
        <w:rPr>
          <w:rFonts w:ascii="Spectral" w:hAnsi="Spectral"/>
          <w:sz w:val="20"/>
          <w:szCs w:val="20"/>
          <w:lang w:val="en-GB"/>
        </w:rPr>
      </w:pPr>
    </w:p>
    <w:p w14:paraId="09064AF2" w14:textId="77777777" w:rsidR="00307C0E" w:rsidRPr="00B84C1A" w:rsidRDefault="00307C0E" w:rsidP="00307C0E">
      <w:pPr>
        <w:snapToGrid w:val="0"/>
        <w:spacing w:line="260" w:lineRule="atLeast"/>
        <w:rPr>
          <w:rFonts w:ascii="Spectral" w:hAnsi="Spectral"/>
          <w:sz w:val="20"/>
          <w:szCs w:val="20"/>
          <w:lang w:val="en-GB"/>
        </w:rPr>
      </w:pPr>
      <w:r w:rsidRPr="00B84C1A">
        <w:rPr>
          <w:rFonts w:ascii="Spectral" w:hAnsi="Spectral"/>
          <w:sz w:val="20"/>
          <w:szCs w:val="20"/>
          <w:lang w:val="en-GB"/>
        </w:rPr>
        <w:t>Please des</w:t>
      </w:r>
      <w:r w:rsidR="00BB48E8" w:rsidRPr="00B84C1A">
        <w:rPr>
          <w:rFonts w:ascii="Spectral" w:hAnsi="Spectral"/>
          <w:sz w:val="20"/>
          <w:szCs w:val="20"/>
          <w:lang w:val="en-GB"/>
        </w:rPr>
        <w:t>cribe the participants and the</w:t>
      </w:r>
      <w:r w:rsidRPr="00B84C1A">
        <w:rPr>
          <w:rFonts w:ascii="Spectral" w:hAnsi="Spectral"/>
          <w:sz w:val="20"/>
          <w:szCs w:val="20"/>
          <w:lang w:val="en-GB"/>
        </w:rPr>
        <w:t xml:space="preserve"> selection</w:t>
      </w:r>
      <w:r w:rsidR="00BB48E8" w:rsidRPr="00B84C1A">
        <w:rPr>
          <w:rFonts w:ascii="Spectral" w:hAnsi="Spectral"/>
          <w:sz w:val="20"/>
          <w:szCs w:val="20"/>
          <w:lang w:val="en-GB"/>
        </w:rPr>
        <w:t xml:space="preserve"> process</w:t>
      </w:r>
      <w:r w:rsidRPr="00B84C1A">
        <w:rPr>
          <w:rFonts w:ascii="Spectral" w:hAnsi="Spectral"/>
          <w:sz w:val="20"/>
          <w:szCs w:val="20"/>
          <w:lang w:val="en-GB"/>
        </w:rPr>
        <w:t xml:space="preserve">. </w:t>
      </w:r>
    </w:p>
    <w:p w14:paraId="317ABEFE" w14:textId="77777777" w:rsidR="00307C0E" w:rsidRPr="00B84C1A" w:rsidRDefault="00307C0E" w:rsidP="00307C0E">
      <w:pPr>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 xml:space="preserve">Who will participate in the </w:t>
      </w:r>
      <w:r w:rsidR="00BB48E8" w:rsidRPr="00B84C1A">
        <w:rPr>
          <w:rFonts w:ascii="Spectral" w:hAnsi="Spectral"/>
          <w:sz w:val="20"/>
          <w:szCs w:val="20"/>
          <w:lang w:val="en-GB"/>
        </w:rPr>
        <w:t>network</w:t>
      </w:r>
      <w:r w:rsidRPr="00B84C1A">
        <w:rPr>
          <w:rFonts w:ascii="Spectral" w:hAnsi="Spectral"/>
          <w:sz w:val="20"/>
          <w:szCs w:val="20"/>
          <w:lang w:val="en-GB"/>
        </w:rPr>
        <w:t xml:space="preserve"> activity, what are their competences and mandate in the </w:t>
      </w:r>
      <w:r w:rsidR="0007288F" w:rsidRPr="00B84C1A">
        <w:rPr>
          <w:rFonts w:ascii="Spectral" w:hAnsi="Spectral"/>
          <w:sz w:val="20"/>
          <w:szCs w:val="20"/>
          <w:lang w:val="en-GB"/>
        </w:rPr>
        <w:t>organization</w:t>
      </w:r>
      <w:r w:rsidRPr="00B84C1A">
        <w:rPr>
          <w:rFonts w:ascii="Spectral" w:hAnsi="Spectral"/>
          <w:sz w:val="20"/>
          <w:szCs w:val="20"/>
          <w:lang w:val="en-GB"/>
        </w:rPr>
        <w:t>?</w:t>
      </w:r>
    </w:p>
    <w:p w14:paraId="4CFDE300" w14:textId="77777777" w:rsidR="00307C0E" w:rsidRPr="00B84C1A" w:rsidRDefault="00307C0E" w:rsidP="00307C0E">
      <w:pPr>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How have the participants been selected?</w:t>
      </w:r>
    </w:p>
    <w:p w14:paraId="42FA50D7" w14:textId="77777777" w:rsidR="00307C0E" w:rsidRPr="00B84C1A" w:rsidRDefault="00307C0E" w:rsidP="00307C0E">
      <w:pPr>
        <w:rPr>
          <w:rFonts w:ascii="Spectral" w:hAnsi="Spectral"/>
          <w:lang w:val="en-GB"/>
        </w:rPr>
      </w:pPr>
    </w:p>
    <w:p w14:paraId="3D75C0AF" w14:textId="77777777" w:rsidR="00DF18F7" w:rsidRPr="00B84C1A" w:rsidRDefault="00DF18F7">
      <w:pPr>
        <w:ind w:left="1440"/>
        <w:rPr>
          <w:rFonts w:ascii="Spectral" w:hAnsi="Spectral"/>
          <w:lang w:val="en-GB"/>
        </w:rPr>
      </w:pPr>
    </w:p>
    <w:tbl>
      <w:tblPr>
        <w:tblW w:w="9659" w:type="dxa"/>
        <w:tblInd w:w="-25" w:type="dxa"/>
        <w:tblLayout w:type="fixed"/>
        <w:tblLook w:val="0000" w:firstRow="0" w:lastRow="0" w:firstColumn="0" w:lastColumn="0" w:noHBand="0" w:noVBand="0"/>
      </w:tblPr>
      <w:tblGrid>
        <w:gridCol w:w="5504"/>
        <w:gridCol w:w="4155"/>
      </w:tblGrid>
      <w:tr w:rsidR="00DF18F7" w:rsidRPr="00B84C1A" w14:paraId="3396CF3A" w14:textId="77777777" w:rsidTr="00802C6C">
        <w:trPr>
          <w:trHeight w:val="487"/>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6DC7CC"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4. Signatures</w:t>
            </w:r>
          </w:p>
        </w:tc>
      </w:tr>
      <w:tr w:rsidR="00DF18F7" w:rsidRPr="00E81B8E" w14:paraId="71EB280A" w14:textId="77777777" w:rsidTr="00802C6C">
        <w:trPr>
          <w:trHeight w:val="304"/>
        </w:trPr>
        <w:tc>
          <w:tcPr>
            <w:tcW w:w="9659" w:type="dxa"/>
            <w:gridSpan w:val="2"/>
            <w:tcBorders>
              <w:top w:val="single" w:sz="4" w:space="0" w:color="000000"/>
              <w:left w:val="single" w:sz="4" w:space="0" w:color="000000"/>
              <w:bottom w:val="single" w:sz="4" w:space="0" w:color="000000"/>
              <w:right w:val="single" w:sz="4" w:space="0" w:color="000000"/>
            </w:tcBorders>
          </w:tcPr>
          <w:p w14:paraId="6BA69D3D"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I hereby confirm that my </w:t>
            </w:r>
            <w:r w:rsidR="0007288F" w:rsidRPr="00B84C1A">
              <w:rPr>
                <w:rFonts w:ascii="Spectral" w:hAnsi="Spectral"/>
                <w:sz w:val="20"/>
                <w:szCs w:val="20"/>
                <w:lang w:val="en-GB"/>
              </w:rPr>
              <w:t>organization</w:t>
            </w:r>
            <w:r w:rsidRPr="00B84C1A">
              <w:rPr>
                <w:rFonts w:ascii="Spectral" w:hAnsi="Spectral"/>
                <w:sz w:val="20"/>
                <w:szCs w:val="20"/>
                <w:lang w:val="en-GB"/>
              </w:rPr>
              <w:t xml:space="preserve"> fully supports this partnership and this application, that we have knowledge about the DUF guidelines as well as the financial guidelines and that we are prepared to take on all obligations that an approval of the application will put on us as an </w:t>
            </w:r>
            <w:r w:rsidR="0007288F" w:rsidRPr="00B84C1A">
              <w:rPr>
                <w:rFonts w:ascii="Spectral" w:hAnsi="Spectral"/>
                <w:sz w:val="20"/>
                <w:szCs w:val="20"/>
                <w:lang w:val="en-GB"/>
              </w:rPr>
              <w:t>organization</w:t>
            </w:r>
            <w:r w:rsidRPr="00B84C1A">
              <w:rPr>
                <w:rFonts w:ascii="Spectral" w:hAnsi="Spectral"/>
                <w:sz w:val="20"/>
                <w:szCs w:val="20"/>
                <w:lang w:val="en-GB"/>
              </w:rPr>
              <w:t xml:space="preserve">. I furthermore confirm that I have the authority to take decisions and sign agreements on behalf of my </w:t>
            </w:r>
            <w:r w:rsidR="0007288F" w:rsidRPr="00B84C1A">
              <w:rPr>
                <w:rFonts w:ascii="Spectral" w:hAnsi="Spectral"/>
                <w:sz w:val="20"/>
                <w:szCs w:val="20"/>
                <w:lang w:val="en-GB"/>
              </w:rPr>
              <w:t>organization</w:t>
            </w:r>
            <w:r w:rsidRPr="00B84C1A">
              <w:rPr>
                <w:rFonts w:ascii="Spectral" w:hAnsi="Spectral"/>
                <w:sz w:val="20"/>
                <w:szCs w:val="20"/>
                <w:lang w:val="en-GB"/>
              </w:rPr>
              <w:t>.</w:t>
            </w:r>
          </w:p>
        </w:tc>
      </w:tr>
      <w:tr w:rsidR="00DF18F7" w:rsidRPr="00E81B8E" w14:paraId="20B567E5"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656C03A3"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On behalf of the Danish member </w:t>
            </w:r>
            <w:r w:rsidR="0007288F" w:rsidRPr="00B84C1A">
              <w:rPr>
                <w:rFonts w:ascii="Spectral" w:hAnsi="Spectral"/>
                <w:sz w:val="20"/>
                <w:szCs w:val="20"/>
                <w:lang w:val="en-GB"/>
              </w:rPr>
              <w:t>organization</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7BD475BA"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On behalf of the Partner </w:t>
            </w:r>
            <w:r w:rsidR="0007288F" w:rsidRPr="00B84C1A">
              <w:rPr>
                <w:rFonts w:ascii="Spectral" w:hAnsi="Spectral"/>
                <w:sz w:val="20"/>
                <w:szCs w:val="20"/>
                <w:lang w:val="en-GB"/>
              </w:rPr>
              <w:t>Organization</w:t>
            </w:r>
          </w:p>
        </w:tc>
      </w:tr>
      <w:tr w:rsidR="00DF18F7" w:rsidRPr="00E81B8E" w14:paraId="566086CE" w14:textId="77777777" w:rsidTr="00802C6C">
        <w:trPr>
          <w:trHeight w:val="304"/>
        </w:trPr>
        <w:tc>
          <w:tcPr>
            <w:tcW w:w="5504" w:type="dxa"/>
            <w:tcBorders>
              <w:top w:val="single" w:sz="4" w:space="0" w:color="000000"/>
              <w:left w:val="single" w:sz="4" w:space="0" w:color="000000"/>
              <w:bottom w:val="single" w:sz="4" w:space="0" w:color="000000"/>
            </w:tcBorders>
          </w:tcPr>
          <w:p w14:paraId="6A5F7177" w14:textId="77777777" w:rsidR="00DF18F7" w:rsidRPr="00B84C1A" w:rsidRDefault="00DF18F7">
            <w:pPr>
              <w:snapToGrid w:val="0"/>
              <w:spacing w:line="260" w:lineRule="atLeast"/>
              <w:rPr>
                <w:rFonts w:ascii="Spectral" w:hAnsi="Spectral"/>
                <w:sz w:val="20"/>
                <w:szCs w:val="20"/>
                <w:lang w:val="en-GB"/>
              </w:rPr>
            </w:pPr>
          </w:p>
          <w:p w14:paraId="6A90C1B0"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4E636683" w14:textId="77777777" w:rsidR="00DF18F7" w:rsidRPr="00B84C1A" w:rsidRDefault="00DF18F7">
            <w:pPr>
              <w:snapToGrid w:val="0"/>
              <w:spacing w:line="260" w:lineRule="atLeast"/>
              <w:rPr>
                <w:rFonts w:ascii="Spectral" w:hAnsi="Spectral"/>
                <w:sz w:val="20"/>
                <w:szCs w:val="20"/>
                <w:lang w:val="en-GB"/>
              </w:rPr>
            </w:pPr>
          </w:p>
        </w:tc>
      </w:tr>
      <w:tr w:rsidR="00DF18F7" w:rsidRPr="00B84C1A" w14:paraId="6BA8E3A6"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50207729"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Date/Place</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08883012"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Date/Place</w:t>
            </w:r>
          </w:p>
        </w:tc>
      </w:tr>
      <w:tr w:rsidR="00DF18F7" w:rsidRPr="00B84C1A" w14:paraId="4C1FC11F" w14:textId="77777777" w:rsidTr="00802C6C">
        <w:trPr>
          <w:trHeight w:val="304"/>
        </w:trPr>
        <w:tc>
          <w:tcPr>
            <w:tcW w:w="5504" w:type="dxa"/>
            <w:tcBorders>
              <w:top w:val="single" w:sz="4" w:space="0" w:color="000000"/>
              <w:left w:val="single" w:sz="4" w:space="0" w:color="000000"/>
              <w:bottom w:val="single" w:sz="4" w:space="0" w:color="000000"/>
            </w:tcBorders>
          </w:tcPr>
          <w:p w14:paraId="49325196" w14:textId="77777777" w:rsidR="00DF18F7" w:rsidRPr="00B84C1A" w:rsidRDefault="00DF18F7">
            <w:pPr>
              <w:snapToGrid w:val="0"/>
              <w:spacing w:line="260" w:lineRule="atLeast"/>
              <w:rPr>
                <w:rFonts w:ascii="Spectral" w:hAnsi="Spectral"/>
                <w:sz w:val="20"/>
                <w:szCs w:val="20"/>
                <w:lang w:val="en-GB"/>
              </w:rPr>
            </w:pPr>
          </w:p>
          <w:p w14:paraId="2A70D21E"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45398E95" w14:textId="77777777" w:rsidR="00DF18F7" w:rsidRPr="00B84C1A" w:rsidRDefault="00DF18F7">
            <w:pPr>
              <w:snapToGrid w:val="0"/>
              <w:spacing w:line="260" w:lineRule="atLeast"/>
              <w:rPr>
                <w:rFonts w:ascii="Spectral" w:hAnsi="Spectral"/>
                <w:sz w:val="20"/>
                <w:szCs w:val="20"/>
                <w:lang w:val="en-GB"/>
              </w:rPr>
            </w:pPr>
          </w:p>
        </w:tc>
      </w:tr>
      <w:tr w:rsidR="00DF18F7" w:rsidRPr="00B84C1A" w14:paraId="4BF9E7D0"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794097AD"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Name</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3E07CABF"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Name</w:t>
            </w:r>
          </w:p>
        </w:tc>
      </w:tr>
      <w:tr w:rsidR="00DF18F7" w:rsidRPr="00B84C1A" w14:paraId="7C51F50A" w14:textId="77777777" w:rsidTr="00802C6C">
        <w:trPr>
          <w:trHeight w:val="304"/>
        </w:trPr>
        <w:tc>
          <w:tcPr>
            <w:tcW w:w="5504" w:type="dxa"/>
            <w:tcBorders>
              <w:top w:val="single" w:sz="4" w:space="0" w:color="000000"/>
              <w:left w:val="single" w:sz="4" w:space="0" w:color="000000"/>
              <w:bottom w:val="single" w:sz="4" w:space="0" w:color="000000"/>
            </w:tcBorders>
          </w:tcPr>
          <w:p w14:paraId="4D3EFC04" w14:textId="77777777" w:rsidR="00DF18F7" w:rsidRPr="00B84C1A" w:rsidRDefault="00DF18F7">
            <w:pPr>
              <w:snapToGrid w:val="0"/>
              <w:spacing w:line="260" w:lineRule="atLeast"/>
              <w:rPr>
                <w:rFonts w:ascii="Spectral" w:hAnsi="Spectral"/>
                <w:sz w:val="20"/>
                <w:szCs w:val="20"/>
                <w:lang w:val="en-GB"/>
              </w:rPr>
            </w:pPr>
          </w:p>
          <w:p w14:paraId="0456FD0C"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183675CD" w14:textId="77777777" w:rsidR="00DF18F7" w:rsidRPr="00B84C1A" w:rsidRDefault="00DF18F7">
            <w:pPr>
              <w:snapToGrid w:val="0"/>
              <w:spacing w:line="260" w:lineRule="atLeast"/>
              <w:rPr>
                <w:rFonts w:ascii="Spectral" w:hAnsi="Spectral"/>
                <w:sz w:val="20"/>
                <w:szCs w:val="20"/>
                <w:lang w:val="en-GB"/>
              </w:rPr>
            </w:pPr>
          </w:p>
        </w:tc>
      </w:tr>
      <w:tr w:rsidR="00DF18F7" w:rsidRPr="00B84C1A" w14:paraId="59654A0F"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6F3269FB"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Position in </w:t>
            </w:r>
            <w:r w:rsidR="0007288F" w:rsidRPr="00B84C1A">
              <w:rPr>
                <w:rFonts w:ascii="Spectral" w:hAnsi="Spectral"/>
                <w:sz w:val="20"/>
                <w:szCs w:val="20"/>
                <w:lang w:val="en-GB"/>
              </w:rPr>
              <w:t>organization</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7C18AB01"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Position in </w:t>
            </w:r>
            <w:r w:rsidR="0007288F" w:rsidRPr="00B84C1A">
              <w:rPr>
                <w:rFonts w:ascii="Spectral" w:hAnsi="Spectral"/>
                <w:sz w:val="20"/>
                <w:szCs w:val="20"/>
                <w:lang w:val="en-GB"/>
              </w:rPr>
              <w:t>organization</w:t>
            </w:r>
          </w:p>
        </w:tc>
      </w:tr>
      <w:tr w:rsidR="00DF18F7" w:rsidRPr="00B84C1A" w14:paraId="7E9E3B6A" w14:textId="77777777" w:rsidTr="00802C6C">
        <w:trPr>
          <w:trHeight w:val="304"/>
        </w:trPr>
        <w:tc>
          <w:tcPr>
            <w:tcW w:w="5504" w:type="dxa"/>
            <w:tcBorders>
              <w:top w:val="single" w:sz="4" w:space="0" w:color="000000"/>
              <w:left w:val="single" w:sz="4" w:space="0" w:color="000000"/>
              <w:bottom w:val="single" w:sz="4" w:space="0" w:color="000000"/>
            </w:tcBorders>
          </w:tcPr>
          <w:p w14:paraId="1DD715AA" w14:textId="77777777" w:rsidR="00DF18F7" w:rsidRPr="00B84C1A" w:rsidRDefault="00DF18F7">
            <w:pPr>
              <w:snapToGrid w:val="0"/>
              <w:spacing w:line="260" w:lineRule="atLeast"/>
              <w:rPr>
                <w:rFonts w:ascii="Spectral" w:hAnsi="Spectral"/>
                <w:sz w:val="20"/>
                <w:szCs w:val="20"/>
                <w:lang w:val="en-GB"/>
              </w:rPr>
            </w:pPr>
          </w:p>
          <w:p w14:paraId="5F66EA08"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0A2D157E" w14:textId="77777777" w:rsidR="00DF18F7" w:rsidRPr="00B84C1A" w:rsidRDefault="00DF18F7">
            <w:pPr>
              <w:snapToGrid w:val="0"/>
              <w:spacing w:line="260" w:lineRule="atLeast"/>
              <w:rPr>
                <w:rFonts w:ascii="Spectral" w:hAnsi="Spectral"/>
                <w:sz w:val="20"/>
                <w:szCs w:val="20"/>
                <w:lang w:val="en-GB"/>
              </w:rPr>
            </w:pPr>
          </w:p>
        </w:tc>
      </w:tr>
      <w:tr w:rsidR="00DF18F7" w:rsidRPr="00B84C1A" w14:paraId="03FAC8B7"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175A5E00"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Signature</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00D4EFA9"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Signature</w:t>
            </w:r>
          </w:p>
        </w:tc>
      </w:tr>
      <w:tr w:rsidR="00DF18F7" w:rsidRPr="00B84C1A" w14:paraId="0B9D3CE5" w14:textId="77777777" w:rsidTr="00802C6C">
        <w:trPr>
          <w:trHeight w:val="304"/>
        </w:trPr>
        <w:tc>
          <w:tcPr>
            <w:tcW w:w="5504" w:type="dxa"/>
            <w:tcBorders>
              <w:top w:val="single" w:sz="4" w:space="0" w:color="000000"/>
              <w:left w:val="single" w:sz="4" w:space="0" w:color="000000"/>
              <w:bottom w:val="single" w:sz="4" w:space="0" w:color="000000"/>
            </w:tcBorders>
          </w:tcPr>
          <w:p w14:paraId="46F2CF4D" w14:textId="77777777" w:rsidR="00DF18F7" w:rsidRPr="00B84C1A" w:rsidRDefault="00DF18F7">
            <w:pPr>
              <w:snapToGrid w:val="0"/>
              <w:spacing w:line="260" w:lineRule="atLeast"/>
              <w:rPr>
                <w:rFonts w:ascii="Spectral" w:hAnsi="Spectral"/>
                <w:sz w:val="20"/>
                <w:szCs w:val="20"/>
                <w:lang w:val="en-GB"/>
              </w:rPr>
            </w:pPr>
          </w:p>
          <w:p w14:paraId="6C07927F"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798C04B3" w14:textId="77777777" w:rsidR="00DF18F7" w:rsidRPr="00B84C1A" w:rsidRDefault="00DF18F7">
            <w:pPr>
              <w:snapToGrid w:val="0"/>
              <w:spacing w:line="260" w:lineRule="atLeast"/>
              <w:rPr>
                <w:rFonts w:ascii="Spectral" w:hAnsi="Spectral"/>
                <w:sz w:val="20"/>
                <w:szCs w:val="20"/>
                <w:lang w:val="en-GB"/>
              </w:rPr>
            </w:pPr>
          </w:p>
        </w:tc>
      </w:tr>
      <w:tr w:rsidR="00DF18F7" w:rsidRPr="00B84C1A" w14:paraId="10A9E5AA"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2A35C607"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Stamp (optional)</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6BFAD428"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Stamp (optional)</w:t>
            </w:r>
          </w:p>
        </w:tc>
      </w:tr>
    </w:tbl>
    <w:p w14:paraId="60DC6A38" w14:textId="77777777" w:rsidR="00DF18F7" w:rsidRPr="00B84C1A" w:rsidRDefault="00DF18F7">
      <w:pPr>
        <w:rPr>
          <w:rFonts w:ascii="Spectral" w:hAnsi="Spectral"/>
          <w:lang w:val="en-GB"/>
        </w:rPr>
      </w:pPr>
    </w:p>
    <w:tbl>
      <w:tblPr>
        <w:tblW w:w="9659" w:type="dxa"/>
        <w:tblInd w:w="-25" w:type="dxa"/>
        <w:tblLayout w:type="fixed"/>
        <w:tblLook w:val="0000" w:firstRow="0" w:lastRow="0" w:firstColumn="0" w:lastColumn="0" w:noHBand="0" w:noVBand="0"/>
      </w:tblPr>
      <w:tblGrid>
        <w:gridCol w:w="4863"/>
        <w:gridCol w:w="4796"/>
      </w:tblGrid>
      <w:tr w:rsidR="00DF18F7" w:rsidRPr="00B84C1A" w14:paraId="7B33047C" w14:textId="77777777" w:rsidTr="00802C6C">
        <w:trPr>
          <w:trHeight w:val="487"/>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E3E0C8"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5. Contact information</w:t>
            </w:r>
          </w:p>
        </w:tc>
      </w:tr>
      <w:tr w:rsidR="00DF18F7" w:rsidRPr="00E81B8E" w14:paraId="43F65576" w14:textId="77777777" w:rsidTr="00802C6C">
        <w:trPr>
          <w:trHeight w:val="304"/>
        </w:trPr>
        <w:tc>
          <w:tcPr>
            <w:tcW w:w="4863" w:type="dxa"/>
            <w:tcBorders>
              <w:top w:val="single" w:sz="4" w:space="0" w:color="000000"/>
              <w:left w:val="single" w:sz="4" w:space="0" w:color="000000"/>
              <w:bottom w:val="single" w:sz="4" w:space="0" w:color="000000"/>
            </w:tcBorders>
          </w:tcPr>
          <w:p w14:paraId="082E13CE" w14:textId="77777777" w:rsidR="00DF18F7" w:rsidRPr="00B84C1A" w:rsidRDefault="00DF18F7">
            <w:pPr>
              <w:snapToGrid w:val="0"/>
              <w:rPr>
                <w:rFonts w:ascii="Spectral" w:hAnsi="Spectral" w:cs="Arial"/>
                <w:b/>
                <w:spacing w:val="-3"/>
                <w:sz w:val="20"/>
                <w:lang w:val="en-GB"/>
              </w:rPr>
            </w:pPr>
            <w:r w:rsidRPr="00B84C1A">
              <w:rPr>
                <w:rFonts w:ascii="Spectral" w:hAnsi="Spectral" w:cs="Arial"/>
                <w:b/>
                <w:spacing w:val="-3"/>
                <w:sz w:val="20"/>
                <w:lang w:val="en-GB"/>
              </w:rPr>
              <w:t xml:space="preserve">Danish applicant </w:t>
            </w:r>
            <w:r w:rsidR="0007288F" w:rsidRPr="00B84C1A">
              <w:rPr>
                <w:rFonts w:ascii="Spectral" w:hAnsi="Spectral" w:cs="Arial"/>
                <w:b/>
                <w:spacing w:val="-3"/>
                <w:sz w:val="20"/>
                <w:lang w:val="en-GB"/>
              </w:rPr>
              <w:t>organization</w:t>
            </w:r>
          </w:p>
          <w:p w14:paraId="6ABA6BD3" w14:textId="77777777" w:rsidR="00DF18F7" w:rsidRPr="00B84C1A" w:rsidRDefault="0007288F">
            <w:pPr>
              <w:numPr>
                <w:ilvl w:val="0"/>
                <w:numId w:val="7"/>
              </w:numPr>
              <w:overflowPunct w:val="0"/>
              <w:autoSpaceDE w:val="0"/>
              <w:textAlignment w:val="baseline"/>
              <w:rPr>
                <w:rFonts w:ascii="Spectral" w:hAnsi="Spectral" w:cs="Arial"/>
                <w:sz w:val="20"/>
                <w:lang w:val="en-GB"/>
              </w:rPr>
            </w:pPr>
            <w:r w:rsidRPr="00B84C1A">
              <w:rPr>
                <w:rFonts w:ascii="Spectral" w:hAnsi="Spectral" w:cs="Arial"/>
                <w:sz w:val="20"/>
                <w:lang w:val="en-GB"/>
              </w:rPr>
              <w:t>Organization</w:t>
            </w:r>
            <w:r w:rsidR="00DF18F7" w:rsidRPr="00B84C1A">
              <w:rPr>
                <w:rFonts w:ascii="Spectral" w:hAnsi="Spectral" w:cs="Arial"/>
                <w:sz w:val="20"/>
                <w:lang w:val="en-GB"/>
              </w:rPr>
              <w:t>’s name</w:t>
            </w:r>
          </w:p>
          <w:p w14:paraId="0CC75B04" w14:textId="77777777" w:rsidR="00DF18F7" w:rsidRPr="00B84C1A" w:rsidRDefault="00DF18F7">
            <w:pPr>
              <w:pStyle w:val="Brdtekst"/>
              <w:numPr>
                <w:ilvl w:val="0"/>
                <w:numId w:val="7"/>
              </w:numPr>
              <w:rPr>
                <w:rFonts w:ascii="Spectral" w:hAnsi="Spectral" w:cs="Arial"/>
                <w:lang w:val="en-GB"/>
              </w:rPr>
            </w:pPr>
            <w:r w:rsidRPr="00B84C1A">
              <w:rPr>
                <w:rFonts w:ascii="Spectral" w:hAnsi="Spectral" w:cs="Arial"/>
                <w:lang w:val="en-GB"/>
              </w:rPr>
              <w:t>Address</w:t>
            </w:r>
          </w:p>
          <w:p w14:paraId="56FB685E" w14:textId="77777777" w:rsidR="00DF18F7" w:rsidRPr="00B84C1A" w:rsidRDefault="00DF18F7">
            <w:pPr>
              <w:pStyle w:val="Brdtekst"/>
              <w:numPr>
                <w:ilvl w:val="0"/>
                <w:numId w:val="7"/>
              </w:numPr>
              <w:rPr>
                <w:rFonts w:ascii="Spectral" w:hAnsi="Spectral" w:cs="Arial"/>
                <w:lang w:val="en-GB"/>
              </w:rPr>
            </w:pPr>
            <w:r w:rsidRPr="00B84C1A">
              <w:rPr>
                <w:rFonts w:ascii="Spectral" w:hAnsi="Spectral" w:cs="Arial"/>
                <w:lang w:val="en-GB"/>
              </w:rPr>
              <w:t xml:space="preserve">Telephone and </w:t>
            </w:r>
            <w:proofErr w:type="gramStart"/>
            <w:r w:rsidRPr="00B84C1A">
              <w:rPr>
                <w:rFonts w:ascii="Spectral" w:hAnsi="Spectral" w:cs="Arial"/>
                <w:lang w:val="en-GB"/>
              </w:rPr>
              <w:t>fax, if</w:t>
            </w:r>
            <w:proofErr w:type="gramEnd"/>
            <w:r w:rsidRPr="00B84C1A">
              <w:rPr>
                <w:rFonts w:ascii="Spectral" w:hAnsi="Spectral" w:cs="Arial"/>
                <w:lang w:val="en-GB"/>
              </w:rPr>
              <w:t xml:space="preserve"> any</w:t>
            </w:r>
          </w:p>
          <w:p w14:paraId="05DFB5AB" w14:textId="77777777" w:rsidR="00DF18F7" w:rsidRPr="00B84C1A" w:rsidRDefault="00DF18F7">
            <w:pPr>
              <w:numPr>
                <w:ilvl w:val="0"/>
                <w:numId w:val="7"/>
              </w:numPr>
              <w:overflowPunct w:val="0"/>
              <w:autoSpaceDE w:val="0"/>
              <w:textAlignment w:val="baseline"/>
              <w:rPr>
                <w:rFonts w:ascii="Spectral" w:hAnsi="Spectral" w:cs="Arial"/>
                <w:sz w:val="20"/>
                <w:lang w:val="en-GB"/>
              </w:rPr>
            </w:pPr>
            <w:r w:rsidRPr="00B84C1A">
              <w:rPr>
                <w:rFonts w:ascii="Spectral" w:hAnsi="Spectral" w:cs="Arial"/>
                <w:sz w:val="20"/>
                <w:lang w:val="en-GB"/>
              </w:rPr>
              <w:t>Email address</w:t>
            </w:r>
          </w:p>
          <w:p w14:paraId="72491A97" w14:textId="77777777" w:rsidR="00DF18F7" w:rsidRPr="00B84C1A" w:rsidRDefault="00DF18F7">
            <w:pPr>
              <w:numPr>
                <w:ilvl w:val="0"/>
                <w:numId w:val="7"/>
              </w:numPr>
              <w:overflowPunct w:val="0"/>
              <w:autoSpaceDE w:val="0"/>
              <w:textAlignment w:val="baseline"/>
              <w:rPr>
                <w:rFonts w:ascii="Spectral" w:hAnsi="Spectral" w:cs="Arial"/>
                <w:sz w:val="20"/>
                <w:lang w:val="en-GB"/>
              </w:rPr>
            </w:pPr>
            <w:r w:rsidRPr="00B84C1A">
              <w:rPr>
                <w:rFonts w:ascii="Spectral" w:hAnsi="Spectral" w:cs="Arial"/>
                <w:sz w:val="20"/>
                <w:lang w:val="en-GB"/>
              </w:rPr>
              <w:t>Website, if any</w:t>
            </w:r>
          </w:p>
          <w:p w14:paraId="798DF8E8" w14:textId="77777777" w:rsidR="00DF18F7" w:rsidRPr="00B84C1A" w:rsidRDefault="00DF18F7">
            <w:pPr>
              <w:rPr>
                <w:rFonts w:ascii="Spectral" w:hAnsi="Spectral" w:cs="Arial"/>
                <w:sz w:val="20"/>
                <w:lang w:val="en-GB"/>
              </w:rPr>
            </w:pPr>
          </w:p>
          <w:p w14:paraId="5692C568" w14:textId="77777777" w:rsidR="00DF18F7" w:rsidRPr="00B84C1A" w:rsidRDefault="00DF18F7">
            <w:pPr>
              <w:numPr>
                <w:ilvl w:val="0"/>
                <w:numId w:val="7"/>
              </w:numPr>
              <w:overflowPunct w:val="0"/>
              <w:autoSpaceDE w:val="0"/>
              <w:textAlignment w:val="baseline"/>
              <w:rPr>
                <w:rFonts w:ascii="Spectral" w:hAnsi="Spectral" w:cs="Arial"/>
                <w:sz w:val="20"/>
                <w:lang w:val="en-GB"/>
              </w:rPr>
            </w:pPr>
            <w:r w:rsidRPr="00B84C1A">
              <w:rPr>
                <w:rFonts w:ascii="Spectral" w:hAnsi="Spectral" w:cs="Arial"/>
                <w:sz w:val="20"/>
                <w:lang w:val="en-GB"/>
              </w:rPr>
              <w:t xml:space="preserve">Name and address of other DUF member </w:t>
            </w:r>
            <w:proofErr w:type="gramStart"/>
            <w:r w:rsidR="0007288F" w:rsidRPr="00B84C1A">
              <w:rPr>
                <w:rFonts w:ascii="Spectral" w:hAnsi="Spectral" w:cs="Arial"/>
                <w:sz w:val="20"/>
                <w:lang w:val="en-GB"/>
              </w:rPr>
              <w:t>organization</w:t>
            </w:r>
            <w:r w:rsidRPr="00B84C1A">
              <w:rPr>
                <w:rFonts w:ascii="Spectral" w:hAnsi="Spectral" w:cs="Arial"/>
                <w:sz w:val="20"/>
                <w:lang w:val="en-GB"/>
              </w:rPr>
              <w:t>s, if</w:t>
            </w:r>
            <w:proofErr w:type="gramEnd"/>
            <w:r w:rsidRPr="00B84C1A">
              <w:rPr>
                <w:rFonts w:ascii="Spectral" w:hAnsi="Spectral" w:cs="Arial"/>
                <w:sz w:val="20"/>
                <w:lang w:val="en-GB"/>
              </w:rPr>
              <w:t xml:space="preserve"> any</w:t>
            </w:r>
          </w:p>
          <w:p w14:paraId="57ABFAA0" w14:textId="77777777" w:rsidR="00DF18F7" w:rsidRPr="00B84C1A" w:rsidRDefault="00DF18F7">
            <w:pPr>
              <w:jc w:val="both"/>
              <w:rPr>
                <w:rFonts w:ascii="Spectral" w:hAnsi="Spectral" w:cs="Arial"/>
                <w:b/>
                <w:spacing w:val="-3"/>
                <w:sz w:val="20"/>
                <w:lang w:val="en-GB"/>
              </w:rPr>
            </w:pPr>
          </w:p>
        </w:tc>
        <w:tc>
          <w:tcPr>
            <w:tcW w:w="4796" w:type="dxa"/>
            <w:tcBorders>
              <w:top w:val="single" w:sz="4" w:space="0" w:color="000000"/>
              <w:left w:val="single" w:sz="4" w:space="0" w:color="000000"/>
              <w:bottom w:val="single" w:sz="4" w:space="0" w:color="000000"/>
              <w:right w:val="single" w:sz="4" w:space="0" w:color="000000"/>
            </w:tcBorders>
          </w:tcPr>
          <w:p w14:paraId="7BBAAFC7" w14:textId="77777777" w:rsidR="00DF18F7" w:rsidRPr="00B84C1A" w:rsidRDefault="00DF18F7">
            <w:pPr>
              <w:snapToGrid w:val="0"/>
              <w:rPr>
                <w:rFonts w:ascii="Spectral" w:hAnsi="Spectral" w:cs="Arial"/>
                <w:spacing w:val="-3"/>
                <w:lang w:val="en-GB"/>
              </w:rPr>
            </w:pPr>
          </w:p>
        </w:tc>
      </w:tr>
      <w:tr w:rsidR="00DF18F7" w:rsidRPr="00B84C1A" w14:paraId="2FD0B5A2" w14:textId="77777777" w:rsidTr="00802C6C">
        <w:trPr>
          <w:trHeight w:val="304"/>
        </w:trPr>
        <w:tc>
          <w:tcPr>
            <w:tcW w:w="4863" w:type="dxa"/>
            <w:tcBorders>
              <w:top w:val="single" w:sz="4" w:space="0" w:color="000000"/>
              <w:left w:val="single" w:sz="4" w:space="0" w:color="000000"/>
              <w:bottom w:val="single" w:sz="4" w:space="0" w:color="000000"/>
            </w:tcBorders>
          </w:tcPr>
          <w:p w14:paraId="5C39668F" w14:textId="77777777" w:rsidR="00DF18F7" w:rsidRPr="00B84C1A" w:rsidRDefault="00DF18F7">
            <w:pPr>
              <w:snapToGrid w:val="0"/>
              <w:rPr>
                <w:rFonts w:ascii="Spectral" w:hAnsi="Spectral" w:cs="Arial"/>
                <w:b/>
                <w:spacing w:val="-3"/>
                <w:sz w:val="20"/>
                <w:lang w:val="en-GB"/>
              </w:rPr>
            </w:pPr>
            <w:r w:rsidRPr="00B84C1A">
              <w:rPr>
                <w:rFonts w:ascii="Spectral" w:hAnsi="Spectral" w:cs="Arial"/>
                <w:b/>
                <w:spacing w:val="-3"/>
                <w:sz w:val="20"/>
                <w:lang w:val="en-GB"/>
              </w:rPr>
              <w:lastRenderedPageBreak/>
              <w:t>Contact person</w:t>
            </w:r>
          </w:p>
          <w:p w14:paraId="21205BDC" w14:textId="77777777" w:rsidR="00DF18F7" w:rsidRPr="00B84C1A" w:rsidRDefault="00DF18F7">
            <w:pPr>
              <w:numPr>
                <w:ilvl w:val="0"/>
                <w:numId w:val="8"/>
              </w:numPr>
              <w:overflowPunct w:val="0"/>
              <w:autoSpaceDE w:val="0"/>
              <w:textAlignment w:val="baseline"/>
              <w:rPr>
                <w:rFonts w:ascii="Spectral" w:hAnsi="Spectral" w:cs="Arial"/>
                <w:sz w:val="20"/>
                <w:lang w:val="en-GB"/>
              </w:rPr>
            </w:pPr>
            <w:r w:rsidRPr="00B84C1A">
              <w:rPr>
                <w:rFonts w:ascii="Spectral" w:hAnsi="Spectral" w:cs="Arial"/>
                <w:sz w:val="20"/>
                <w:lang w:val="en-GB"/>
              </w:rPr>
              <w:t>Name of contact person</w:t>
            </w:r>
          </w:p>
          <w:p w14:paraId="7170CD94" w14:textId="77777777" w:rsidR="00DF18F7" w:rsidRPr="00B84C1A" w:rsidRDefault="00DF18F7">
            <w:pPr>
              <w:numPr>
                <w:ilvl w:val="0"/>
                <w:numId w:val="8"/>
              </w:numPr>
              <w:overflowPunct w:val="0"/>
              <w:autoSpaceDE w:val="0"/>
              <w:textAlignment w:val="baseline"/>
              <w:rPr>
                <w:rFonts w:ascii="Spectral" w:hAnsi="Spectral" w:cs="Arial"/>
                <w:sz w:val="20"/>
                <w:lang w:val="en-GB"/>
              </w:rPr>
            </w:pPr>
            <w:r w:rsidRPr="00B84C1A">
              <w:rPr>
                <w:rFonts w:ascii="Spectral" w:hAnsi="Spectral" w:cs="Arial"/>
                <w:sz w:val="20"/>
                <w:lang w:val="en-GB"/>
              </w:rPr>
              <w:t xml:space="preserve">Contact person’s address (if different from the </w:t>
            </w:r>
            <w:r w:rsidR="0007288F" w:rsidRPr="00B84C1A">
              <w:rPr>
                <w:rFonts w:ascii="Spectral" w:hAnsi="Spectral" w:cs="Arial"/>
                <w:sz w:val="20"/>
                <w:lang w:val="en-GB"/>
              </w:rPr>
              <w:t>organization</w:t>
            </w:r>
            <w:r w:rsidRPr="00B84C1A">
              <w:rPr>
                <w:rFonts w:ascii="Spectral" w:hAnsi="Spectral" w:cs="Arial"/>
                <w:sz w:val="20"/>
                <w:lang w:val="en-GB"/>
              </w:rPr>
              <w:t>’s home address)</w:t>
            </w:r>
          </w:p>
          <w:p w14:paraId="0F8B8B9F" w14:textId="77777777" w:rsidR="00DF18F7" w:rsidRPr="00B84C1A" w:rsidRDefault="00DF18F7">
            <w:pPr>
              <w:numPr>
                <w:ilvl w:val="0"/>
                <w:numId w:val="8"/>
              </w:numPr>
              <w:overflowPunct w:val="0"/>
              <w:autoSpaceDE w:val="0"/>
              <w:textAlignment w:val="baseline"/>
              <w:rPr>
                <w:rFonts w:ascii="Spectral" w:hAnsi="Spectral" w:cs="Arial"/>
                <w:sz w:val="20"/>
                <w:lang w:val="en-GB"/>
              </w:rPr>
            </w:pPr>
            <w:r w:rsidRPr="00B84C1A">
              <w:rPr>
                <w:rFonts w:ascii="Spectral" w:hAnsi="Spectral" w:cs="Arial"/>
                <w:sz w:val="20"/>
                <w:lang w:val="en-GB"/>
              </w:rPr>
              <w:t>Contact person’s email</w:t>
            </w:r>
          </w:p>
          <w:p w14:paraId="7778191E" w14:textId="77777777" w:rsidR="00DF18F7" w:rsidRPr="00B84C1A" w:rsidRDefault="00DF18F7">
            <w:pPr>
              <w:numPr>
                <w:ilvl w:val="0"/>
                <w:numId w:val="8"/>
              </w:numPr>
              <w:overflowPunct w:val="0"/>
              <w:autoSpaceDE w:val="0"/>
              <w:textAlignment w:val="baseline"/>
              <w:rPr>
                <w:rFonts w:ascii="Spectral" w:hAnsi="Spectral" w:cs="Arial"/>
                <w:sz w:val="20"/>
                <w:lang w:val="en-GB"/>
              </w:rPr>
            </w:pPr>
            <w:r w:rsidRPr="00B84C1A">
              <w:rPr>
                <w:rFonts w:ascii="Spectral" w:hAnsi="Spectral" w:cs="Arial"/>
                <w:sz w:val="20"/>
                <w:lang w:val="en-GB"/>
              </w:rPr>
              <w:t>Contact person’s telephone no.</w:t>
            </w:r>
          </w:p>
          <w:p w14:paraId="5568833E" w14:textId="77777777" w:rsidR="00DF18F7" w:rsidRPr="00B84C1A" w:rsidRDefault="00DF18F7">
            <w:pPr>
              <w:rPr>
                <w:rFonts w:ascii="Spectral" w:hAnsi="Spectral" w:cs="Arial"/>
                <w:sz w:val="20"/>
                <w:lang w:val="en-GB"/>
              </w:rPr>
            </w:pPr>
          </w:p>
        </w:tc>
        <w:tc>
          <w:tcPr>
            <w:tcW w:w="4796" w:type="dxa"/>
            <w:tcBorders>
              <w:top w:val="single" w:sz="4" w:space="0" w:color="000000"/>
              <w:left w:val="single" w:sz="4" w:space="0" w:color="000000"/>
              <w:bottom w:val="single" w:sz="4" w:space="0" w:color="000000"/>
              <w:right w:val="single" w:sz="4" w:space="0" w:color="000000"/>
            </w:tcBorders>
          </w:tcPr>
          <w:p w14:paraId="257FB85E" w14:textId="77777777" w:rsidR="00DF18F7" w:rsidRPr="00B84C1A" w:rsidRDefault="00DF18F7">
            <w:pPr>
              <w:snapToGrid w:val="0"/>
              <w:rPr>
                <w:rFonts w:ascii="Spectral" w:hAnsi="Spectral" w:cs="Arial"/>
                <w:spacing w:val="-3"/>
                <w:lang w:val="en-GB"/>
              </w:rPr>
            </w:pPr>
          </w:p>
        </w:tc>
      </w:tr>
      <w:tr w:rsidR="00DF18F7" w:rsidRPr="00E81B8E" w14:paraId="0D684ADA" w14:textId="77777777" w:rsidTr="00802C6C">
        <w:trPr>
          <w:trHeight w:val="304"/>
        </w:trPr>
        <w:tc>
          <w:tcPr>
            <w:tcW w:w="4863" w:type="dxa"/>
            <w:tcBorders>
              <w:top w:val="single" w:sz="4" w:space="0" w:color="000000"/>
              <w:left w:val="single" w:sz="4" w:space="0" w:color="000000"/>
              <w:bottom w:val="single" w:sz="4" w:space="0" w:color="000000"/>
            </w:tcBorders>
          </w:tcPr>
          <w:p w14:paraId="74D4C644" w14:textId="77777777" w:rsidR="00DF18F7" w:rsidRPr="00B84C1A" w:rsidRDefault="00DF18F7">
            <w:pPr>
              <w:snapToGrid w:val="0"/>
              <w:jc w:val="both"/>
              <w:rPr>
                <w:rFonts w:ascii="Spectral" w:hAnsi="Spectral" w:cs="Arial"/>
                <w:b/>
                <w:spacing w:val="-3"/>
                <w:sz w:val="20"/>
                <w:lang w:val="en-GB"/>
              </w:rPr>
            </w:pPr>
            <w:r w:rsidRPr="00B84C1A">
              <w:rPr>
                <w:rFonts w:ascii="Spectral" w:hAnsi="Spectral" w:cs="Arial"/>
                <w:b/>
                <w:spacing w:val="-3"/>
                <w:sz w:val="20"/>
                <w:lang w:val="en-GB"/>
              </w:rPr>
              <w:t xml:space="preserve">Partner </w:t>
            </w:r>
            <w:r w:rsidR="0007288F" w:rsidRPr="00B84C1A">
              <w:rPr>
                <w:rFonts w:ascii="Spectral" w:hAnsi="Spectral" w:cs="Arial"/>
                <w:b/>
                <w:spacing w:val="-3"/>
                <w:sz w:val="20"/>
                <w:lang w:val="en-GB"/>
              </w:rPr>
              <w:t>organization</w:t>
            </w:r>
            <w:r w:rsidRPr="00B84C1A">
              <w:rPr>
                <w:rFonts w:ascii="Spectral" w:hAnsi="Spectral" w:cs="Arial"/>
                <w:b/>
                <w:spacing w:val="-3"/>
                <w:sz w:val="20"/>
                <w:lang w:val="en-GB"/>
              </w:rPr>
              <w:t xml:space="preserve"> </w:t>
            </w:r>
          </w:p>
          <w:p w14:paraId="21C7044F" w14:textId="77777777" w:rsidR="00DF18F7" w:rsidRPr="00B84C1A" w:rsidRDefault="0007288F">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Organization</w:t>
            </w:r>
            <w:r w:rsidR="00DF18F7" w:rsidRPr="00B84C1A">
              <w:rPr>
                <w:rFonts w:ascii="Spectral" w:hAnsi="Spectral" w:cs="Arial"/>
                <w:sz w:val="20"/>
                <w:lang w:val="en-GB"/>
              </w:rPr>
              <w:t>’s name</w:t>
            </w:r>
          </w:p>
          <w:p w14:paraId="6AFD09DD"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Address</w:t>
            </w:r>
          </w:p>
          <w:p w14:paraId="087041D9"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Country</w:t>
            </w:r>
          </w:p>
          <w:p w14:paraId="559ADE4C"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Email address</w:t>
            </w:r>
          </w:p>
          <w:p w14:paraId="314EF9DA"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Telephone no.</w:t>
            </w:r>
          </w:p>
          <w:p w14:paraId="3DD3FDC8"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Website, if any</w:t>
            </w:r>
          </w:p>
          <w:p w14:paraId="08BBB67B"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Name of contact person</w:t>
            </w:r>
          </w:p>
          <w:p w14:paraId="2454317A" w14:textId="77777777" w:rsidR="00DF18F7" w:rsidRPr="00B84C1A" w:rsidRDefault="00DF18F7">
            <w:pPr>
              <w:jc w:val="both"/>
              <w:rPr>
                <w:rFonts w:ascii="Spectral" w:hAnsi="Spectral" w:cs="Arial"/>
                <w:sz w:val="20"/>
                <w:lang w:val="en-GB"/>
              </w:rPr>
            </w:pPr>
          </w:p>
          <w:p w14:paraId="4CFACFEA" w14:textId="77777777" w:rsidR="00DF18F7" w:rsidRPr="00B84C1A" w:rsidRDefault="00DF18F7" w:rsidP="00A4411A">
            <w:pPr>
              <w:rPr>
                <w:rFonts w:ascii="Spectral" w:hAnsi="Spectral" w:cs="Arial"/>
                <w:sz w:val="20"/>
                <w:lang w:val="en-GB"/>
              </w:rPr>
            </w:pPr>
            <w:r w:rsidRPr="00B84C1A">
              <w:rPr>
                <w:rFonts w:ascii="Spectral" w:hAnsi="Spectral" w:cs="Arial"/>
                <w:sz w:val="20"/>
                <w:lang w:val="en-GB"/>
              </w:rPr>
              <w:t xml:space="preserve">If there </w:t>
            </w:r>
            <w:r w:rsidR="00A4411A" w:rsidRPr="00B84C1A">
              <w:rPr>
                <w:rFonts w:ascii="Spectral" w:hAnsi="Spectral" w:cs="Arial"/>
                <w:sz w:val="20"/>
                <w:lang w:val="en-GB"/>
              </w:rPr>
              <w:t>is</w:t>
            </w:r>
            <w:r w:rsidRPr="00B84C1A">
              <w:rPr>
                <w:rFonts w:ascii="Spectral" w:hAnsi="Spectral" w:cs="Arial"/>
                <w:sz w:val="20"/>
                <w:lang w:val="en-GB"/>
              </w:rPr>
              <w:t xml:space="preserve"> more than one partner, all </w:t>
            </w:r>
            <w:r w:rsidR="0007288F" w:rsidRPr="00B84C1A">
              <w:rPr>
                <w:rFonts w:ascii="Spectral" w:hAnsi="Spectral" w:cs="Arial"/>
                <w:sz w:val="20"/>
                <w:lang w:val="en-GB"/>
              </w:rPr>
              <w:t>organization</w:t>
            </w:r>
            <w:r w:rsidRPr="00B84C1A">
              <w:rPr>
                <w:rFonts w:ascii="Spectral" w:hAnsi="Spectral" w:cs="Arial"/>
                <w:sz w:val="20"/>
                <w:lang w:val="en-GB"/>
              </w:rPr>
              <w:t>s must be mentioned.</w:t>
            </w:r>
          </w:p>
          <w:p w14:paraId="4D071F7F" w14:textId="77777777" w:rsidR="00DF18F7" w:rsidRPr="00B84C1A" w:rsidRDefault="00DF18F7">
            <w:pPr>
              <w:jc w:val="both"/>
              <w:rPr>
                <w:rFonts w:ascii="Spectral" w:hAnsi="Spectral" w:cs="Arial"/>
                <w:spacing w:val="-3"/>
                <w:sz w:val="20"/>
                <w:lang w:val="en-GB"/>
              </w:rPr>
            </w:pPr>
          </w:p>
        </w:tc>
        <w:tc>
          <w:tcPr>
            <w:tcW w:w="4796" w:type="dxa"/>
            <w:tcBorders>
              <w:top w:val="single" w:sz="4" w:space="0" w:color="000000"/>
              <w:left w:val="single" w:sz="4" w:space="0" w:color="000000"/>
              <w:bottom w:val="single" w:sz="4" w:space="0" w:color="000000"/>
              <w:right w:val="single" w:sz="4" w:space="0" w:color="000000"/>
            </w:tcBorders>
          </w:tcPr>
          <w:p w14:paraId="25501CA9" w14:textId="77777777" w:rsidR="00DF18F7" w:rsidRPr="00B84C1A" w:rsidRDefault="00DF18F7">
            <w:pPr>
              <w:snapToGrid w:val="0"/>
              <w:rPr>
                <w:rFonts w:ascii="Spectral" w:hAnsi="Spectral" w:cs="Arial"/>
                <w:spacing w:val="-3"/>
                <w:lang w:val="en-GB"/>
              </w:rPr>
            </w:pPr>
          </w:p>
        </w:tc>
      </w:tr>
    </w:tbl>
    <w:p w14:paraId="750C3D4C" w14:textId="77777777" w:rsidR="00DF18F7" w:rsidRPr="00B84C1A" w:rsidRDefault="00DF18F7">
      <w:pPr>
        <w:rPr>
          <w:rFonts w:ascii="Spectral" w:hAnsi="Spectral"/>
          <w:lang w:val="en-GB"/>
        </w:rPr>
      </w:pPr>
    </w:p>
    <w:tbl>
      <w:tblPr>
        <w:tblW w:w="9659" w:type="dxa"/>
        <w:tblInd w:w="-25" w:type="dxa"/>
        <w:tblLayout w:type="fixed"/>
        <w:tblLook w:val="0000" w:firstRow="0" w:lastRow="0" w:firstColumn="0" w:lastColumn="0" w:noHBand="0" w:noVBand="0"/>
      </w:tblPr>
      <w:tblGrid>
        <w:gridCol w:w="9659"/>
      </w:tblGrid>
      <w:tr w:rsidR="00DF18F7" w:rsidRPr="00B84C1A" w14:paraId="0225B2EB" w14:textId="77777777" w:rsidTr="00802C6C">
        <w:trPr>
          <w:trHeight w:val="487"/>
        </w:trPr>
        <w:tc>
          <w:tcPr>
            <w:tcW w:w="9659" w:type="dxa"/>
            <w:tcBorders>
              <w:top w:val="single" w:sz="4" w:space="0" w:color="000000"/>
              <w:left w:val="single" w:sz="4" w:space="0" w:color="000000"/>
              <w:bottom w:val="single" w:sz="4" w:space="0" w:color="000000"/>
              <w:right w:val="single" w:sz="4" w:space="0" w:color="000000"/>
            </w:tcBorders>
            <w:shd w:val="clear" w:color="auto" w:fill="E6E6E6"/>
          </w:tcPr>
          <w:p w14:paraId="71987DF9"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6. Annexes</w:t>
            </w:r>
          </w:p>
        </w:tc>
      </w:tr>
      <w:tr w:rsidR="00DF18F7" w:rsidRPr="00B84C1A" w14:paraId="11B332A0" w14:textId="77777777" w:rsidTr="00802C6C">
        <w:trPr>
          <w:trHeight w:val="304"/>
        </w:trPr>
        <w:tc>
          <w:tcPr>
            <w:tcW w:w="9659" w:type="dxa"/>
            <w:tcBorders>
              <w:top w:val="single" w:sz="4" w:space="0" w:color="000000"/>
              <w:left w:val="single" w:sz="4" w:space="0" w:color="000000"/>
              <w:bottom w:val="single" w:sz="4" w:space="0" w:color="000000"/>
              <w:right w:val="single" w:sz="4" w:space="0" w:color="000000"/>
            </w:tcBorders>
            <w:shd w:val="clear" w:color="auto" w:fill="E6E6E6"/>
          </w:tcPr>
          <w:p w14:paraId="6CDDBD47" w14:textId="77777777" w:rsidR="00DF18F7" w:rsidRPr="00B84C1A" w:rsidRDefault="00DF18F7">
            <w:pPr>
              <w:snapToGrid w:val="0"/>
              <w:spacing w:line="260" w:lineRule="atLeast"/>
              <w:rPr>
                <w:rFonts w:ascii="Montserrat" w:hAnsi="Montserrat"/>
                <w:b/>
                <w:sz w:val="20"/>
                <w:szCs w:val="20"/>
                <w:lang w:val="en-GB"/>
              </w:rPr>
            </w:pPr>
            <w:r w:rsidRPr="00B84C1A">
              <w:rPr>
                <w:rFonts w:ascii="Montserrat" w:hAnsi="Montserrat"/>
                <w:b/>
                <w:sz w:val="20"/>
                <w:szCs w:val="20"/>
                <w:lang w:val="en-GB"/>
              </w:rPr>
              <w:t>List of annexes</w:t>
            </w:r>
          </w:p>
        </w:tc>
      </w:tr>
      <w:tr w:rsidR="00DF18F7" w:rsidRPr="00B84C1A" w14:paraId="49C5CCA0" w14:textId="77777777" w:rsidTr="00802C6C">
        <w:trPr>
          <w:trHeight w:val="304"/>
        </w:trPr>
        <w:tc>
          <w:tcPr>
            <w:tcW w:w="9659" w:type="dxa"/>
            <w:tcBorders>
              <w:top w:val="single" w:sz="4" w:space="0" w:color="000000"/>
              <w:left w:val="single" w:sz="4" w:space="0" w:color="000000"/>
              <w:bottom w:val="single" w:sz="4" w:space="0" w:color="000000"/>
              <w:right w:val="single" w:sz="4" w:space="0" w:color="000000"/>
            </w:tcBorders>
          </w:tcPr>
          <w:p w14:paraId="22A9D1E9" w14:textId="77777777" w:rsidR="00DF18F7" w:rsidRPr="00B84C1A" w:rsidRDefault="00DF18F7">
            <w:pPr>
              <w:snapToGrid w:val="0"/>
              <w:spacing w:line="260" w:lineRule="atLeast"/>
              <w:rPr>
                <w:rFonts w:ascii="Montserrat" w:hAnsi="Montserrat"/>
                <w:b/>
                <w:sz w:val="20"/>
                <w:szCs w:val="20"/>
                <w:lang w:val="en-GB"/>
              </w:rPr>
            </w:pPr>
            <w:r w:rsidRPr="00B84C1A">
              <w:rPr>
                <w:rFonts w:ascii="Montserrat" w:hAnsi="Montserrat"/>
                <w:b/>
                <w:sz w:val="20"/>
                <w:szCs w:val="20"/>
                <w:lang w:val="en-GB"/>
              </w:rPr>
              <w:t>Obligatory annexes</w:t>
            </w:r>
          </w:p>
          <w:p w14:paraId="67E68A72" w14:textId="77777777" w:rsidR="00C56319" w:rsidRPr="00B84C1A" w:rsidRDefault="00C56319">
            <w:pPr>
              <w:numPr>
                <w:ilvl w:val="0"/>
                <w:numId w:val="6"/>
              </w:numPr>
              <w:spacing w:line="260" w:lineRule="atLeast"/>
              <w:rPr>
                <w:rFonts w:ascii="Spectral" w:hAnsi="Spectral"/>
                <w:sz w:val="20"/>
                <w:szCs w:val="20"/>
                <w:lang w:val="en-GB"/>
              </w:rPr>
            </w:pPr>
            <w:r w:rsidRPr="00B84C1A">
              <w:rPr>
                <w:rFonts w:ascii="Spectral" w:hAnsi="Spectral"/>
                <w:sz w:val="20"/>
                <w:szCs w:val="20"/>
                <w:lang w:val="en-GB"/>
              </w:rPr>
              <w:t>Detailed budget</w:t>
            </w:r>
          </w:p>
          <w:p w14:paraId="2534F233" w14:textId="608218F1" w:rsidR="00DF18F7" w:rsidRDefault="00802C6C">
            <w:pPr>
              <w:numPr>
                <w:ilvl w:val="0"/>
                <w:numId w:val="6"/>
              </w:numPr>
              <w:spacing w:line="260" w:lineRule="atLeast"/>
              <w:rPr>
                <w:rFonts w:ascii="Spectral" w:hAnsi="Spectral"/>
                <w:sz w:val="20"/>
                <w:szCs w:val="20"/>
                <w:lang w:val="en-GB"/>
              </w:rPr>
            </w:pPr>
            <w:r>
              <w:rPr>
                <w:rFonts w:ascii="Spectral" w:hAnsi="Spectral"/>
                <w:sz w:val="20"/>
                <w:szCs w:val="20"/>
                <w:lang w:val="en-GB"/>
              </w:rPr>
              <w:t>P</w:t>
            </w:r>
            <w:r w:rsidR="00C56319" w:rsidRPr="00B84C1A">
              <w:rPr>
                <w:rFonts w:ascii="Spectral" w:hAnsi="Spectral"/>
                <w:sz w:val="20"/>
                <w:szCs w:val="20"/>
                <w:lang w:val="en-GB"/>
              </w:rPr>
              <w:t xml:space="preserve">rogram for the </w:t>
            </w:r>
            <w:r w:rsidR="00DF18F7" w:rsidRPr="00B84C1A">
              <w:rPr>
                <w:rFonts w:ascii="Spectral" w:hAnsi="Spectral"/>
                <w:sz w:val="20"/>
                <w:szCs w:val="20"/>
                <w:lang w:val="en-GB"/>
              </w:rPr>
              <w:t>activity</w:t>
            </w:r>
          </w:p>
          <w:p w14:paraId="0ECAD966" w14:textId="77777777" w:rsidR="00802C6C" w:rsidRPr="00B84C1A" w:rsidRDefault="00802C6C" w:rsidP="00802C6C">
            <w:pPr>
              <w:spacing w:line="260" w:lineRule="atLeast"/>
              <w:ind w:left="720"/>
              <w:rPr>
                <w:rFonts w:ascii="Spectral" w:hAnsi="Spectral"/>
                <w:sz w:val="20"/>
                <w:szCs w:val="20"/>
                <w:lang w:val="en-GB"/>
              </w:rPr>
            </w:pPr>
          </w:p>
          <w:p w14:paraId="7B3C5961" w14:textId="77777777" w:rsidR="00DF18F7" w:rsidRPr="00B84C1A" w:rsidRDefault="00DF18F7">
            <w:pPr>
              <w:spacing w:line="260" w:lineRule="atLeast"/>
              <w:rPr>
                <w:rFonts w:ascii="Montserrat" w:hAnsi="Montserrat"/>
                <w:b/>
                <w:sz w:val="20"/>
                <w:szCs w:val="20"/>
                <w:lang w:val="en-GB"/>
              </w:rPr>
            </w:pPr>
            <w:r w:rsidRPr="00B84C1A">
              <w:rPr>
                <w:rFonts w:ascii="Montserrat" w:hAnsi="Montserrat"/>
                <w:b/>
                <w:sz w:val="20"/>
                <w:szCs w:val="20"/>
                <w:lang w:val="en-GB"/>
              </w:rPr>
              <w:t>Other annexes</w:t>
            </w:r>
          </w:p>
          <w:p w14:paraId="553DC9AF" w14:textId="77777777" w:rsidR="00DF18F7" w:rsidRPr="00B84C1A" w:rsidRDefault="00DF18F7">
            <w:pPr>
              <w:numPr>
                <w:ilvl w:val="0"/>
                <w:numId w:val="5"/>
              </w:numPr>
              <w:spacing w:line="260" w:lineRule="atLeast"/>
              <w:rPr>
                <w:rFonts w:ascii="Spectral" w:hAnsi="Spectral"/>
                <w:sz w:val="20"/>
                <w:szCs w:val="20"/>
                <w:lang w:val="en-GB"/>
              </w:rPr>
            </w:pPr>
            <w:r w:rsidRPr="00B84C1A">
              <w:rPr>
                <w:rFonts w:ascii="Spectral" w:hAnsi="Spectral"/>
                <w:sz w:val="20"/>
                <w:szCs w:val="20"/>
                <w:lang w:val="en-GB"/>
              </w:rPr>
              <w:t>List them here...</w:t>
            </w:r>
          </w:p>
          <w:p w14:paraId="3E6F2AB2" w14:textId="77777777" w:rsidR="00DF18F7" w:rsidRPr="00B84C1A" w:rsidRDefault="00DF18F7">
            <w:pPr>
              <w:spacing w:line="260" w:lineRule="atLeast"/>
              <w:rPr>
                <w:rFonts w:ascii="Spectral" w:hAnsi="Spectral"/>
                <w:sz w:val="20"/>
                <w:szCs w:val="20"/>
                <w:lang w:val="en-GB"/>
              </w:rPr>
            </w:pPr>
          </w:p>
        </w:tc>
      </w:tr>
    </w:tbl>
    <w:p w14:paraId="4447E76C" w14:textId="008D43BD" w:rsidR="00DF18F7" w:rsidRDefault="00DF18F7">
      <w:pPr>
        <w:rPr>
          <w:rFonts w:ascii="Spectral" w:hAnsi="Spectral"/>
          <w:lang w:val="en-GB"/>
        </w:rPr>
      </w:pPr>
    </w:p>
    <w:p w14:paraId="466C4EE6" w14:textId="77777777" w:rsidR="0050304F" w:rsidRDefault="0050304F">
      <w:pPr>
        <w:rPr>
          <w:rFonts w:ascii="Spectral" w:hAnsi="Spectral"/>
          <w:lang w:val="en-GB"/>
        </w:rPr>
      </w:pPr>
    </w:p>
    <w:p w14:paraId="104B4D87" w14:textId="6CDCC845" w:rsidR="00840EDB" w:rsidRPr="00840EDB" w:rsidRDefault="00840EDB">
      <w:pPr>
        <w:rPr>
          <w:rFonts w:ascii="Spectral" w:hAnsi="Spectral"/>
          <w:i/>
          <w:iCs/>
          <w:sz w:val="20"/>
          <w:szCs w:val="20"/>
          <w:lang w:val="en-GB"/>
        </w:rPr>
      </w:pPr>
      <w:r w:rsidRPr="00840EDB">
        <w:rPr>
          <w:rFonts w:ascii="Spectral" w:hAnsi="Spectral"/>
          <w:i/>
          <w:iCs/>
          <w:sz w:val="20"/>
          <w:szCs w:val="20"/>
          <w:lang w:val="en-GB"/>
        </w:rPr>
        <w:t xml:space="preserve">Format updated by DUF: </w:t>
      </w:r>
      <w:r w:rsidR="00E81B8E">
        <w:rPr>
          <w:rFonts w:ascii="Spectral" w:hAnsi="Spectral"/>
          <w:i/>
          <w:iCs/>
          <w:sz w:val="20"/>
          <w:szCs w:val="20"/>
          <w:lang w:val="en-GB"/>
        </w:rPr>
        <w:t>October 2021</w:t>
      </w:r>
    </w:p>
    <w:sectPr w:rsidR="00840EDB" w:rsidRPr="00840EDB">
      <w:headerReference w:type="default" r:id="rId12"/>
      <w:footerReference w:type="default" r:id="rId13"/>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DBA1" w14:textId="77777777" w:rsidR="00BF0938" w:rsidRDefault="00BF0938">
      <w:r>
        <w:separator/>
      </w:r>
    </w:p>
  </w:endnote>
  <w:endnote w:type="continuationSeparator" w:id="0">
    <w:p w14:paraId="54741038" w14:textId="77777777" w:rsidR="00BF0938" w:rsidRDefault="00BF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Courier New"/>
    <w:charset w:val="00"/>
    <w:family w:val="swiss"/>
    <w:pitch w:val="variable"/>
    <w:sig w:usb0="00000001"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pectral">
    <w:panose1 w:val="02020502060000000000"/>
    <w:charset w:val="00"/>
    <w:family w:val="roman"/>
    <w:pitch w:val="variable"/>
    <w:sig w:usb0="E000027F" w:usb1="4000E43B" w:usb2="00000000" w:usb3="00000000" w:csb0="00000197"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D888" w14:textId="77777777" w:rsidR="002A384F" w:rsidRDefault="002A384F">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6DE9" w14:textId="77777777" w:rsidR="00BF0938" w:rsidRDefault="00BF0938">
      <w:r>
        <w:separator/>
      </w:r>
    </w:p>
  </w:footnote>
  <w:footnote w:type="continuationSeparator" w:id="0">
    <w:p w14:paraId="1DA89345" w14:textId="77777777" w:rsidR="00BF0938" w:rsidRDefault="00BF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63D8" w14:textId="5E4AFF4E" w:rsidR="002A384F" w:rsidRDefault="003D23CF">
    <w:pPr>
      <w:pStyle w:val="Sidehoved"/>
    </w:pPr>
    <w:r>
      <w:rPr>
        <w:noProof/>
      </w:rPr>
      <w:drawing>
        <wp:inline distT="0" distB="0" distL="0" distR="0" wp14:anchorId="6B7D3771" wp14:editId="3F9BFD23">
          <wp:extent cx="1647825" cy="3714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Overskrift2"/>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Courier New" w:hAnsi="Courier New"/>
      </w:rPr>
    </w:lvl>
  </w:abstractNum>
  <w:abstractNum w:abstractNumId="6"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4985B11"/>
    <w:multiLevelType w:val="hybridMultilevel"/>
    <w:tmpl w:val="C4545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C031F7"/>
    <w:multiLevelType w:val="hybridMultilevel"/>
    <w:tmpl w:val="41163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BA7A7B"/>
    <w:multiLevelType w:val="hybridMultilevel"/>
    <w:tmpl w:val="4BDCB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0"/>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0C"/>
    <w:rsid w:val="0002023E"/>
    <w:rsid w:val="0007288F"/>
    <w:rsid w:val="000E3304"/>
    <w:rsid w:val="000E7F7C"/>
    <w:rsid w:val="00107EA7"/>
    <w:rsid w:val="001A01BB"/>
    <w:rsid w:val="001B5B62"/>
    <w:rsid w:val="00200D54"/>
    <w:rsid w:val="00241383"/>
    <w:rsid w:val="00272ECD"/>
    <w:rsid w:val="002821F4"/>
    <w:rsid w:val="002A384F"/>
    <w:rsid w:val="002E36A0"/>
    <w:rsid w:val="00307C0E"/>
    <w:rsid w:val="00327016"/>
    <w:rsid w:val="00375D59"/>
    <w:rsid w:val="0039622B"/>
    <w:rsid w:val="003B1209"/>
    <w:rsid w:val="003B545D"/>
    <w:rsid w:val="003D1EF8"/>
    <w:rsid w:val="003D23CF"/>
    <w:rsid w:val="003D56C1"/>
    <w:rsid w:val="00400590"/>
    <w:rsid w:val="0045563F"/>
    <w:rsid w:val="00460C82"/>
    <w:rsid w:val="004C61A5"/>
    <w:rsid w:val="0050304F"/>
    <w:rsid w:val="00525AE7"/>
    <w:rsid w:val="0053641B"/>
    <w:rsid w:val="00575AEA"/>
    <w:rsid w:val="005B54F6"/>
    <w:rsid w:val="005B77E3"/>
    <w:rsid w:val="0061101A"/>
    <w:rsid w:val="006232EE"/>
    <w:rsid w:val="00667B14"/>
    <w:rsid w:val="0069300E"/>
    <w:rsid w:val="006B537E"/>
    <w:rsid w:val="006F7795"/>
    <w:rsid w:val="00710541"/>
    <w:rsid w:val="00711DA9"/>
    <w:rsid w:val="0072392B"/>
    <w:rsid w:val="00747CAD"/>
    <w:rsid w:val="00752B0D"/>
    <w:rsid w:val="007A30C7"/>
    <w:rsid w:val="007C5E0C"/>
    <w:rsid w:val="00802C6C"/>
    <w:rsid w:val="00840027"/>
    <w:rsid w:val="00840EDB"/>
    <w:rsid w:val="0084630E"/>
    <w:rsid w:val="009303A1"/>
    <w:rsid w:val="009E541D"/>
    <w:rsid w:val="009F7EFB"/>
    <w:rsid w:val="00A1704F"/>
    <w:rsid w:val="00A357EC"/>
    <w:rsid w:val="00A4411A"/>
    <w:rsid w:val="00A71463"/>
    <w:rsid w:val="00AA0277"/>
    <w:rsid w:val="00AA21BA"/>
    <w:rsid w:val="00AA7228"/>
    <w:rsid w:val="00AB35DF"/>
    <w:rsid w:val="00AD0A8F"/>
    <w:rsid w:val="00B0338F"/>
    <w:rsid w:val="00B67196"/>
    <w:rsid w:val="00B84C1A"/>
    <w:rsid w:val="00BB48E8"/>
    <w:rsid w:val="00BF0938"/>
    <w:rsid w:val="00C04F96"/>
    <w:rsid w:val="00C56319"/>
    <w:rsid w:val="00D04253"/>
    <w:rsid w:val="00D44B93"/>
    <w:rsid w:val="00D52D53"/>
    <w:rsid w:val="00D849F4"/>
    <w:rsid w:val="00DF1244"/>
    <w:rsid w:val="00DF18F7"/>
    <w:rsid w:val="00E35043"/>
    <w:rsid w:val="00E41D27"/>
    <w:rsid w:val="00E42285"/>
    <w:rsid w:val="00E81B8E"/>
    <w:rsid w:val="00E90AA9"/>
    <w:rsid w:val="00EA6385"/>
    <w:rsid w:val="00F42DC4"/>
    <w:rsid w:val="00F51FEE"/>
    <w:rsid w:val="00F55A09"/>
    <w:rsid w:val="00F61A16"/>
    <w:rsid w:val="00F86009"/>
    <w:rsid w:val="00FE2F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82D3F"/>
  <w15:chartTrackingRefBased/>
  <w15:docId w15:val="{DA1591BF-6870-4B60-9873-FBFAA55A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Overskrift2">
    <w:name w:val="heading 2"/>
    <w:basedOn w:val="Normal"/>
    <w:next w:val="Normal"/>
    <w:link w:val="Overskrift2Tegn"/>
    <w:qFormat/>
    <w:rsid w:val="006232EE"/>
    <w:pPr>
      <w:keepNext/>
      <w:numPr>
        <w:ilvl w:val="1"/>
        <w:numId w:val="1"/>
      </w:numPr>
      <w:shd w:val="clear" w:color="auto" w:fill="DFDFDF"/>
      <w:tabs>
        <w:tab w:val="left" w:pos="576"/>
      </w:tabs>
      <w:outlineLvl w:val="1"/>
    </w:pPr>
    <w:rPr>
      <w:rFonts w:ascii="Verdana" w:hAnsi="Verdana" w:cs="Arial"/>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Absatz-Standardschriftart">
    <w:name w:val="Absatz-Standardschriftart"/>
  </w:style>
  <w:style w:type="character" w:customStyle="1" w:styleId="WW8Num11z0">
    <w:name w:val="WW8Num11z0"/>
    <w:rPr>
      <w:rFonts w:ascii="Symbol" w:hAnsi="Symbol"/>
    </w:rPr>
  </w:style>
  <w:style w:type="character" w:customStyle="1" w:styleId="WW8Num12z0">
    <w:name w:val="WW8Num12z0"/>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MarkeringsbobletekstTegn">
    <w:name w:val="Markeringsbobletekst Tegn"/>
    <w:rPr>
      <w:rFonts w:ascii="Tahoma" w:hAnsi="Tahoma" w:cs="Tahoma"/>
      <w:sz w:val="16"/>
      <w:szCs w:val="16"/>
    </w:rPr>
  </w:style>
  <w:style w:type="character" w:customStyle="1" w:styleId="Punkttegn">
    <w:name w:val="Punkttegn"/>
    <w:rPr>
      <w:rFonts w:ascii="OpenSymbol" w:eastAsia="OpenSymbol" w:hAnsi="OpenSymbol" w:cs="OpenSymbol"/>
    </w:rPr>
  </w:style>
  <w:style w:type="paragraph" w:styleId="Overskrift">
    <w:name w:val="TOC Heading"/>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character" w:customStyle="1" w:styleId="Overskrift2Tegn">
    <w:name w:val="Overskrift 2 Tegn"/>
    <w:link w:val="Overskrift2"/>
    <w:rsid w:val="006232EE"/>
    <w:rPr>
      <w:rFonts w:ascii="Verdana" w:hAnsi="Verdana" w:cs="Arial"/>
      <w:b/>
      <w:bCs/>
      <w:szCs w:val="24"/>
      <w:shd w:val="clear" w:color="auto" w:fill="DFDFDF"/>
      <w:lang w:eastAsia="ar-SA"/>
    </w:rPr>
  </w:style>
  <w:style w:type="character" w:styleId="Kommentarhenvisning">
    <w:name w:val="annotation reference"/>
    <w:uiPriority w:val="99"/>
    <w:semiHidden/>
    <w:unhideWhenUsed/>
    <w:rsid w:val="00307C0E"/>
    <w:rPr>
      <w:sz w:val="16"/>
      <w:szCs w:val="16"/>
    </w:rPr>
  </w:style>
  <w:style w:type="paragraph" w:styleId="Kommentartekst">
    <w:name w:val="annotation text"/>
    <w:basedOn w:val="Normal"/>
    <w:link w:val="KommentartekstTegn"/>
    <w:uiPriority w:val="99"/>
    <w:semiHidden/>
    <w:unhideWhenUsed/>
    <w:rsid w:val="00307C0E"/>
    <w:rPr>
      <w:sz w:val="20"/>
      <w:szCs w:val="20"/>
    </w:rPr>
  </w:style>
  <w:style w:type="character" w:customStyle="1" w:styleId="KommentartekstTegn">
    <w:name w:val="Kommentartekst Tegn"/>
    <w:link w:val="Kommentartekst"/>
    <w:uiPriority w:val="99"/>
    <w:semiHidden/>
    <w:rsid w:val="00307C0E"/>
    <w:rPr>
      <w:lang w:eastAsia="ar-SA"/>
    </w:rPr>
  </w:style>
  <w:style w:type="paragraph" w:styleId="Kommentaremne">
    <w:name w:val="annotation subject"/>
    <w:basedOn w:val="Kommentartekst"/>
    <w:next w:val="Kommentartekst"/>
    <w:link w:val="KommentaremneTegn"/>
    <w:uiPriority w:val="99"/>
    <w:semiHidden/>
    <w:unhideWhenUsed/>
    <w:rsid w:val="00307C0E"/>
    <w:rPr>
      <w:b/>
      <w:bCs/>
    </w:rPr>
  </w:style>
  <w:style w:type="character" w:customStyle="1" w:styleId="KommentaremneTegn">
    <w:name w:val="Kommentaremne Tegn"/>
    <w:link w:val="Kommentaremne"/>
    <w:uiPriority w:val="99"/>
    <w:semiHidden/>
    <w:rsid w:val="00307C0E"/>
    <w:rPr>
      <w:b/>
      <w:bCs/>
      <w:lang w:eastAsia="ar-SA"/>
    </w:rPr>
  </w:style>
  <w:style w:type="character" w:styleId="Hyperlink">
    <w:name w:val="Hyperlink"/>
    <w:uiPriority w:val="99"/>
    <w:unhideWhenUsed/>
    <w:rsid w:val="00575AEA"/>
    <w:rPr>
      <w:color w:val="0000FF"/>
      <w:u w:val="single"/>
    </w:rPr>
  </w:style>
  <w:style w:type="paragraph" w:customStyle="1" w:styleId="Listeafsnit1">
    <w:name w:val="Listeafsnit1"/>
    <w:basedOn w:val="Normal"/>
    <w:rsid w:val="00710541"/>
    <w:pPr>
      <w:spacing w:after="200" w:line="276" w:lineRule="auto"/>
      <w:ind w:left="720"/>
    </w:pPr>
    <w:rPr>
      <w:rFonts w:ascii="Calibri" w:hAnsi="Calibri"/>
      <w:sz w:val="22"/>
      <w:szCs w:val="22"/>
    </w:rPr>
  </w:style>
  <w:style w:type="table" w:styleId="Tabel-Gitter">
    <w:name w:val="Table Grid"/>
    <w:basedOn w:val="Tabel-Normal"/>
    <w:uiPriority w:val="59"/>
    <w:rsid w:val="006F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B0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5404">
      <w:bodyDiv w:val="1"/>
      <w:marLeft w:val="0"/>
      <w:marRight w:val="0"/>
      <w:marTop w:val="0"/>
      <w:marBottom w:val="0"/>
      <w:divBdr>
        <w:top w:val="none" w:sz="0" w:space="0" w:color="auto"/>
        <w:left w:val="none" w:sz="0" w:space="0" w:color="auto"/>
        <w:bottom w:val="none" w:sz="0" w:space="0" w:color="auto"/>
        <w:right w:val="none" w:sz="0" w:space="0" w:color="auto"/>
      </w:divBdr>
    </w:div>
    <w:div w:id="1266499129">
      <w:bodyDiv w:val="1"/>
      <w:marLeft w:val="0"/>
      <w:marRight w:val="0"/>
      <w:marTop w:val="0"/>
      <w:marBottom w:val="0"/>
      <w:divBdr>
        <w:top w:val="none" w:sz="0" w:space="0" w:color="auto"/>
        <w:left w:val="none" w:sz="0" w:space="0" w:color="auto"/>
        <w:bottom w:val="none" w:sz="0" w:space="0" w:color="auto"/>
        <w:right w:val="none" w:sz="0" w:space="0" w:color="auto"/>
      </w:divBdr>
    </w:div>
    <w:div w:id="1422024317">
      <w:bodyDiv w:val="1"/>
      <w:marLeft w:val="0"/>
      <w:marRight w:val="0"/>
      <w:marTop w:val="0"/>
      <w:marBottom w:val="0"/>
      <w:divBdr>
        <w:top w:val="none" w:sz="0" w:space="0" w:color="auto"/>
        <w:left w:val="none" w:sz="0" w:space="0" w:color="auto"/>
        <w:bottom w:val="none" w:sz="0" w:space="0" w:color="auto"/>
        <w:right w:val="none" w:sz="0" w:space="0" w:color="auto"/>
      </w:divBdr>
    </w:div>
    <w:div w:id="19790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171689</TSID>
    <TSUpdatedBy xmlns="964b51f5-af6f-4fd9-807a-c56b0ddda902" xsi:nil="true"/>
    <TSCreatedBy xmlns="964b51f5-af6f-4fd9-807a-c56b0ddda902" xsi:nil="true"/>
    <TSOwner xmlns="964b51f5-af6f-4fd9-807a-c56b0ddda902">178</TSOwner>
    <TSTitle xmlns="964b51f5-af6f-4fd9-807a-c56b0ddda902">Application_Network_Activity_2020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BFF9AE0-BEFF-4B4B-805C-4863468594DB}">
  <ds:schemaRefs>
    <ds:schemaRef ds:uri="http://schemas.openxmlformats.org/officeDocument/2006/bibliography"/>
  </ds:schemaRefs>
</ds:datastoreItem>
</file>

<file path=customXml/itemProps2.xml><?xml version="1.0" encoding="utf-8"?>
<ds:datastoreItem xmlns:ds="http://schemas.openxmlformats.org/officeDocument/2006/customXml" ds:itemID="{7BFCF4B7-6785-485C-B384-7615152D0EBA}">
  <ds:schemaRefs>
    <ds:schemaRef ds:uri="http://schemas.microsoft.com/office/2006/metadata/properties"/>
    <ds:schemaRef ds:uri="http://schemas.microsoft.com/office/infopath/2007/PartnerControls"/>
    <ds:schemaRef ds:uri="964b51f5-af6f-4fd9-807a-c56b0ddda902"/>
    <ds:schemaRef ds:uri="a29722ad-d594-4b1d-8ba0-d8beae50d797"/>
  </ds:schemaRefs>
</ds:datastoreItem>
</file>

<file path=customXml/itemProps3.xml><?xml version="1.0" encoding="utf-8"?>
<ds:datastoreItem xmlns:ds="http://schemas.openxmlformats.org/officeDocument/2006/customXml" ds:itemID="{2191C921-F338-4168-AD5F-EAAB4DA0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49C39-91A4-4811-AA22-01C5B4419740}">
  <ds:schemaRefs>
    <ds:schemaRef ds:uri="http://schemas.microsoft.com/sharepoint/v3/contenttype/forms"/>
  </ds:schemaRefs>
</ds:datastoreItem>
</file>

<file path=customXml/itemProps5.xml><?xml version="1.0" encoding="utf-8"?>
<ds:datastoreItem xmlns:ds="http://schemas.openxmlformats.org/officeDocument/2006/customXml" ds:itemID="{DD643D14-A1A1-411C-AA6D-790D82EA353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6167</Characters>
  <Application>Microsoft Office Word</Application>
  <DocSecurity>4</DocSecurity>
  <Lines>146</Lines>
  <Paragraphs>62</Paragraphs>
  <ScaleCrop>false</ScaleCrop>
  <HeadingPairs>
    <vt:vector size="2" baseType="variant">
      <vt:variant>
        <vt:lpstr>Titel</vt:lpstr>
      </vt:variant>
      <vt:variant>
        <vt:i4>1</vt:i4>
      </vt:variant>
    </vt:vector>
  </HeadingPairs>
  <TitlesOfParts>
    <vt:vector size="1" baseType="lpstr">
      <vt:lpstr>Application form: Partnership project</vt:lpstr>
    </vt:vector>
  </TitlesOfParts>
  <Company>NetPartner A/S</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Partnership project</dc:title>
  <dc:subject/>
  <dc:creator>Nanna Jordt</dc:creator>
  <cp:keywords/>
  <cp:lastModifiedBy>Mathias Pedersen</cp:lastModifiedBy>
  <cp:revision>2</cp:revision>
  <cp:lastPrinted>1899-12-31T23:00:00Z</cp:lastPrinted>
  <dcterms:created xsi:type="dcterms:W3CDTF">2021-10-20T09:36:00Z</dcterms:created>
  <dcterms:modified xsi:type="dcterms:W3CDTF">2021-10-20T09:36:00Z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