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8378FD" w14:textId="77777777" w:rsidR="00045A63" w:rsidRPr="00E31D50" w:rsidRDefault="005101C1" w:rsidP="001A058C">
      <w:pPr>
        <w:pBdr>
          <w:top w:val="single" w:sz="4" w:space="1" w:color="auto"/>
          <w:left w:val="single" w:sz="4" w:space="4" w:color="auto"/>
          <w:bottom w:val="single" w:sz="4" w:space="1" w:color="auto"/>
          <w:right w:val="single" w:sz="4" w:space="4" w:color="auto"/>
        </w:pBdr>
        <w:shd w:val="clear" w:color="auto" w:fill="F2F2F2"/>
        <w:rPr>
          <w:rFonts w:ascii="Montserrat" w:hAnsi="Montserrat"/>
          <w:b/>
          <w:sz w:val="38"/>
          <w:szCs w:val="38"/>
          <w:lang w:val="en-GB"/>
        </w:rPr>
      </w:pPr>
      <w:r w:rsidRPr="00E31D50">
        <w:rPr>
          <w:rFonts w:ascii="Montserrat" w:hAnsi="Montserrat"/>
          <w:b/>
          <w:sz w:val="38"/>
          <w:szCs w:val="38"/>
          <w:lang w:val="en-GB"/>
        </w:rPr>
        <w:t>Application form: Partnership</w:t>
      </w:r>
      <w:r w:rsidR="00FB378A" w:rsidRPr="00E31D50">
        <w:rPr>
          <w:rFonts w:ascii="Montserrat" w:hAnsi="Montserrat"/>
          <w:b/>
          <w:sz w:val="38"/>
          <w:szCs w:val="38"/>
          <w:lang w:val="en-GB"/>
        </w:rPr>
        <w:t xml:space="preserve"> </w:t>
      </w:r>
      <w:r w:rsidRPr="00E31D50">
        <w:rPr>
          <w:rFonts w:ascii="Montserrat" w:hAnsi="Montserrat"/>
          <w:b/>
          <w:sz w:val="38"/>
          <w:szCs w:val="38"/>
          <w:lang w:val="en-GB"/>
        </w:rPr>
        <w:t>D</w:t>
      </w:r>
      <w:r w:rsidR="00045A63" w:rsidRPr="00E31D50">
        <w:rPr>
          <w:rFonts w:ascii="Montserrat" w:hAnsi="Montserrat"/>
          <w:b/>
          <w:sz w:val="38"/>
          <w:szCs w:val="38"/>
          <w:lang w:val="en-GB"/>
        </w:rPr>
        <w:t>evelopment</w:t>
      </w:r>
    </w:p>
    <w:p w14:paraId="44C56424" w14:textId="77777777" w:rsidR="00045A63" w:rsidRPr="00E31D50" w:rsidRDefault="00045A63">
      <w:pPr>
        <w:rPr>
          <w:rFonts w:ascii="Spectral" w:hAnsi="Spectral"/>
          <w:sz w:val="20"/>
          <w:szCs w:val="20"/>
          <w:lang w:val="en-GB"/>
        </w:rPr>
      </w:pPr>
    </w:p>
    <w:p w14:paraId="639F9803" w14:textId="77777777" w:rsidR="00045A63" w:rsidRPr="00E31D50" w:rsidRDefault="00045A63" w:rsidP="00260560">
      <w:pPr>
        <w:jc w:val="both"/>
        <w:rPr>
          <w:rFonts w:ascii="Spectral" w:hAnsi="Spectral"/>
          <w:sz w:val="20"/>
          <w:szCs w:val="20"/>
          <w:lang w:val="en-GB"/>
        </w:rPr>
      </w:pPr>
      <w:r w:rsidRPr="00E31D50">
        <w:rPr>
          <w:rFonts w:ascii="Spectral" w:hAnsi="Spectral"/>
          <w:sz w:val="20"/>
          <w:szCs w:val="20"/>
          <w:lang w:val="en-GB"/>
        </w:rPr>
        <w:t xml:space="preserve">Partnership development activities </w:t>
      </w:r>
      <w:r w:rsidR="00FB7506" w:rsidRPr="00E31D50">
        <w:rPr>
          <w:rFonts w:ascii="Spectral" w:hAnsi="Spectral"/>
          <w:sz w:val="20"/>
          <w:szCs w:val="20"/>
          <w:lang w:val="en-GB"/>
        </w:rPr>
        <w:t>aim</w:t>
      </w:r>
      <w:r w:rsidRPr="00E31D50">
        <w:rPr>
          <w:rFonts w:ascii="Spectral" w:hAnsi="Spectral"/>
          <w:sz w:val="20"/>
          <w:szCs w:val="20"/>
          <w:lang w:val="en-GB"/>
        </w:rPr>
        <w:t xml:space="preserve"> at developing an</w:t>
      </w:r>
      <w:r w:rsidR="00FB7506" w:rsidRPr="00E31D50">
        <w:rPr>
          <w:rFonts w:ascii="Spectral" w:hAnsi="Spectral"/>
          <w:sz w:val="20"/>
          <w:szCs w:val="20"/>
          <w:lang w:val="en-GB"/>
        </w:rPr>
        <w:t>d strengthening an</w:t>
      </w:r>
      <w:r w:rsidRPr="00E31D50">
        <w:rPr>
          <w:rFonts w:ascii="Spectral" w:hAnsi="Spectral"/>
          <w:sz w:val="20"/>
          <w:szCs w:val="20"/>
          <w:lang w:val="en-GB"/>
        </w:rPr>
        <w:t xml:space="preserve"> already existing partnership. </w:t>
      </w:r>
    </w:p>
    <w:p w14:paraId="7C978A3F" w14:textId="77777777" w:rsidR="00045A63" w:rsidRPr="00E31D50" w:rsidRDefault="00045A63" w:rsidP="00260560">
      <w:pPr>
        <w:jc w:val="both"/>
        <w:rPr>
          <w:rFonts w:ascii="Spectral" w:hAnsi="Spectral"/>
          <w:sz w:val="20"/>
          <w:szCs w:val="20"/>
          <w:lang w:val="en-GB"/>
        </w:rPr>
      </w:pPr>
      <w:r w:rsidRPr="00E31D50">
        <w:rPr>
          <w:rFonts w:ascii="Spectral" w:hAnsi="Spectral"/>
          <w:sz w:val="20"/>
          <w:szCs w:val="20"/>
          <w:lang w:val="en-GB"/>
        </w:rPr>
        <w:t xml:space="preserve"> </w:t>
      </w:r>
    </w:p>
    <w:p w14:paraId="5C9F86F3" w14:textId="12E478B2" w:rsidR="00FB7506" w:rsidRPr="00E31D50" w:rsidRDefault="00FB7506" w:rsidP="00260560">
      <w:pPr>
        <w:jc w:val="both"/>
        <w:rPr>
          <w:rFonts w:ascii="Spectral" w:hAnsi="Spectral"/>
          <w:sz w:val="20"/>
          <w:szCs w:val="20"/>
          <w:lang w:val="en-GB"/>
        </w:rPr>
      </w:pPr>
      <w:r w:rsidRPr="00E31D50">
        <w:rPr>
          <w:rFonts w:ascii="Spectral" w:hAnsi="Spectral"/>
          <w:sz w:val="20"/>
          <w:szCs w:val="20"/>
          <w:lang w:val="en-GB"/>
        </w:rPr>
        <w:t xml:space="preserve">Before writing the application, go through the guidelines for </w:t>
      </w:r>
      <w:r w:rsidR="00260560">
        <w:rPr>
          <w:rFonts w:ascii="Spectral" w:hAnsi="Spectral"/>
          <w:sz w:val="20"/>
          <w:szCs w:val="20"/>
          <w:lang w:val="en-GB"/>
        </w:rPr>
        <w:t>DUFs International</w:t>
      </w:r>
      <w:r w:rsidRPr="00E31D50">
        <w:rPr>
          <w:rFonts w:ascii="Spectral" w:hAnsi="Spectral"/>
          <w:sz w:val="20"/>
          <w:szCs w:val="20"/>
          <w:lang w:val="en-GB"/>
        </w:rPr>
        <w:t xml:space="preserve"> Pool</w:t>
      </w:r>
      <w:r w:rsidR="00AF6086">
        <w:rPr>
          <w:rFonts w:ascii="Spectral" w:hAnsi="Spectral"/>
          <w:sz w:val="20"/>
          <w:szCs w:val="20"/>
          <w:lang w:val="en-GB"/>
        </w:rPr>
        <w:t xml:space="preserve">. </w:t>
      </w:r>
      <w:r w:rsidRPr="00E31D50">
        <w:rPr>
          <w:rFonts w:ascii="Spectral" w:hAnsi="Spectral"/>
          <w:sz w:val="20"/>
          <w:szCs w:val="20"/>
          <w:lang w:val="en-GB"/>
        </w:rPr>
        <w:t>Please pay special attention to the requirements for Partnership</w:t>
      </w:r>
      <w:r w:rsidR="00DF4A2D" w:rsidRPr="00E31D50">
        <w:rPr>
          <w:rFonts w:ascii="Spectral" w:hAnsi="Spectral"/>
          <w:sz w:val="20"/>
          <w:szCs w:val="20"/>
          <w:lang w:val="en-GB"/>
        </w:rPr>
        <w:t xml:space="preserve"> Development</w:t>
      </w:r>
      <w:r w:rsidR="00142083" w:rsidRPr="00E31D50">
        <w:rPr>
          <w:rFonts w:ascii="Spectral" w:hAnsi="Spectral"/>
          <w:sz w:val="20"/>
          <w:szCs w:val="20"/>
          <w:lang w:val="en-GB"/>
        </w:rPr>
        <w:t xml:space="preserve"> Projects (page 3</w:t>
      </w:r>
      <w:r w:rsidR="00AF6086">
        <w:rPr>
          <w:rFonts w:ascii="Spectral" w:hAnsi="Spectral"/>
          <w:sz w:val="20"/>
          <w:szCs w:val="20"/>
          <w:lang w:val="en-GB"/>
        </w:rPr>
        <w:t>7</w:t>
      </w:r>
      <w:r w:rsidRPr="00E31D50">
        <w:rPr>
          <w:rFonts w:ascii="Spectral" w:hAnsi="Spectral"/>
          <w:sz w:val="20"/>
          <w:szCs w:val="20"/>
          <w:lang w:val="en-GB"/>
        </w:rPr>
        <w:t>), the requirements in regards</w:t>
      </w:r>
      <w:r w:rsidR="00E31D50">
        <w:rPr>
          <w:rFonts w:ascii="Spectral" w:hAnsi="Spectral"/>
          <w:sz w:val="20"/>
          <w:szCs w:val="20"/>
          <w:lang w:val="en-GB"/>
        </w:rPr>
        <w:t>,</w:t>
      </w:r>
      <w:r w:rsidRPr="00E31D50">
        <w:rPr>
          <w:rFonts w:ascii="Spectral" w:hAnsi="Spectral"/>
          <w:sz w:val="20"/>
          <w:szCs w:val="20"/>
          <w:lang w:val="en-GB"/>
        </w:rPr>
        <w:t xml:space="preserve"> to the purpose of the pool (page 1</w:t>
      </w:r>
      <w:r w:rsidR="00CF0A8E">
        <w:rPr>
          <w:rFonts w:ascii="Spectral" w:hAnsi="Spectral"/>
          <w:sz w:val="20"/>
          <w:szCs w:val="20"/>
          <w:lang w:val="en-GB"/>
        </w:rPr>
        <w:t>2</w:t>
      </w:r>
      <w:r w:rsidRPr="00E31D50">
        <w:rPr>
          <w:rFonts w:ascii="Spectral" w:hAnsi="Spectral"/>
          <w:sz w:val="20"/>
          <w:szCs w:val="20"/>
          <w:lang w:val="en-GB"/>
        </w:rPr>
        <w:t>-1</w:t>
      </w:r>
      <w:r w:rsidR="00CF0A8E">
        <w:rPr>
          <w:rFonts w:ascii="Spectral" w:hAnsi="Spectral"/>
          <w:sz w:val="20"/>
          <w:szCs w:val="20"/>
          <w:lang w:val="en-GB"/>
        </w:rPr>
        <w:t>3</w:t>
      </w:r>
      <w:r w:rsidRPr="00E31D50">
        <w:rPr>
          <w:rFonts w:ascii="Spectral" w:hAnsi="Spectral"/>
          <w:sz w:val="20"/>
          <w:szCs w:val="20"/>
          <w:lang w:val="en-GB"/>
        </w:rPr>
        <w:t>), the change triangle (page 1</w:t>
      </w:r>
      <w:r w:rsidR="00CF0A8E">
        <w:rPr>
          <w:rFonts w:ascii="Spectral" w:hAnsi="Spectral"/>
          <w:sz w:val="20"/>
          <w:szCs w:val="20"/>
          <w:lang w:val="en-GB"/>
        </w:rPr>
        <w:t>4</w:t>
      </w:r>
      <w:r w:rsidRPr="00E31D50">
        <w:rPr>
          <w:rFonts w:ascii="Spectral" w:hAnsi="Spectral"/>
          <w:sz w:val="20"/>
          <w:szCs w:val="20"/>
          <w:lang w:val="en-GB"/>
        </w:rPr>
        <w:t>-1</w:t>
      </w:r>
      <w:r w:rsidR="00CF0A8E">
        <w:rPr>
          <w:rFonts w:ascii="Spectral" w:hAnsi="Spectral"/>
          <w:sz w:val="20"/>
          <w:szCs w:val="20"/>
          <w:lang w:val="en-GB"/>
        </w:rPr>
        <w:t>7</w:t>
      </w:r>
      <w:r w:rsidRPr="00E31D50">
        <w:rPr>
          <w:rFonts w:ascii="Spectral" w:hAnsi="Spectral"/>
          <w:sz w:val="20"/>
          <w:szCs w:val="20"/>
          <w:lang w:val="en-GB"/>
        </w:rPr>
        <w:t>) and the three crosscutting requirements (page 16-17). Your project will be evaluated based on the 6 evaluation criteria (page 4</w:t>
      </w:r>
      <w:r w:rsidR="00CF0A8E">
        <w:rPr>
          <w:rFonts w:ascii="Spectral" w:hAnsi="Spectral"/>
          <w:sz w:val="20"/>
          <w:szCs w:val="20"/>
          <w:lang w:val="en-GB"/>
        </w:rPr>
        <w:t>6</w:t>
      </w:r>
      <w:r w:rsidRPr="00E31D50">
        <w:rPr>
          <w:rFonts w:ascii="Spectral" w:hAnsi="Spectral"/>
          <w:sz w:val="20"/>
          <w:szCs w:val="20"/>
          <w:lang w:val="en-GB"/>
        </w:rPr>
        <w:t>-4</w:t>
      </w:r>
      <w:r w:rsidR="00CF0A8E">
        <w:rPr>
          <w:rFonts w:ascii="Spectral" w:hAnsi="Spectral"/>
          <w:sz w:val="20"/>
          <w:szCs w:val="20"/>
          <w:lang w:val="en-GB"/>
        </w:rPr>
        <w:t>7</w:t>
      </w:r>
      <w:r w:rsidRPr="00E31D50">
        <w:rPr>
          <w:rFonts w:ascii="Spectral" w:hAnsi="Spectral"/>
          <w:sz w:val="20"/>
          <w:szCs w:val="20"/>
          <w:lang w:val="en-GB"/>
        </w:rPr>
        <w:t xml:space="preserve">). You are welcome to contact DUF for advice on designing an effective </w:t>
      </w:r>
      <w:r w:rsidR="00142083" w:rsidRPr="00E31D50">
        <w:rPr>
          <w:rFonts w:ascii="Spectral" w:hAnsi="Spectral"/>
          <w:sz w:val="20"/>
          <w:szCs w:val="20"/>
          <w:lang w:val="en-GB"/>
        </w:rPr>
        <w:t>Partnership Development</w:t>
      </w:r>
      <w:r w:rsidRPr="00E31D50">
        <w:rPr>
          <w:rFonts w:ascii="Spectral" w:hAnsi="Spectral"/>
          <w:sz w:val="20"/>
          <w:szCs w:val="20"/>
          <w:lang w:val="en-GB"/>
        </w:rPr>
        <w:t xml:space="preserve"> project in accordance with DUFs guidelines. For an explanation of terms used in the application form, please confer with the list of vocabulary on the last pages of the guidelines.</w:t>
      </w:r>
    </w:p>
    <w:p w14:paraId="6F09000D" w14:textId="77777777" w:rsidR="00045A63" w:rsidRPr="00E31D50" w:rsidRDefault="00045A63" w:rsidP="00260560">
      <w:pPr>
        <w:jc w:val="both"/>
        <w:rPr>
          <w:rFonts w:ascii="Spectral" w:hAnsi="Spectral"/>
          <w:sz w:val="20"/>
          <w:szCs w:val="20"/>
          <w:lang w:val="en-GB"/>
        </w:rPr>
      </w:pPr>
    </w:p>
    <w:p w14:paraId="4753E284" w14:textId="77777777" w:rsidR="00142083" w:rsidRPr="00E31D50" w:rsidRDefault="00045A63" w:rsidP="00260560">
      <w:pPr>
        <w:jc w:val="both"/>
        <w:rPr>
          <w:rFonts w:ascii="Spectral" w:hAnsi="Spectral"/>
          <w:sz w:val="20"/>
          <w:szCs w:val="20"/>
          <w:lang w:val="en-GB"/>
        </w:rPr>
      </w:pPr>
      <w:r w:rsidRPr="00E31D50">
        <w:rPr>
          <w:rFonts w:ascii="Spectral" w:hAnsi="Spectral"/>
          <w:sz w:val="20"/>
          <w:szCs w:val="20"/>
          <w:lang w:val="en-GB"/>
        </w:rPr>
        <w:t>Include only relevant and necessary information, and make sure that the total application does not exceed</w:t>
      </w:r>
      <w:r w:rsidR="000D10A3" w:rsidRPr="00E31D50">
        <w:rPr>
          <w:rFonts w:ascii="Spectral" w:hAnsi="Spectral"/>
          <w:sz w:val="20"/>
          <w:szCs w:val="20"/>
          <w:lang w:val="en-GB"/>
        </w:rPr>
        <w:t xml:space="preserve"> </w:t>
      </w:r>
      <w:r w:rsidR="000D10A3" w:rsidRPr="00E31D50">
        <w:rPr>
          <w:rFonts w:ascii="Spectral" w:hAnsi="Spectral"/>
          <w:b/>
          <w:bCs/>
          <w:sz w:val="20"/>
          <w:szCs w:val="20"/>
          <w:lang w:val="en-GB"/>
        </w:rPr>
        <w:t>8 pages</w:t>
      </w:r>
      <w:r w:rsidR="000D10A3" w:rsidRPr="00E31D50">
        <w:rPr>
          <w:rFonts w:ascii="Spectral" w:hAnsi="Spectral"/>
          <w:sz w:val="20"/>
          <w:szCs w:val="20"/>
          <w:lang w:val="en-GB"/>
        </w:rPr>
        <w:t xml:space="preserve"> (using </w:t>
      </w:r>
      <w:r w:rsidR="00AF6086">
        <w:rPr>
          <w:rFonts w:ascii="Spectral" w:hAnsi="Spectral"/>
          <w:sz w:val="20"/>
          <w:szCs w:val="20"/>
          <w:lang w:val="en-GB"/>
        </w:rPr>
        <w:t>Spectral</w:t>
      </w:r>
      <w:r w:rsidR="000D10A3" w:rsidRPr="00E31D50">
        <w:rPr>
          <w:rFonts w:ascii="Spectral" w:hAnsi="Spectral"/>
          <w:sz w:val="20"/>
          <w:szCs w:val="20"/>
          <w:lang w:val="en-GB"/>
        </w:rPr>
        <w:t xml:space="preserve"> front 10</w:t>
      </w:r>
      <w:r w:rsidR="00142083" w:rsidRPr="00E31D50">
        <w:rPr>
          <w:rFonts w:ascii="Spectral" w:hAnsi="Spectral"/>
          <w:sz w:val="20"/>
          <w:szCs w:val="20"/>
          <w:lang w:val="en-GB"/>
        </w:rPr>
        <w:t>, excl. front page and signatures</w:t>
      </w:r>
      <w:r w:rsidR="000D10A3" w:rsidRPr="00E31D50">
        <w:rPr>
          <w:rFonts w:ascii="Spectral" w:hAnsi="Spectral"/>
          <w:sz w:val="20"/>
          <w:szCs w:val="20"/>
          <w:lang w:val="en-GB"/>
        </w:rPr>
        <w:t xml:space="preserve">). </w:t>
      </w:r>
    </w:p>
    <w:p w14:paraId="7825BC17" w14:textId="67AD0ABE" w:rsidR="00142083" w:rsidRPr="00E31D50" w:rsidRDefault="00142083" w:rsidP="00260560">
      <w:pPr>
        <w:jc w:val="both"/>
        <w:rPr>
          <w:rFonts w:ascii="Spectral" w:hAnsi="Spectral"/>
          <w:sz w:val="20"/>
          <w:szCs w:val="20"/>
          <w:lang w:val="en-GB"/>
        </w:rPr>
      </w:pPr>
    </w:p>
    <w:p w14:paraId="5AADABE6" w14:textId="3EE649FD" w:rsidR="00142083" w:rsidRPr="00E31D50" w:rsidRDefault="00142083" w:rsidP="00260560">
      <w:pPr>
        <w:jc w:val="both"/>
        <w:rPr>
          <w:rFonts w:ascii="Spectral" w:hAnsi="Spectral"/>
          <w:sz w:val="20"/>
          <w:szCs w:val="20"/>
          <w:lang w:val="en-GB"/>
        </w:rPr>
      </w:pPr>
      <w:r w:rsidRPr="00E31D50">
        <w:rPr>
          <w:rFonts w:ascii="Spectral" w:hAnsi="Spectral"/>
          <w:sz w:val="20"/>
          <w:szCs w:val="20"/>
          <w:lang w:val="en-GB"/>
        </w:rPr>
        <w:t xml:space="preserve">Please read the instructions and guiding questions under each sub headline carefully. By following the </w:t>
      </w:r>
      <w:r w:rsidR="00260560" w:rsidRPr="00E31D50">
        <w:rPr>
          <w:rFonts w:ascii="Spectral" w:hAnsi="Spectral"/>
          <w:sz w:val="20"/>
          <w:szCs w:val="20"/>
          <w:lang w:val="en-GB"/>
        </w:rPr>
        <w:t>instructions,</w:t>
      </w:r>
      <w:r w:rsidRPr="00E31D50">
        <w:rPr>
          <w:rFonts w:ascii="Spectral" w:hAnsi="Spectral"/>
          <w:sz w:val="20"/>
          <w:szCs w:val="20"/>
          <w:lang w:val="en-GB"/>
        </w:rPr>
        <w:t xml:space="preserve"> you will be able to describe all matters required in the guidelines. The instructions and guiding questions should be deleted before submitting the application.</w:t>
      </w:r>
    </w:p>
    <w:p w14:paraId="53A885F9" w14:textId="77777777" w:rsidR="00142083" w:rsidRPr="00E31D50" w:rsidRDefault="00142083" w:rsidP="00260560">
      <w:pPr>
        <w:jc w:val="both"/>
        <w:rPr>
          <w:rFonts w:ascii="Spectral" w:hAnsi="Spectral"/>
          <w:sz w:val="20"/>
          <w:szCs w:val="20"/>
          <w:lang w:val="en-GB"/>
        </w:rPr>
      </w:pPr>
    </w:p>
    <w:p w14:paraId="03287F1F" w14:textId="77777777" w:rsidR="00FB7506" w:rsidRPr="00E31D50" w:rsidRDefault="00045A63" w:rsidP="00260560">
      <w:pPr>
        <w:jc w:val="both"/>
        <w:rPr>
          <w:rFonts w:ascii="Spectral" w:hAnsi="Spectral"/>
          <w:sz w:val="20"/>
          <w:szCs w:val="20"/>
          <w:lang w:val="en-GB"/>
        </w:rPr>
      </w:pPr>
      <w:r w:rsidRPr="00E31D50">
        <w:rPr>
          <w:rFonts w:ascii="Spectral" w:hAnsi="Spectral"/>
          <w:sz w:val="20"/>
          <w:szCs w:val="20"/>
          <w:lang w:val="en-GB"/>
        </w:rPr>
        <w:t>Attach the budget and programme for the partnership development activity, and if needed other relevant information not included in th</w:t>
      </w:r>
      <w:r w:rsidR="001F53FC" w:rsidRPr="00E31D50">
        <w:rPr>
          <w:rFonts w:ascii="Spectral" w:hAnsi="Spectral"/>
          <w:sz w:val="20"/>
          <w:szCs w:val="20"/>
          <w:lang w:val="en-GB"/>
        </w:rPr>
        <w:t>e application form, as annexes.</w:t>
      </w:r>
    </w:p>
    <w:p w14:paraId="43A17DB0" w14:textId="77777777" w:rsidR="00045A63" w:rsidRPr="00E31D50" w:rsidRDefault="00045A63">
      <w:pPr>
        <w:rPr>
          <w:rFonts w:ascii="Spectral" w:hAnsi="Spectral"/>
          <w:sz w:val="20"/>
          <w:szCs w:val="20"/>
          <w:lang w:val="en-GB"/>
        </w:rPr>
      </w:pPr>
    </w:p>
    <w:p w14:paraId="255F8FF9" w14:textId="77777777" w:rsidR="00045A63" w:rsidRPr="00E31D50" w:rsidRDefault="00045A63">
      <w:pPr>
        <w:rPr>
          <w:rFonts w:ascii="Spectral" w:hAnsi="Spectral"/>
          <w:sz w:val="20"/>
          <w:szCs w:val="20"/>
          <w:lang w:val="en-GB"/>
        </w:rPr>
      </w:pPr>
      <w:r w:rsidRPr="00E31D50">
        <w:rPr>
          <w:rFonts w:ascii="Spectral" w:hAnsi="Spectral"/>
          <w:sz w:val="20"/>
          <w:szCs w:val="20"/>
          <w:lang w:val="en-GB"/>
        </w:rPr>
        <w:tab/>
      </w:r>
    </w:p>
    <w:tbl>
      <w:tblPr>
        <w:tblW w:w="9796" w:type="dxa"/>
        <w:tblInd w:w="-20" w:type="dxa"/>
        <w:tblLayout w:type="fixed"/>
        <w:tblLook w:val="0000" w:firstRow="0" w:lastRow="0" w:firstColumn="0" w:lastColumn="0" w:noHBand="0" w:noVBand="0"/>
      </w:tblPr>
      <w:tblGrid>
        <w:gridCol w:w="4010"/>
        <w:gridCol w:w="5786"/>
      </w:tblGrid>
      <w:tr w:rsidR="00045A63" w:rsidRPr="00E31D50" w14:paraId="02F9EBDD" w14:textId="77777777" w:rsidTr="00260560">
        <w:trPr>
          <w:trHeight w:val="487"/>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5E23156D" w14:textId="77777777" w:rsidR="00045A63" w:rsidRPr="00E31D50" w:rsidRDefault="00045A63">
            <w:pPr>
              <w:snapToGrid w:val="0"/>
              <w:spacing w:line="260" w:lineRule="atLeast"/>
              <w:rPr>
                <w:rFonts w:ascii="Montserrat" w:hAnsi="Montserrat"/>
                <w:b/>
                <w:sz w:val="32"/>
                <w:szCs w:val="32"/>
              </w:rPr>
            </w:pPr>
            <w:r w:rsidRPr="00E31D50">
              <w:rPr>
                <w:rFonts w:ascii="Montserrat" w:hAnsi="Montserrat"/>
                <w:b/>
                <w:sz w:val="32"/>
                <w:szCs w:val="32"/>
              </w:rPr>
              <w:t>1.Basic Information</w:t>
            </w:r>
          </w:p>
        </w:tc>
      </w:tr>
      <w:tr w:rsidR="00045A63" w:rsidRPr="00E31D50" w14:paraId="53508F01" w14:textId="77777777" w:rsidTr="00260560">
        <w:trPr>
          <w:trHeight w:val="304"/>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71748CB" w14:textId="2EBE0A31" w:rsidR="00045A63" w:rsidRPr="00E31D50" w:rsidRDefault="00E746D5">
            <w:pPr>
              <w:snapToGrid w:val="0"/>
              <w:spacing w:line="260" w:lineRule="atLeast"/>
              <w:rPr>
                <w:rFonts w:ascii="Montserrat" w:hAnsi="Montserrat"/>
                <w:b/>
                <w:sz w:val="20"/>
                <w:szCs w:val="20"/>
                <w:lang w:val="en-GB"/>
              </w:rPr>
            </w:pPr>
            <w:r w:rsidRPr="00E31D50">
              <w:rPr>
                <w:rFonts w:ascii="Montserrat" w:hAnsi="Montserrat"/>
                <w:b/>
                <w:sz w:val="20"/>
                <w:szCs w:val="20"/>
                <w:lang w:val="en-GB"/>
              </w:rPr>
              <w:t>Activity information</w:t>
            </w:r>
          </w:p>
        </w:tc>
      </w:tr>
      <w:tr w:rsidR="00045A63" w:rsidRPr="00E31D50" w14:paraId="5438B3DA" w14:textId="77777777" w:rsidTr="00260560">
        <w:trPr>
          <w:trHeight w:val="304"/>
        </w:trPr>
        <w:tc>
          <w:tcPr>
            <w:tcW w:w="4010" w:type="dxa"/>
            <w:tcBorders>
              <w:top w:val="single" w:sz="4" w:space="0" w:color="000000"/>
              <w:left w:val="single" w:sz="4" w:space="0" w:color="000000"/>
              <w:bottom w:val="single" w:sz="4" w:space="0" w:color="000000"/>
            </w:tcBorders>
          </w:tcPr>
          <w:p w14:paraId="548AEB8F"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Activity title</w:t>
            </w:r>
          </w:p>
        </w:tc>
        <w:tc>
          <w:tcPr>
            <w:tcW w:w="5786" w:type="dxa"/>
            <w:tcBorders>
              <w:top w:val="single" w:sz="4" w:space="0" w:color="000000"/>
              <w:left w:val="single" w:sz="4" w:space="0" w:color="000000"/>
              <w:bottom w:val="single" w:sz="4" w:space="0" w:color="000000"/>
              <w:right w:val="single" w:sz="4" w:space="0" w:color="000000"/>
            </w:tcBorders>
          </w:tcPr>
          <w:p w14:paraId="707BB0C0" w14:textId="77777777" w:rsidR="00045A63" w:rsidRPr="00E31D50" w:rsidRDefault="00045A63">
            <w:pPr>
              <w:snapToGrid w:val="0"/>
              <w:spacing w:line="260" w:lineRule="atLeast"/>
              <w:rPr>
                <w:rFonts w:ascii="Spectral" w:hAnsi="Spectral"/>
                <w:sz w:val="20"/>
                <w:szCs w:val="20"/>
              </w:rPr>
            </w:pPr>
          </w:p>
        </w:tc>
      </w:tr>
      <w:tr w:rsidR="00045A63" w:rsidRPr="00E31D50" w14:paraId="43790D94" w14:textId="77777777" w:rsidTr="00260560">
        <w:trPr>
          <w:trHeight w:val="304"/>
        </w:trPr>
        <w:tc>
          <w:tcPr>
            <w:tcW w:w="4010" w:type="dxa"/>
            <w:tcBorders>
              <w:top w:val="single" w:sz="4" w:space="0" w:color="000000"/>
              <w:left w:val="single" w:sz="4" w:space="0" w:color="000000"/>
              <w:bottom w:val="single" w:sz="4" w:space="0" w:color="000000"/>
            </w:tcBorders>
          </w:tcPr>
          <w:p w14:paraId="1E58A703"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Applying DUF member organisation(s)</w:t>
            </w:r>
          </w:p>
        </w:tc>
        <w:tc>
          <w:tcPr>
            <w:tcW w:w="5786" w:type="dxa"/>
            <w:tcBorders>
              <w:top w:val="single" w:sz="4" w:space="0" w:color="000000"/>
              <w:left w:val="single" w:sz="4" w:space="0" w:color="000000"/>
              <w:bottom w:val="single" w:sz="4" w:space="0" w:color="000000"/>
              <w:right w:val="single" w:sz="4" w:space="0" w:color="000000"/>
            </w:tcBorders>
          </w:tcPr>
          <w:p w14:paraId="4A0BD862" w14:textId="77777777" w:rsidR="00045A63" w:rsidRPr="00E31D50" w:rsidRDefault="00045A63">
            <w:pPr>
              <w:snapToGrid w:val="0"/>
              <w:spacing w:line="260" w:lineRule="atLeast"/>
              <w:rPr>
                <w:rFonts w:ascii="Spectral" w:hAnsi="Spectral"/>
                <w:sz w:val="20"/>
                <w:szCs w:val="20"/>
                <w:lang w:val="en-GB"/>
              </w:rPr>
            </w:pPr>
          </w:p>
        </w:tc>
      </w:tr>
      <w:tr w:rsidR="00260560" w:rsidRPr="00E31D50" w14:paraId="6D060B49" w14:textId="77777777" w:rsidTr="00260560">
        <w:trPr>
          <w:trHeight w:val="304"/>
        </w:trPr>
        <w:tc>
          <w:tcPr>
            <w:tcW w:w="4010" w:type="dxa"/>
            <w:tcBorders>
              <w:top w:val="single" w:sz="4" w:space="0" w:color="000000"/>
              <w:left w:val="single" w:sz="4" w:space="0" w:color="000000"/>
              <w:bottom w:val="single" w:sz="4" w:space="0" w:color="000000"/>
            </w:tcBorders>
          </w:tcPr>
          <w:p w14:paraId="6A969545" w14:textId="61758E06" w:rsidR="00260560" w:rsidRPr="00E31D50" w:rsidRDefault="00260560">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5786" w:type="dxa"/>
            <w:tcBorders>
              <w:top w:val="single" w:sz="4" w:space="0" w:color="000000"/>
              <w:left w:val="single" w:sz="4" w:space="0" w:color="000000"/>
              <w:bottom w:val="single" w:sz="4" w:space="0" w:color="000000"/>
              <w:right w:val="single" w:sz="4" w:space="0" w:color="000000"/>
            </w:tcBorders>
          </w:tcPr>
          <w:p w14:paraId="2DE95F9E" w14:textId="77777777" w:rsidR="00260560" w:rsidRPr="00E31D50" w:rsidRDefault="00260560">
            <w:pPr>
              <w:snapToGrid w:val="0"/>
              <w:spacing w:line="260" w:lineRule="atLeast"/>
              <w:rPr>
                <w:rFonts w:ascii="Spectral" w:hAnsi="Spectral"/>
                <w:sz w:val="20"/>
                <w:szCs w:val="20"/>
                <w:lang w:val="en-GB"/>
              </w:rPr>
            </w:pPr>
          </w:p>
        </w:tc>
      </w:tr>
      <w:tr w:rsidR="00045A63" w:rsidRPr="00E31D50" w14:paraId="43184BA8" w14:textId="77777777" w:rsidTr="00260560">
        <w:trPr>
          <w:trHeight w:val="304"/>
        </w:trPr>
        <w:tc>
          <w:tcPr>
            <w:tcW w:w="4010" w:type="dxa"/>
            <w:tcBorders>
              <w:top w:val="single" w:sz="4" w:space="0" w:color="000000"/>
              <w:left w:val="single" w:sz="4" w:space="0" w:color="000000"/>
              <w:bottom w:val="single" w:sz="4" w:space="0" w:color="000000"/>
            </w:tcBorders>
          </w:tcPr>
          <w:p w14:paraId="160AC8C6"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Partner organisation(s)</w:t>
            </w:r>
          </w:p>
        </w:tc>
        <w:tc>
          <w:tcPr>
            <w:tcW w:w="5786" w:type="dxa"/>
            <w:tcBorders>
              <w:top w:val="single" w:sz="4" w:space="0" w:color="000000"/>
              <w:left w:val="single" w:sz="4" w:space="0" w:color="000000"/>
              <w:bottom w:val="single" w:sz="4" w:space="0" w:color="000000"/>
              <w:right w:val="single" w:sz="4" w:space="0" w:color="000000"/>
            </w:tcBorders>
          </w:tcPr>
          <w:p w14:paraId="36C51DE3" w14:textId="77777777" w:rsidR="00045A63" w:rsidRPr="00E31D50" w:rsidRDefault="00045A63">
            <w:pPr>
              <w:snapToGrid w:val="0"/>
              <w:spacing w:line="260" w:lineRule="atLeast"/>
              <w:rPr>
                <w:rFonts w:ascii="Spectral" w:hAnsi="Spectral"/>
                <w:sz w:val="20"/>
                <w:szCs w:val="20"/>
              </w:rPr>
            </w:pPr>
          </w:p>
        </w:tc>
      </w:tr>
      <w:tr w:rsidR="00045A63" w:rsidRPr="00E31D50" w14:paraId="42A6954E" w14:textId="77777777" w:rsidTr="00260560">
        <w:trPr>
          <w:trHeight w:val="304"/>
        </w:trPr>
        <w:tc>
          <w:tcPr>
            <w:tcW w:w="4010" w:type="dxa"/>
            <w:tcBorders>
              <w:top w:val="single" w:sz="4" w:space="0" w:color="000000"/>
              <w:left w:val="single" w:sz="4" w:space="0" w:color="000000"/>
              <w:bottom w:val="single" w:sz="4" w:space="0" w:color="000000"/>
            </w:tcBorders>
          </w:tcPr>
          <w:p w14:paraId="161B3CBB"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Activity locality</w:t>
            </w:r>
          </w:p>
        </w:tc>
        <w:tc>
          <w:tcPr>
            <w:tcW w:w="5786" w:type="dxa"/>
            <w:tcBorders>
              <w:top w:val="single" w:sz="4" w:space="0" w:color="000000"/>
              <w:left w:val="single" w:sz="4" w:space="0" w:color="000000"/>
              <w:bottom w:val="single" w:sz="4" w:space="0" w:color="000000"/>
              <w:right w:val="single" w:sz="4" w:space="0" w:color="000000"/>
            </w:tcBorders>
          </w:tcPr>
          <w:p w14:paraId="2DF59D76" w14:textId="77777777" w:rsidR="00045A63" w:rsidRPr="00E31D50" w:rsidRDefault="00045A63">
            <w:pPr>
              <w:snapToGrid w:val="0"/>
              <w:spacing w:line="260" w:lineRule="atLeast"/>
              <w:rPr>
                <w:rFonts w:ascii="Spectral" w:hAnsi="Spectral"/>
                <w:sz w:val="20"/>
                <w:szCs w:val="20"/>
              </w:rPr>
            </w:pPr>
          </w:p>
        </w:tc>
      </w:tr>
      <w:tr w:rsidR="00045A63" w:rsidRPr="00E31D50" w14:paraId="77C185DD" w14:textId="77777777" w:rsidTr="00260560">
        <w:trPr>
          <w:trHeight w:val="304"/>
        </w:trPr>
        <w:tc>
          <w:tcPr>
            <w:tcW w:w="4010" w:type="dxa"/>
            <w:tcBorders>
              <w:top w:val="single" w:sz="4" w:space="0" w:color="000000"/>
              <w:left w:val="single" w:sz="4" w:space="0" w:color="000000"/>
              <w:bottom w:val="single" w:sz="4" w:space="0" w:color="000000"/>
            </w:tcBorders>
          </w:tcPr>
          <w:p w14:paraId="0BBA9839"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Activity period</w:t>
            </w:r>
          </w:p>
        </w:tc>
        <w:tc>
          <w:tcPr>
            <w:tcW w:w="5786" w:type="dxa"/>
            <w:tcBorders>
              <w:top w:val="single" w:sz="4" w:space="0" w:color="000000"/>
              <w:left w:val="single" w:sz="4" w:space="0" w:color="000000"/>
              <w:bottom w:val="single" w:sz="4" w:space="0" w:color="000000"/>
              <w:right w:val="single" w:sz="4" w:space="0" w:color="000000"/>
            </w:tcBorders>
          </w:tcPr>
          <w:p w14:paraId="106E6FBE" w14:textId="77777777" w:rsidR="00045A63" w:rsidRPr="00E31D50" w:rsidRDefault="00045A63">
            <w:pPr>
              <w:snapToGrid w:val="0"/>
              <w:spacing w:line="260" w:lineRule="atLeast"/>
              <w:rPr>
                <w:rFonts w:ascii="Spectral" w:hAnsi="Spectral"/>
                <w:sz w:val="20"/>
                <w:szCs w:val="20"/>
              </w:rPr>
            </w:pPr>
          </w:p>
        </w:tc>
      </w:tr>
      <w:tr w:rsidR="00045A63" w:rsidRPr="00E31D50" w14:paraId="076A3A36" w14:textId="77777777" w:rsidTr="00260560">
        <w:trPr>
          <w:trHeight w:val="304"/>
        </w:trPr>
        <w:tc>
          <w:tcPr>
            <w:tcW w:w="4010" w:type="dxa"/>
            <w:tcBorders>
              <w:top w:val="single" w:sz="4" w:space="0" w:color="000000"/>
              <w:left w:val="single" w:sz="4" w:space="0" w:color="000000"/>
              <w:bottom w:val="single" w:sz="4" w:space="0" w:color="000000"/>
            </w:tcBorders>
          </w:tcPr>
          <w:p w14:paraId="5639782E" w14:textId="77777777" w:rsidR="00045A63" w:rsidRPr="00E31D50" w:rsidRDefault="001F53FC">
            <w:pPr>
              <w:snapToGrid w:val="0"/>
              <w:spacing w:line="260" w:lineRule="atLeast"/>
              <w:rPr>
                <w:rFonts w:ascii="Spectral" w:hAnsi="Spectral"/>
                <w:sz w:val="20"/>
                <w:szCs w:val="20"/>
                <w:lang w:val="en-GB"/>
              </w:rPr>
            </w:pPr>
            <w:r w:rsidRPr="00E31D50">
              <w:rPr>
                <w:rFonts w:ascii="Spectral" w:hAnsi="Spectral"/>
                <w:sz w:val="20"/>
                <w:szCs w:val="20"/>
                <w:lang w:val="en-GB"/>
              </w:rPr>
              <w:t>A</w:t>
            </w:r>
            <w:r w:rsidR="00045A63" w:rsidRPr="00E31D50">
              <w:rPr>
                <w:rFonts w:ascii="Spectral" w:hAnsi="Spectral"/>
                <w:sz w:val="20"/>
                <w:szCs w:val="20"/>
                <w:lang w:val="en-GB"/>
              </w:rPr>
              <w:t>mount</w:t>
            </w:r>
            <w:r w:rsidRPr="00E31D50">
              <w:rPr>
                <w:rFonts w:ascii="Spectral" w:hAnsi="Spectral"/>
                <w:sz w:val="20"/>
                <w:szCs w:val="20"/>
                <w:lang w:val="en-GB"/>
              </w:rPr>
              <w:t xml:space="preserve"> applied for</w:t>
            </w:r>
            <w:r w:rsidR="00045A63" w:rsidRPr="00E31D50">
              <w:rPr>
                <w:rFonts w:ascii="Spectral" w:hAnsi="Spectral"/>
                <w:sz w:val="20"/>
                <w:szCs w:val="20"/>
                <w:lang w:val="en-GB"/>
              </w:rPr>
              <w:t xml:space="preserve"> (max 50.000 </w:t>
            </w:r>
            <w:proofErr w:type="gramStart"/>
            <w:r w:rsidR="00045A63" w:rsidRPr="00E31D50">
              <w:rPr>
                <w:rFonts w:ascii="Spectral" w:hAnsi="Spectral"/>
                <w:sz w:val="20"/>
                <w:szCs w:val="20"/>
                <w:lang w:val="en-GB"/>
              </w:rPr>
              <w:t>DKK)*</w:t>
            </w:r>
            <w:proofErr w:type="gramEnd"/>
            <w:r w:rsidR="00045A63" w:rsidRPr="00E31D50">
              <w:rPr>
                <w:rFonts w:ascii="Spectral" w:hAnsi="Spectral"/>
                <w:sz w:val="20"/>
                <w:szCs w:val="20"/>
                <w:lang w:val="en-GB"/>
              </w:rPr>
              <w:t xml:space="preserve"> </w:t>
            </w:r>
          </w:p>
        </w:tc>
        <w:tc>
          <w:tcPr>
            <w:tcW w:w="5786" w:type="dxa"/>
            <w:tcBorders>
              <w:top w:val="single" w:sz="4" w:space="0" w:color="000000"/>
              <w:left w:val="single" w:sz="4" w:space="0" w:color="000000"/>
              <w:bottom w:val="single" w:sz="4" w:space="0" w:color="000000"/>
              <w:right w:val="single" w:sz="4" w:space="0" w:color="000000"/>
            </w:tcBorders>
          </w:tcPr>
          <w:p w14:paraId="75C45127" w14:textId="77777777" w:rsidR="00045A63" w:rsidRPr="00E31D50" w:rsidRDefault="00045A63">
            <w:pPr>
              <w:snapToGrid w:val="0"/>
              <w:spacing w:line="260" w:lineRule="atLeast"/>
              <w:rPr>
                <w:rFonts w:ascii="Spectral" w:hAnsi="Spectral"/>
                <w:sz w:val="20"/>
                <w:szCs w:val="20"/>
                <w:lang w:val="en-US"/>
              </w:rPr>
            </w:pPr>
          </w:p>
        </w:tc>
      </w:tr>
    </w:tbl>
    <w:p w14:paraId="1147D29B" w14:textId="77777777" w:rsidR="00045A63" w:rsidRPr="00E31D50" w:rsidRDefault="00045A63">
      <w:pPr>
        <w:rPr>
          <w:rFonts w:ascii="Spectral" w:hAnsi="Spectral"/>
          <w:i/>
          <w:iCs/>
          <w:sz w:val="18"/>
          <w:szCs w:val="18"/>
          <w:lang w:val="en-GB"/>
        </w:rPr>
      </w:pPr>
      <w:r w:rsidRPr="00E31D50">
        <w:rPr>
          <w:rFonts w:ascii="Spectral" w:hAnsi="Spectral"/>
          <w:i/>
          <w:iCs/>
          <w:sz w:val="18"/>
          <w:szCs w:val="18"/>
          <w:lang w:val="en-GB"/>
        </w:rPr>
        <w:t xml:space="preserve">* Up to 100.000 DKK, if there is 50% self-funding of all expenses exceeding 50.000 </w:t>
      </w:r>
      <w:proofErr w:type="gramStart"/>
      <w:r w:rsidRPr="00E31D50">
        <w:rPr>
          <w:rFonts w:ascii="Spectral" w:hAnsi="Spectral"/>
          <w:i/>
          <w:iCs/>
          <w:sz w:val="18"/>
          <w:szCs w:val="18"/>
          <w:lang w:val="en-GB"/>
        </w:rPr>
        <w:t>DKK</w:t>
      </w:r>
      <w:proofErr w:type="gramEnd"/>
    </w:p>
    <w:p w14:paraId="0B674580" w14:textId="77777777" w:rsidR="00045A63" w:rsidRPr="00E31D50" w:rsidRDefault="00045A63">
      <w:pPr>
        <w:rPr>
          <w:rFonts w:ascii="Spectral" w:hAnsi="Spectral"/>
          <w:b/>
          <w:sz w:val="20"/>
          <w:szCs w:val="20"/>
          <w:lang w:val="en-US"/>
        </w:rPr>
      </w:pPr>
    </w:p>
    <w:p w14:paraId="13E1F407" w14:textId="77777777" w:rsidR="00070159" w:rsidRPr="00E31D50" w:rsidRDefault="00070159" w:rsidP="00070159">
      <w:pPr>
        <w:shd w:val="clear" w:color="auto" w:fill="F2F2F2"/>
        <w:rPr>
          <w:rFonts w:ascii="Spectral" w:hAnsi="Spectral"/>
          <w:lang w:val="en-GB"/>
        </w:rPr>
      </w:pPr>
      <w:r w:rsidRPr="00E31D50">
        <w:rPr>
          <w:rFonts w:ascii="Spectral" w:hAnsi="Spectral"/>
          <w:b/>
          <w:sz w:val="20"/>
          <w:szCs w:val="20"/>
          <w:lang w:val="en-GB"/>
        </w:rPr>
        <w:t xml:space="preserve">Summary of the project </w:t>
      </w:r>
      <w:r w:rsidRPr="00E31D50">
        <w:rPr>
          <w:rFonts w:ascii="Spectral" w:hAnsi="Spectral"/>
          <w:sz w:val="20"/>
          <w:szCs w:val="20"/>
          <w:lang w:val="en-GB"/>
        </w:rPr>
        <w:t>(5-10 lines)</w:t>
      </w:r>
    </w:p>
    <w:p w14:paraId="74FEAFA1" w14:textId="77777777" w:rsidR="00070159" w:rsidRPr="00E31D50" w:rsidRDefault="00070159" w:rsidP="00070159">
      <w:pPr>
        <w:snapToGrid w:val="0"/>
        <w:spacing w:line="260" w:lineRule="atLeast"/>
        <w:rPr>
          <w:rFonts w:ascii="Spectral" w:hAnsi="Spectral"/>
          <w:sz w:val="20"/>
          <w:szCs w:val="20"/>
          <w:lang w:val="en-GB"/>
        </w:rPr>
      </w:pPr>
      <w:r w:rsidRPr="00E31D50">
        <w:rPr>
          <w:rFonts w:ascii="Spectral" w:hAnsi="Spectral"/>
          <w:sz w:val="20"/>
          <w:szCs w:val="20"/>
          <w:lang w:val="en-GB"/>
        </w:rPr>
        <w:t xml:space="preserve">Please prepare a summery that explains the aim of the project, its main activities and target group. </w:t>
      </w:r>
    </w:p>
    <w:p w14:paraId="69A4AD52" w14:textId="77777777" w:rsidR="00070159" w:rsidRPr="00E31D50" w:rsidRDefault="00070159" w:rsidP="00070159">
      <w:pPr>
        <w:snapToGrid w:val="0"/>
        <w:spacing w:line="260" w:lineRule="atLeast"/>
        <w:rPr>
          <w:rFonts w:ascii="Spectral" w:hAnsi="Spectral"/>
          <w:sz w:val="20"/>
          <w:szCs w:val="20"/>
          <w:lang w:val="en-GB"/>
        </w:rPr>
      </w:pPr>
    </w:p>
    <w:p w14:paraId="6D9A0A1D" w14:textId="77777777" w:rsidR="001F53FC" w:rsidRPr="00E31D50" w:rsidRDefault="001F53FC" w:rsidP="001F53FC">
      <w:pPr>
        <w:snapToGrid w:val="0"/>
        <w:spacing w:line="260" w:lineRule="atLeast"/>
        <w:rPr>
          <w:rFonts w:ascii="Spectral" w:hAnsi="Spectral"/>
          <w:b/>
          <w:sz w:val="20"/>
          <w:szCs w:val="20"/>
          <w:lang w:val="en-GB"/>
        </w:rPr>
      </w:pPr>
      <w:r w:rsidRPr="00E31D50">
        <w:rPr>
          <w:rFonts w:ascii="Spectral" w:hAnsi="Spectral"/>
          <w:sz w:val="20"/>
          <w:szCs w:val="20"/>
          <w:lang w:val="en-GB"/>
        </w:rPr>
        <w:t xml:space="preserve">The summary will be used as a presentation of the project and is also for official use, </w:t>
      </w:r>
      <w:proofErr w:type="gramStart"/>
      <w:r w:rsidRPr="00E31D50">
        <w:rPr>
          <w:rFonts w:ascii="Spectral" w:hAnsi="Spectral"/>
          <w:sz w:val="20"/>
          <w:szCs w:val="20"/>
          <w:lang w:val="en-GB"/>
        </w:rPr>
        <w:t>e.g.</w:t>
      </w:r>
      <w:proofErr w:type="gramEnd"/>
      <w:r w:rsidRPr="00E31D50">
        <w:rPr>
          <w:rFonts w:ascii="Spectral" w:hAnsi="Spectral"/>
          <w:sz w:val="20"/>
          <w:szCs w:val="20"/>
          <w:lang w:val="en-GB"/>
        </w:rPr>
        <w:t xml:space="preserve"> on the DUF webpage and in publications.</w:t>
      </w:r>
    </w:p>
    <w:p w14:paraId="4982E6E2" w14:textId="77777777" w:rsidR="00070159" w:rsidRPr="00E31D50" w:rsidRDefault="00070159">
      <w:pPr>
        <w:rPr>
          <w:rFonts w:ascii="Spectral" w:hAnsi="Spectral"/>
          <w:b/>
          <w:sz w:val="20"/>
          <w:szCs w:val="20"/>
          <w:lang w:val="en-GB"/>
        </w:rPr>
      </w:pPr>
    </w:p>
    <w:p w14:paraId="3DE038C1" w14:textId="77777777" w:rsidR="00070159" w:rsidRPr="00E31D50" w:rsidRDefault="00070159">
      <w:pPr>
        <w:rPr>
          <w:rFonts w:ascii="Spectral" w:hAnsi="Spectral"/>
          <w:b/>
          <w:sz w:val="20"/>
          <w:szCs w:val="20"/>
          <w:lang w:val="en-US"/>
        </w:rPr>
      </w:pPr>
    </w:p>
    <w:p w14:paraId="5DEE16FC" w14:textId="77777777" w:rsidR="00070159" w:rsidRPr="00E31D50" w:rsidRDefault="00070159">
      <w:pPr>
        <w:rPr>
          <w:rFonts w:ascii="Spectral" w:hAnsi="Spectral"/>
          <w:b/>
          <w:sz w:val="20"/>
          <w:szCs w:val="20"/>
          <w:lang w:val="en-US"/>
        </w:rPr>
      </w:pPr>
    </w:p>
    <w:tbl>
      <w:tblPr>
        <w:tblW w:w="9672" w:type="dxa"/>
        <w:tblInd w:w="-38" w:type="dxa"/>
        <w:tblLayout w:type="fixed"/>
        <w:tblLook w:val="0000" w:firstRow="0" w:lastRow="0" w:firstColumn="0" w:lastColumn="0" w:noHBand="0" w:noVBand="0"/>
      </w:tblPr>
      <w:tblGrid>
        <w:gridCol w:w="9672"/>
      </w:tblGrid>
      <w:tr w:rsidR="00070159" w:rsidRPr="00E31D50" w14:paraId="6F5EBD9E" w14:textId="77777777" w:rsidTr="00D377A6">
        <w:trPr>
          <w:trHeight w:val="487"/>
        </w:trPr>
        <w:tc>
          <w:tcPr>
            <w:tcW w:w="9672" w:type="dxa"/>
            <w:tcBorders>
              <w:top w:val="single" w:sz="4" w:space="0" w:color="000000"/>
              <w:left w:val="single" w:sz="4" w:space="0" w:color="000000"/>
              <w:bottom w:val="single" w:sz="4" w:space="0" w:color="000000"/>
              <w:right w:val="single" w:sz="4" w:space="0" w:color="000000"/>
            </w:tcBorders>
            <w:shd w:val="clear" w:color="auto" w:fill="E6E6E6"/>
          </w:tcPr>
          <w:p w14:paraId="11F49758" w14:textId="77777777" w:rsidR="00070159" w:rsidRPr="00E31D50" w:rsidRDefault="00070159" w:rsidP="00D10DC7">
            <w:pPr>
              <w:snapToGrid w:val="0"/>
              <w:spacing w:line="260" w:lineRule="atLeast"/>
              <w:rPr>
                <w:rFonts w:ascii="Montserrat" w:hAnsi="Montserrat"/>
                <w:b/>
                <w:sz w:val="32"/>
                <w:szCs w:val="32"/>
              </w:rPr>
            </w:pPr>
            <w:r w:rsidRPr="00E31D50">
              <w:rPr>
                <w:rFonts w:ascii="Montserrat" w:hAnsi="Montserrat"/>
                <w:b/>
                <w:sz w:val="32"/>
                <w:szCs w:val="32"/>
              </w:rPr>
              <w:lastRenderedPageBreak/>
              <w:t xml:space="preserve">2. The Partners </w:t>
            </w:r>
          </w:p>
        </w:tc>
      </w:tr>
    </w:tbl>
    <w:p w14:paraId="209D4E83" w14:textId="77777777" w:rsidR="00070159" w:rsidRPr="00E31D50" w:rsidRDefault="00070159" w:rsidP="00070159">
      <w:pPr>
        <w:rPr>
          <w:rFonts w:ascii="Spectral" w:hAnsi="Spectral"/>
          <w:sz w:val="20"/>
          <w:szCs w:val="20"/>
          <w:lang w:val="en-GB"/>
        </w:rPr>
      </w:pPr>
    </w:p>
    <w:p w14:paraId="4DD9B1A9" w14:textId="77777777" w:rsidR="00070159" w:rsidRPr="00E31D50" w:rsidRDefault="00070159" w:rsidP="00070159">
      <w:pPr>
        <w:shd w:val="clear" w:color="auto" w:fill="F2F2F2"/>
        <w:rPr>
          <w:rFonts w:ascii="Montserrat" w:hAnsi="Montserrat"/>
          <w:b/>
          <w:sz w:val="20"/>
          <w:szCs w:val="20"/>
          <w:lang w:val="en-GB"/>
        </w:rPr>
      </w:pPr>
      <w:r w:rsidRPr="00E31D50">
        <w:rPr>
          <w:rFonts w:ascii="Montserrat" w:hAnsi="Montserrat"/>
          <w:b/>
          <w:sz w:val="20"/>
          <w:szCs w:val="20"/>
          <w:lang w:val="en-GB"/>
        </w:rPr>
        <w:t>The Danish member organisation</w:t>
      </w:r>
    </w:p>
    <w:p w14:paraId="33817178" w14:textId="77777777" w:rsidR="00070159" w:rsidRPr="00E31D50" w:rsidRDefault="001F53FC" w:rsidP="002332C4">
      <w:pPr>
        <w:shd w:val="clear" w:color="auto" w:fill="F2F2F2"/>
        <w:rPr>
          <w:rFonts w:ascii="Spectral" w:hAnsi="Spectral"/>
          <w:i/>
          <w:iCs/>
          <w:sz w:val="20"/>
          <w:szCs w:val="20"/>
          <w:lang w:val="en-GB"/>
        </w:rPr>
      </w:pPr>
      <w:r w:rsidRPr="00E31D50">
        <w:rPr>
          <w:rFonts w:ascii="Spectral" w:hAnsi="Spectral"/>
          <w:i/>
          <w:sz w:val="20"/>
          <w:szCs w:val="20"/>
          <w:lang w:val="en-GB"/>
        </w:rPr>
        <w:t>In the sections below, p</w:t>
      </w:r>
      <w:r w:rsidR="00070159" w:rsidRPr="00E31D50">
        <w:rPr>
          <w:rFonts w:ascii="Spectral" w:hAnsi="Spectral"/>
          <w:i/>
          <w:sz w:val="20"/>
          <w:szCs w:val="20"/>
          <w:lang w:val="en-GB"/>
        </w:rPr>
        <w:t xml:space="preserve">lease specify </w:t>
      </w:r>
      <w:r w:rsidR="00070159" w:rsidRPr="00E31D50">
        <w:rPr>
          <w:rFonts w:ascii="Spectral" w:hAnsi="Spectral"/>
          <w:i/>
          <w:iCs/>
          <w:sz w:val="20"/>
          <w:szCs w:val="20"/>
          <w:lang w:val="en-GB"/>
        </w:rPr>
        <w:t>the Danish member organisation’s experience of int</w:t>
      </w:r>
      <w:r w:rsidRPr="00E31D50">
        <w:rPr>
          <w:rFonts w:ascii="Spectral" w:hAnsi="Spectral"/>
          <w:i/>
          <w:iCs/>
          <w:sz w:val="20"/>
          <w:szCs w:val="20"/>
          <w:lang w:val="en-GB"/>
        </w:rPr>
        <w:t>ernational project cooperation</w:t>
      </w:r>
      <w:r w:rsidR="00070159" w:rsidRPr="00E31D50">
        <w:rPr>
          <w:rFonts w:ascii="Spectral" w:hAnsi="Spectral"/>
          <w:i/>
          <w:iCs/>
          <w:sz w:val="20"/>
          <w:szCs w:val="20"/>
          <w:lang w:val="en-GB"/>
        </w:rPr>
        <w:t xml:space="preserve"> as well as the capacity to manage an international partnership.</w:t>
      </w:r>
    </w:p>
    <w:p w14:paraId="07EAD09B" w14:textId="77777777" w:rsidR="00070159" w:rsidRPr="00E31D50" w:rsidRDefault="00070159" w:rsidP="00070159">
      <w:pPr>
        <w:rPr>
          <w:rFonts w:ascii="Spectral" w:hAnsi="Spectral"/>
          <w:sz w:val="20"/>
          <w:szCs w:val="20"/>
          <w:lang w:val="en-GB"/>
        </w:rPr>
      </w:pPr>
    </w:p>
    <w:p w14:paraId="56516CC6" w14:textId="77777777" w:rsidR="00070159" w:rsidRPr="00E31D50" w:rsidRDefault="001F53FC" w:rsidP="00070159">
      <w:pPr>
        <w:shd w:val="clear" w:color="auto" w:fill="F2F2F2"/>
        <w:rPr>
          <w:rFonts w:ascii="Montserrat" w:hAnsi="Montserrat"/>
          <w:b/>
          <w:sz w:val="20"/>
          <w:szCs w:val="20"/>
          <w:lang w:val="en-GB"/>
        </w:rPr>
      </w:pPr>
      <w:r w:rsidRPr="00E31D50">
        <w:rPr>
          <w:rFonts w:ascii="Montserrat" w:hAnsi="Montserrat"/>
          <w:b/>
          <w:sz w:val="20"/>
          <w:szCs w:val="20"/>
          <w:lang w:val="en-GB"/>
        </w:rPr>
        <w:t>2.1 Vis</w:t>
      </w:r>
      <w:r w:rsidR="00070159" w:rsidRPr="00E31D50">
        <w:rPr>
          <w:rFonts w:ascii="Montserrat" w:hAnsi="Montserrat"/>
          <w:b/>
          <w:sz w:val="20"/>
          <w:szCs w:val="20"/>
          <w:lang w:val="en-GB"/>
        </w:rPr>
        <w:t>ion and work of the Danish member organisation</w:t>
      </w:r>
    </w:p>
    <w:p w14:paraId="0CC6D70D" w14:textId="77777777" w:rsidR="00070159" w:rsidRPr="00E31D50" w:rsidRDefault="00070159" w:rsidP="00070159">
      <w:pPr>
        <w:snapToGrid w:val="0"/>
        <w:spacing w:line="260" w:lineRule="atLeast"/>
        <w:rPr>
          <w:rFonts w:ascii="Spectral" w:hAnsi="Spectral"/>
          <w:i/>
          <w:iCs/>
          <w:sz w:val="20"/>
          <w:szCs w:val="20"/>
          <w:lang w:val="en-GB"/>
        </w:rPr>
      </w:pPr>
    </w:p>
    <w:p w14:paraId="4334CF83" w14:textId="77777777" w:rsidR="00070159" w:rsidRPr="00E31D50" w:rsidRDefault="001F53FC" w:rsidP="00070159">
      <w:pPr>
        <w:pStyle w:val="Listeafsnit1"/>
        <w:numPr>
          <w:ilvl w:val="0"/>
          <w:numId w:val="14"/>
        </w:numPr>
        <w:rPr>
          <w:rFonts w:ascii="Spectral" w:hAnsi="Spectral"/>
          <w:iCs/>
          <w:sz w:val="20"/>
          <w:szCs w:val="20"/>
          <w:lang w:val="en-GB"/>
        </w:rPr>
      </w:pPr>
      <w:r w:rsidRPr="00E31D50">
        <w:rPr>
          <w:rFonts w:ascii="Spectral" w:hAnsi="Spectral"/>
          <w:iCs/>
          <w:sz w:val="20"/>
          <w:szCs w:val="20"/>
          <w:lang w:val="en-GB"/>
        </w:rPr>
        <w:t>How do the vis</w:t>
      </w:r>
      <w:r w:rsidR="00070159" w:rsidRPr="00E31D50">
        <w:rPr>
          <w:rFonts w:ascii="Spectral" w:hAnsi="Spectral"/>
          <w:iCs/>
          <w:sz w:val="20"/>
          <w:szCs w:val="20"/>
          <w:lang w:val="en-GB"/>
        </w:rPr>
        <w:t xml:space="preserve">ion and the work of the Danish organisation relate to the cooperation you are carrying out </w:t>
      </w:r>
      <w:r w:rsidRPr="00E31D50">
        <w:rPr>
          <w:rFonts w:ascii="Spectral" w:hAnsi="Spectral"/>
          <w:iCs/>
          <w:sz w:val="20"/>
          <w:szCs w:val="20"/>
          <w:lang w:val="en-GB"/>
        </w:rPr>
        <w:t>in the partnership</w:t>
      </w:r>
      <w:r w:rsidR="00070159" w:rsidRPr="00E31D50">
        <w:rPr>
          <w:rFonts w:ascii="Spectral" w:hAnsi="Spectral"/>
          <w:iCs/>
          <w:sz w:val="20"/>
          <w:szCs w:val="20"/>
          <w:lang w:val="en-GB"/>
        </w:rPr>
        <w:t xml:space="preserve">? </w:t>
      </w:r>
    </w:p>
    <w:p w14:paraId="5C099A7F" w14:textId="77777777" w:rsidR="00070159" w:rsidRPr="00E31D50" w:rsidRDefault="00070159" w:rsidP="00070159">
      <w:pPr>
        <w:shd w:val="clear" w:color="auto" w:fill="F2F2F2"/>
        <w:rPr>
          <w:rFonts w:ascii="Montserrat" w:hAnsi="Montserrat"/>
          <w:b/>
          <w:sz w:val="20"/>
          <w:szCs w:val="20"/>
          <w:lang w:val="en-GB"/>
        </w:rPr>
      </w:pPr>
      <w:r w:rsidRPr="00E31D50">
        <w:rPr>
          <w:rFonts w:ascii="Montserrat" w:hAnsi="Montserrat"/>
          <w:b/>
          <w:sz w:val="20"/>
          <w:szCs w:val="20"/>
          <w:lang w:val="en-GB"/>
        </w:rPr>
        <w:t>2.2 The capacity and experience of the Danish member organisation</w:t>
      </w:r>
    </w:p>
    <w:p w14:paraId="7778E608" w14:textId="77777777" w:rsidR="00070159" w:rsidRPr="00E31D50" w:rsidRDefault="00070159" w:rsidP="00070159">
      <w:pPr>
        <w:snapToGrid w:val="0"/>
        <w:spacing w:line="260" w:lineRule="atLeast"/>
        <w:rPr>
          <w:rFonts w:ascii="Spectral" w:hAnsi="Spectral"/>
          <w:iCs/>
          <w:sz w:val="20"/>
          <w:szCs w:val="20"/>
          <w:lang w:val="en-GB"/>
        </w:rPr>
      </w:pPr>
      <w:r w:rsidRPr="00E31D50">
        <w:rPr>
          <w:rFonts w:ascii="Spectral" w:hAnsi="Spectral"/>
          <w:sz w:val="20"/>
          <w:szCs w:val="20"/>
          <w:lang w:val="en-GB"/>
        </w:rPr>
        <w:t xml:space="preserve">Please specify </w:t>
      </w:r>
      <w:r w:rsidRPr="00E31D50">
        <w:rPr>
          <w:rFonts w:ascii="Spectral" w:hAnsi="Spectral"/>
          <w:iCs/>
          <w:sz w:val="20"/>
          <w:szCs w:val="20"/>
          <w:lang w:val="en-GB"/>
        </w:rPr>
        <w:t>the Danish member organisation’s prior experience of international project cooperation – as well as the capacity to take part in an international partnership.</w:t>
      </w:r>
    </w:p>
    <w:p w14:paraId="741DB052" w14:textId="77777777" w:rsidR="00070159" w:rsidRPr="00E31D50" w:rsidRDefault="00070159" w:rsidP="00070159">
      <w:pPr>
        <w:snapToGrid w:val="0"/>
        <w:spacing w:line="260" w:lineRule="atLeast"/>
        <w:rPr>
          <w:rFonts w:ascii="Spectral" w:hAnsi="Spectral"/>
          <w:iCs/>
          <w:sz w:val="20"/>
          <w:szCs w:val="20"/>
          <w:lang w:val="en-GB"/>
        </w:rPr>
      </w:pPr>
    </w:p>
    <w:p w14:paraId="32023DE4" w14:textId="77777777" w:rsidR="00070159" w:rsidRPr="00E31D50" w:rsidRDefault="00070159" w:rsidP="00070159">
      <w:pPr>
        <w:pStyle w:val="Listeafsnit1"/>
        <w:numPr>
          <w:ilvl w:val="0"/>
          <w:numId w:val="14"/>
        </w:numPr>
        <w:rPr>
          <w:rFonts w:ascii="Spectral" w:hAnsi="Spectral"/>
          <w:iCs/>
          <w:sz w:val="20"/>
          <w:szCs w:val="20"/>
          <w:lang w:val="en-GB"/>
        </w:rPr>
      </w:pPr>
      <w:r w:rsidRPr="00E31D50">
        <w:rPr>
          <w:rFonts w:ascii="Spectral" w:hAnsi="Spectral"/>
          <w:iCs/>
          <w:sz w:val="20"/>
          <w:szCs w:val="20"/>
          <w:lang w:val="en-GB"/>
        </w:rPr>
        <w:t xml:space="preserve">To what extent does the Danish organisation have previous experience in managing and implementing international projects?  </w:t>
      </w:r>
    </w:p>
    <w:p w14:paraId="1B0D104C" w14:textId="77777777" w:rsidR="00070159" w:rsidRPr="00E31D50" w:rsidRDefault="00070159" w:rsidP="00070159">
      <w:pPr>
        <w:pStyle w:val="Listeafsnit1"/>
        <w:numPr>
          <w:ilvl w:val="0"/>
          <w:numId w:val="14"/>
        </w:numPr>
        <w:rPr>
          <w:rFonts w:ascii="Spectral" w:hAnsi="Spectral"/>
          <w:iCs/>
          <w:sz w:val="20"/>
          <w:szCs w:val="20"/>
          <w:lang w:val="en-GB"/>
        </w:rPr>
      </w:pPr>
      <w:r w:rsidRPr="00E31D50">
        <w:rPr>
          <w:rFonts w:ascii="Spectral" w:hAnsi="Spectral"/>
          <w:sz w:val="20"/>
          <w:szCs w:val="20"/>
          <w:lang w:val="en-GB"/>
        </w:rPr>
        <w:t xml:space="preserve">Who will be responsible for managing the proposed project within the Danish member organization? (for </w:t>
      </w:r>
      <w:r w:rsidR="006D38A1">
        <w:rPr>
          <w:rFonts w:ascii="Spectral" w:hAnsi="Spectral"/>
          <w:sz w:val="20"/>
          <w:szCs w:val="20"/>
          <w:lang w:val="en-GB"/>
        </w:rPr>
        <w:t xml:space="preserve">an </w:t>
      </w:r>
      <w:r w:rsidRPr="00E31D50">
        <w:rPr>
          <w:rFonts w:ascii="Spectral" w:hAnsi="Spectral"/>
          <w:sz w:val="20"/>
          <w:szCs w:val="20"/>
          <w:lang w:val="en-GB"/>
        </w:rPr>
        <w:t>example a central governing body, a project group, a local branch.)</w:t>
      </w:r>
    </w:p>
    <w:p w14:paraId="5F36FD7D" w14:textId="77777777" w:rsidR="00070159" w:rsidRPr="00E31D50" w:rsidRDefault="00070159" w:rsidP="00070159">
      <w:pPr>
        <w:pStyle w:val="Listeafsnit1"/>
        <w:numPr>
          <w:ilvl w:val="0"/>
          <w:numId w:val="14"/>
        </w:numPr>
        <w:rPr>
          <w:rFonts w:ascii="Spectral" w:hAnsi="Spectral"/>
          <w:iCs/>
          <w:sz w:val="20"/>
          <w:szCs w:val="20"/>
          <w:lang w:val="en-GB"/>
        </w:rPr>
      </w:pPr>
      <w:r w:rsidRPr="00E31D50">
        <w:rPr>
          <w:rFonts w:ascii="Spectral" w:hAnsi="Spectral"/>
          <w:sz w:val="20"/>
          <w:szCs w:val="20"/>
          <w:lang w:val="en-GB"/>
        </w:rPr>
        <w:t xml:space="preserve">Who (staff/volunteers) will be involved in the project and what are their experiences in managing and implementing international projects? </w:t>
      </w:r>
    </w:p>
    <w:p w14:paraId="5BA781FF" w14:textId="77777777" w:rsidR="001F53FC" w:rsidRPr="00E31D50" w:rsidRDefault="001F53FC" w:rsidP="001F53FC">
      <w:pPr>
        <w:shd w:val="clear" w:color="auto" w:fill="F2F2F2"/>
        <w:rPr>
          <w:rFonts w:ascii="Montserrat" w:hAnsi="Montserrat"/>
          <w:b/>
          <w:sz w:val="20"/>
          <w:szCs w:val="20"/>
          <w:lang w:val="en-GB"/>
        </w:rPr>
      </w:pPr>
      <w:r w:rsidRPr="00E31D50">
        <w:rPr>
          <w:rFonts w:ascii="Montserrat" w:hAnsi="Montserrat"/>
          <w:b/>
          <w:sz w:val="20"/>
          <w:szCs w:val="20"/>
          <w:lang w:val="en-GB"/>
        </w:rPr>
        <w:t>2.3 Learning and anchoring of the project in the Danish member organisation</w:t>
      </w:r>
    </w:p>
    <w:p w14:paraId="4432E875" w14:textId="77777777" w:rsidR="00070159" w:rsidRPr="00E31D50" w:rsidRDefault="00070159" w:rsidP="00070159">
      <w:pPr>
        <w:pStyle w:val="Listeafsnit1"/>
        <w:numPr>
          <w:ilvl w:val="0"/>
          <w:numId w:val="14"/>
        </w:numPr>
        <w:rPr>
          <w:rFonts w:ascii="Spectral" w:hAnsi="Spectral"/>
          <w:iCs/>
          <w:sz w:val="20"/>
          <w:szCs w:val="20"/>
          <w:lang w:val="en-GB"/>
        </w:rPr>
      </w:pPr>
      <w:r w:rsidRPr="00E31D50">
        <w:rPr>
          <w:rFonts w:ascii="Spectral" w:hAnsi="Spectral"/>
          <w:sz w:val="20"/>
          <w:szCs w:val="20"/>
          <w:lang w:val="en-GB"/>
        </w:rPr>
        <w:t>How will the experiences and learnings from the proposed proje</w:t>
      </w:r>
      <w:r w:rsidR="001F53FC" w:rsidRPr="00E31D50">
        <w:rPr>
          <w:rFonts w:ascii="Spectral" w:hAnsi="Spectral"/>
          <w:sz w:val="20"/>
          <w:szCs w:val="20"/>
          <w:lang w:val="en-GB"/>
        </w:rPr>
        <w:t xml:space="preserve">ct be anchored and reflected at the local and/or national level of the Danish member </w:t>
      </w:r>
      <w:r w:rsidRPr="00E31D50">
        <w:rPr>
          <w:rFonts w:ascii="Spectral" w:hAnsi="Spectral"/>
          <w:sz w:val="20"/>
          <w:szCs w:val="20"/>
          <w:lang w:val="en-GB"/>
        </w:rPr>
        <w:t>organization? What value do you expect the project and international cooperation to add to your organization?</w:t>
      </w:r>
    </w:p>
    <w:p w14:paraId="700C9BA8" w14:textId="77777777" w:rsidR="00070159" w:rsidRPr="00E31D50" w:rsidRDefault="00070159" w:rsidP="002332C4">
      <w:pPr>
        <w:shd w:val="clear" w:color="auto" w:fill="F2F2F2"/>
        <w:rPr>
          <w:rFonts w:ascii="Montserrat" w:hAnsi="Montserrat"/>
          <w:b/>
          <w:sz w:val="20"/>
          <w:szCs w:val="20"/>
          <w:lang w:val="en-US"/>
        </w:rPr>
      </w:pPr>
      <w:r w:rsidRPr="00E31D50">
        <w:rPr>
          <w:rFonts w:ascii="Montserrat" w:hAnsi="Montserrat"/>
          <w:b/>
          <w:sz w:val="20"/>
          <w:szCs w:val="20"/>
          <w:lang w:val="en-US"/>
        </w:rPr>
        <w:t>The partner organization</w:t>
      </w:r>
    </w:p>
    <w:p w14:paraId="2EBC5CFD" w14:textId="77777777" w:rsidR="00070159" w:rsidRPr="00E31D50" w:rsidRDefault="00070159" w:rsidP="002332C4">
      <w:pPr>
        <w:shd w:val="clear" w:color="auto" w:fill="F2F2F2"/>
        <w:snapToGrid w:val="0"/>
        <w:spacing w:line="260" w:lineRule="atLeast"/>
        <w:rPr>
          <w:rFonts w:ascii="Spectral" w:hAnsi="Spectral"/>
          <w:i/>
          <w:iCs/>
          <w:sz w:val="20"/>
          <w:szCs w:val="20"/>
          <w:lang w:val="en-GB"/>
        </w:rPr>
      </w:pPr>
      <w:r w:rsidRPr="00E31D50">
        <w:rPr>
          <w:rFonts w:ascii="Spectral" w:hAnsi="Spectral"/>
          <w:i/>
          <w:sz w:val="20"/>
          <w:szCs w:val="20"/>
          <w:lang w:val="en-GB"/>
        </w:rPr>
        <w:t xml:space="preserve">Please specify </w:t>
      </w:r>
      <w:r w:rsidRPr="00E31D50">
        <w:rPr>
          <w:rFonts w:ascii="Spectral" w:hAnsi="Spectral"/>
          <w:i/>
          <w:iCs/>
          <w:sz w:val="20"/>
          <w:szCs w:val="20"/>
          <w:lang w:val="en-GB"/>
        </w:rPr>
        <w:t>the partner organisation’s experience of international</w:t>
      </w:r>
      <w:r w:rsidR="001F53FC" w:rsidRPr="00E31D50">
        <w:rPr>
          <w:rFonts w:ascii="Spectral" w:hAnsi="Spectral"/>
          <w:i/>
          <w:iCs/>
          <w:sz w:val="20"/>
          <w:szCs w:val="20"/>
          <w:lang w:val="en-GB"/>
        </w:rPr>
        <w:t xml:space="preserve"> project cooperation </w:t>
      </w:r>
      <w:r w:rsidRPr="00E31D50">
        <w:rPr>
          <w:rFonts w:ascii="Spectral" w:hAnsi="Spectral"/>
          <w:i/>
          <w:iCs/>
          <w:sz w:val="20"/>
          <w:szCs w:val="20"/>
          <w:lang w:val="en-GB"/>
        </w:rPr>
        <w:t>as well as the capacity to manage an international partnership.</w:t>
      </w:r>
    </w:p>
    <w:p w14:paraId="0B48318D" w14:textId="77777777" w:rsidR="00070159" w:rsidRPr="00E31D50" w:rsidRDefault="00070159" w:rsidP="00070159">
      <w:pPr>
        <w:snapToGrid w:val="0"/>
        <w:spacing w:line="260" w:lineRule="atLeast"/>
        <w:rPr>
          <w:rFonts w:ascii="Spectral" w:hAnsi="Spectral"/>
          <w:i/>
          <w:iCs/>
          <w:sz w:val="20"/>
          <w:szCs w:val="20"/>
          <w:lang w:val="en-GB"/>
        </w:rPr>
      </w:pPr>
    </w:p>
    <w:p w14:paraId="6BA1A751" w14:textId="77777777" w:rsidR="00070159" w:rsidRPr="00E31D50" w:rsidRDefault="00070159" w:rsidP="00070159">
      <w:pPr>
        <w:shd w:val="clear" w:color="auto" w:fill="F2F2F2"/>
        <w:rPr>
          <w:rFonts w:ascii="Montserrat" w:hAnsi="Montserrat"/>
          <w:b/>
          <w:sz w:val="20"/>
          <w:szCs w:val="20"/>
          <w:lang w:val="en-US"/>
        </w:rPr>
      </w:pPr>
      <w:r w:rsidRPr="00E31D50">
        <w:rPr>
          <w:rFonts w:ascii="Montserrat" w:hAnsi="Montserrat"/>
          <w:b/>
          <w:sz w:val="20"/>
          <w:szCs w:val="20"/>
          <w:lang w:val="en-US"/>
        </w:rPr>
        <w:t>2</w:t>
      </w:r>
      <w:r w:rsidR="001F53FC" w:rsidRPr="00E31D50">
        <w:rPr>
          <w:rFonts w:ascii="Montserrat" w:hAnsi="Montserrat"/>
          <w:b/>
          <w:sz w:val="20"/>
          <w:szCs w:val="20"/>
          <w:lang w:val="en-US"/>
        </w:rPr>
        <w:t>.4 Vis</w:t>
      </w:r>
      <w:r w:rsidRPr="00E31D50">
        <w:rPr>
          <w:rFonts w:ascii="Montserrat" w:hAnsi="Montserrat"/>
          <w:b/>
          <w:sz w:val="20"/>
          <w:szCs w:val="20"/>
          <w:lang w:val="en-US"/>
        </w:rPr>
        <w:t xml:space="preserve">ion and work of the partner organization </w:t>
      </w:r>
    </w:p>
    <w:p w14:paraId="339CB800" w14:textId="77777777" w:rsidR="00070159" w:rsidRPr="00E31D50" w:rsidRDefault="00070159" w:rsidP="00070159">
      <w:pPr>
        <w:snapToGrid w:val="0"/>
        <w:spacing w:line="260" w:lineRule="atLeast"/>
        <w:ind w:left="720"/>
        <w:rPr>
          <w:rFonts w:ascii="Spectral" w:hAnsi="Spectral"/>
          <w:sz w:val="20"/>
          <w:szCs w:val="20"/>
          <w:lang w:val="en-US"/>
        </w:rPr>
      </w:pPr>
    </w:p>
    <w:p w14:paraId="1E4BAF4B" w14:textId="7EDFC942" w:rsidR="00070159" w:rsidRDefault="001F53FC" w:rsidP="00070159">
      <w:pPr>
        <w:numPr>
          <w:ilvl w:val="0"/>
          <w:numId w:val="1"/>
        </w:numPr>
        <w:snapToGrid w:val="0"/>
        <w:spacing w:line="260" w:lineRule="atLeast"/>
        <w:rPr>
          <w:rFonts w:ascii="Spectral" w:hAnsi="Spectral"/>
          <w:sz w:val="20"/>
          <w:szCs w:val="20"/>
          <w:lang w:val="en-GB"/>
        </w:rPr>
      </w:pPr>
      <w:r w:rsidRPr="00E31D50">
        <w:rPr>
          <w:rFonts w:ascii="Spectral" w:hAnsi="Spectral"/>
          <w:sz w:val="20"/>
          <w:szCs w:val="20"/>
          <w:lang w:val="en-GB"/>
        </w:rPr>
        <w:t>How do the vis</w:t>
      </w:r>
      <w:r w:rsidR="00070159" w:rsidRPr="00E31D50">
        <w:rPr>
          <w:rFonts w:ascii="Spectral" w:hAnsi="Spectral"/>
          <w:sz w:val="20"/>
          <w:szCs w:val="20"/>
          <w:lang w:val="en-GB"/>
        </w:rPr>
        <w:t xml:space="preserve">ion and the work relate to cooperation you are carrying out </w:t>
      </w:r>
      <w:r w:rsidRPr="00E31D50">
        <w:rPr>
          <w:rFonts w:ascii="Spectral" w:hAnsi="Spectral"/>
          <w:sz w:val="20"/>
          <w:szCs w:val="20"/>
          <w:lang w:val="en-GB"/>
        </w:rPr>
        <w:t>in the partnership</w:t>
      </w:r>
      <w:r w:rsidR="00070159" w:rsidRPr="00E31D50">
        <w:rPr>
          <w:rFonts w:ascii="Spectral" w:hAnsi="Spectral"/>
          <w:sz w:val="20"/>
          <w:szCs w:val="20"/>
          <w:lang w:val="en-GB"/>
        </w:rPr>
        <w:t>?</w:t>
      </w:r>
    </w:p>
    <w:p w14:paraId="6A38E581" w14:textId="77777777" w:rsidR="00D377A6" w:rsidRPr="00E31D50" w:rsidRDefault="00D377A6" w:rsidP="00D377A6">
      <w:pPr>
        <w:snapToGrid w:val="0"/>
        <w:spacing w:line="260" w:lineRule="atLeast"/>
        <w:rPr>
          <w:rFonts w:ascii="Spectral" w:hAnsi="Spectral"/>
          <w:sz w:val="20"/>
          <w:szCs w:val="20"/>
          <w:lang w:val="en-GB"/>
        </w:rPr>
      </w:pPr>
    </w:p>
    <w:p w14:paraId="3E9DD966" w14:textId="77777777" w:rsidR="00070159" w:rsidRPr="00E31D50" w:rsidRDefault="001F53FC" w:rsidP="00070159">
      <w:pPr>
        <w:shd w:val="clear" w:color="auto" w:fill="F2F2F2"/>
        <w:rPr>
          <w:rFonts w:ascii="Montserrat" w:hAnsi="Montserrat"/>
          <w:b/>
          <w:sz w:val="20"/>
          <w:szCs w:val="20"/>
          <w:lang w:val="en-US"/>
        </w:rPr>
      </w:pPr>
      <w:r w:rsidRPr="00E31D50">
        <w:rPr>
          <w:rFonts w:ascii="Montserrat" w:hAnsi="Montserrat"/>
          <w:b/>
          <w:sz w:val="20"/>
          <w:szCs w:val="20"/>
          <w:lang w:val="en-US"/>
        </w:rPr>
        <w:t>2.5</w:t>
      </w:r>
      <w:r w:rsidR="00070159" w:rsidRPr="00E31D50">
        <w:rPr>
          <w:rFonts w:ascii="Montserrat" w:hAnsi="Montserrat"/>
          <w:b/>
          <w:sz w:val="20"/>
          <w:szCs w:val="20"/>
          <w:lang w:val="en-US"/>
        </w:rPr>
        <w:t xml:space="preserve"> The capacity and experience of the partner organization </w:t>
      </w:r>
    </w:p>
    <w:p w14:paraId="48AA05E8" w14:textId="77777777" w:rsidR="00070159" w:rsidRPr="00E31D50" w:rsidRDefault="00070159" w:rsidP="00070159">
      <w:pPr>
        <w:snapToGrid w:val="0"/>
        <w:spacing w:line="260" w:lineRule="atLeast"/>
        <w:rPr>
          <w:rFonts w:ascii="Spectral" w:hAnsi="Spectral"/>
          <w:iCs/>
          <w:sz w:val="20"/>
          <w:szCs w:val="20"/>
          <w:lang w:val="en-GB"/>
        </w:rPr>
      </w:pPr>
    </w:p>
    <w:p w14:paraId="3DB165AE" w14:textId="77777777" w:rsidR="00070159" w:rsidRPr="00E31D50" w:rsidRDefault="001F53FC" w:rsidP="00070159">
      <w:pPr>
        <w:pStyle w:val="Listeafsnit1"/>
        <w:numPr>
          <w:ilvl w:val="0"/>
          <w:numId w:val="1"/>
        </w:numPr>
        <w:rPr>
          <w:rFonts w:ascii="Spectral" w:hAnsi="Spectral"/>
          <w:iCs/>
          <w:sz w:val="20"/>
          <w:szCs w:val="20"/>
          <w:lang w:val="en-GB"/>
        </w:rPr>
      </w:pPr>
      <w:r w:rsidRPr="00E31D50">
        <w:rPr>
          <w:rFonts w:ascii="Spectral" w:hAnsi="Spectral"/>
          <w:iCs/>
          <w:sz w:val="20"/>
          <w:szCs w:val="20"/>
          <w:lang w:val="en-GB"/>
        </w:rPr>
        <w:t>To what extent d</w:t>
      </w:r>
      <w:r w:rsidR="00070159" w:rsidRPr="00E31D50">
        <w:rPr>
          <w:rFonts w:ascii="Spectral" w:hAnsi="Spectral"/>
          <w:iCs/>
          <w:sz w:val="20"/>
          <w:szCs w:val="20"/>
          <w:lang w:val="en-GB"/>
        </w:rPr>
        <w:t>oes the partner organisation(s) have experience in managing and implementin</w:t>
      </w:r>
      <w:r w:rsidRPr="00E31D50">
        <w:rPr>
          <w:rFonts w:ascii="Spectral" w:hAnsi="Spectral"/>
          <w:iCs/>
          <w:sz w:val="20"/>
          <w:szCs w:val="20"/>
          <w:lang w:val="en-GB"/>
        </w:rPr>
        <w:t>g international projects? P</w:t>
      </w:r>
      <w:r w:rsidR="00070159" w:rsidRPr="00E31D50">
        <w:rPr>
          <w:rFonts w:ascii="Spectral" w:hAnsi="Spectral"/>
          <w:iCs/>
          <w:sz w:val="20"/>
          <w:szCs w:val="20"/>
          <w:lang w:val="en-GB"/>
        </w:rPr>
        <w:t xml:space="preserve">lease elaborate. </w:t>
      </w:r>
    </w:p>
    <w:p w14:paraId="59969A3A" w14:textId="73513357" w:rsidR="00070159" w:rsidRPr="00E31D50" w:rsidRDefault="00070159" w:rsidP="00070159">
      <w:pPr>
        <w:pStyle w:val="Listeafsnit1"/>
        <w:numPr>
          <w:ilvl w:val="0"/>
          <w:numId w:val="1"/>
        </w:numPr>
        <w:rPr>
          <w:rFonts w:ascii="Spectral" w:hAnsi="Spectral"/>
          <w:iCs/>
          <w:sz w:val="20"/>
          <w:szCs w:val="20"/>
          <w:lang w:val="en-GB"/>
        </w:rPr>
      </w:pPr>
      <w:r w:rsidRPr="00E31D50">
        <w:rPr>
          <w:rFonts w:ascii="Spectral" w:hAnsi="Spectral"/>
          <w:sz w:val="20"/>
          <w:szCs w:val="20"/>
          <w:lang w:val="en-GB"/>
        </w:rPr>
        <w:t xml:space="preserve">Who will be responsible for managing the proposed project within the partner organization? (for </w:t>
      </w:r>
      <w:r w:rsidR="00D377A6" w:rsidRPr="00E31D50">
        <w:rPr>
          <w:rFonts w:ascii="Spectral" w:hAnsi="Spectral"/>
          <w:sz w:val="20"/>
          <w:szCs w:val="20"/>
          <w:lang w:val="en-GB"/>
        </w:rPr>
        <w:t>example,</w:t>
      </w:r>
      <w:r w:rsidRPr="00E31D50">
        <w:rPr>
          <w:rFonts w:ascii="Spectral" w:hAnsi="Spectral"/>
          <w:sz w:val="20"/>
          <w:szCs w:val="20"/>
          <w:lang w:val="en-GB"/>
        </w:rPr>
        <w:t xml:space="preserve"> a central governing body, a project group, a local branch.)</w:t>
      </w:r>
    </w:p>
    <w:p w14:paraId="01A790FF" w14:textId="77777777" w:rsidR="00070159" w:rsidRPr="00E31D50" w:rsidRDefault="00070159" w:rsidP="00070159">
      <w:pPr>
        <w:pStyle w:val="Listeafsnit1"/>
        <w:numPr>
          <w:ilvl w:val="0"/>
          <w:numId w:val="1"/>
        </w:numPr>
        <w:rPr>
          <w:rFonts w:ascii="Spectral" w:hAnsi="Spectral"/>
          <w:iCs/>
          <w:sz w:val="20"/>
          <w:szCs w:val="20"/>
          <w:lang w:val="en-GB"/>
        </w:rPr>
      </w:pPr>
      <w:r w:rsidRPr="00E31D50">
        <w:rPr>
          <w:rFonts w:ascii="Spectral" w:hAnsi="Spectral"/>
          <w:sz w:val="20"/>
          <w:szCs w:val="20"/>
          <w:lang w:val="en-GB"/>
        </w:rPr>
        <w:lastRenderedPageBreak/>
        <w:t xml:space="preserve">Who (staff/volunteers) will be involved in the project and </w:t>
      </w:r>
      <w:r w:rsidR="001F53FC" w:rsidRPr="00E31D50">
        <w:rPr>
          <w:rFonts w:ascii="Spectral" w:hAnsi="Spectral"/>
          <w:sz w:val="20"/>
          <w:szCs w:val="20"/>
          <w:lang w:val="en-GB"/>
        </w:rPr>
        <w:t>how</w:t>
      </w:r>
      <w:r w:rsidRPr="00E31D50">
        <w:rPr>
          <w:rFonts w:ascii="Spectral" w:hAnsi="Spectral"/>
          <w:sz w:val="20"/>
          <w:szCs w:val="20"/>
          <w:lang w:val="en-GB"/>
        </w:rPr>
        <w:t xml:space="preserve">? </w:t>
      </w:r>
    </w:p>
    <w:p w14:paraId="0BF7B5FF" w14:textId="5FA5AF42" w:rsidR="00BD2ED6" w:rsidRPr="00E31D50" w:rsidRDefault="00070159" w:rsidP="00070159">
      <w:pPr>
        <w:shd w:val="clear" w:color="auto" w:fill="F2F2F2"/>
        <w:rPr>
          <w:rFonts w:ascii="Montserrat" w:hAnsi="Montserrat"/>
          <w:b/>
          <w:sz w:val="20"/>
          <w:szCs w:val="20"/>
          <w:lang w:val="en-US"/>
        </w:rPr>
      </w:pPr>
      <w:r w:rsidRPr="00E31D50">
        <w:rPr>
          <w:rFonts w:ascii="Montserrat" w:hAnsi="Montserrat"/>
          <w:b/>
          <w:sz w:val="20"/>
          <w:szCs w:val="20"/>
          <w:lang w:val="en-US"/>
        </w:rPr>
        <w:t>2.6 The structure and the organization of the Partner Organization</w:t>
      </w:r>
    </w:p>
    <w:p w14:paraId="514FD65F" w14:textId="77777777" w:rsidR="00D377A6" w:rsidRDefault="00D377A6" w:rsidP="00D377A6">
      <w:pPr>
        <w:snapToGrid w:val="0"/>
        <w:spacing w:line="260" w:lineRule="atLeast"/>
        <w:rPr>
          <w:rFonts w:ascii="Spectral" w:hAnsi="Spectral"/>
          <w:sz w:val="20"/>
          <w:szCs w:val="20"/>
          <w:lang w:val="en-GB"/>
        </w:rPr>
      </w:pPr>
    </w:p>
    <w:p w14:paraId="390DBAFF" w14:textId="724161BF" w:rsidR="00070159" w:rsidRPr="00E31D50" w:rsidRDefault="00070159" w:rsidP="00070159">
      <w:pPr>
        <w:numPr>
          <w:ilvl w:val="0"/>
          <w:numId w:val="1"/>
        </w:numPr>
        <w:snapToGrid w:val="0"/>
        <w:spacing w:line="260" w:lineRule="atLeast"/>
        <w:rPr>
          <w:rFonts w:ascii="Spectral" w:hAnsi="Spectral"/>
          <w:sz w:val="20"/>
          <w:szCs w:val="20"/>
          <w:lang w:val="en-GB"/>
        </w:rPr>
      </w:pPr>
      <w:r w:rsidRPr="00E31D50">
        <w:rPr>
          <w:rFonts w:ascii="Spectral" w:hAnsi="Spectral"/>
          <w:sz w:val="20"/>
          <w:szCs w:val="20"/>
          <w:lang w:val="en-GB"/>
        </w:rPr>
        <w:t xml:space="preserve">Please explain how the partner organisation(s) complies with the requirements for local partners as stated in the </w:t>
      </w:r>
      <w:r w:rsidR="00260560" w:rsidRPr="00E31D50">
        <w:rPr>
          <w:rFonts w:ascii="Spectral" w:hAnsi="Spectral"/>
          <w:sz w:val="20"/>
          <w:szCs w:val="20"/>
          <w:lang w:val="en-GB"/>
        </w:rPr>
        <w:t xml:space="preserve">guidelines for </w:t>
      </w:r>
      <w:r w:rsidR="00260560">
        <w:rPr>
          <w:rFonts w:ascii="Spectral" w:hAnsi="Spectral"/>
          <w:sz w:val="20"/>
          <w:szCs w:val="20"/>
          <w:lang w:val="en-GB"/>
        </w:rPr>
        <w:t>DUFs International</w:t>
      </w:r>
      <w:r w:rsidR="00260560" w:rsidRPr="00E31D50">
        <w:rPr>
          <w:rFonts w:ascii="Spectral" w:hAnsi="Spectral"/>
          <w:sz w:val="20"/>
          <w:szCs w:val="20"/>
          <w:lang w:val="en-GB"/>
        </w:rPr>
        <w:t xml:space="preserve"> Pool </w:t>
      </w:r>
      <w:r w:rsidRPr="00E31D50">
        <w:rPr>
          <w:rFonts w:ascii="Spectral" w:hAnsi="Spectral"/>
          <w:sz w:val="20"/>
          <w:szCs w:val="20"/>
          <w:lang w:val="en-GB"/>
        </w:rPr>
        <w:t>(page 18-20)?</w:t>
      </w:r>
    </w:p>
    <w:p w14:paraId="5ECBADCA" w14:textId="77777777" w:rsidR="00070159" w:rsidRPr="00E31D50" w:rsidRDefault="00070159" w:rsidP="00070159">
      <w:pPr>
        <w:rPr>
          <w:rFonts w:ascii="Spectral" w:hAnsi="Spectral"/>
          <w:sz w:val="20"/>
          <w:szCs w:val="20"/>
          <w:lang w:val="en-GB"/>
        </w:rPr>
      </w:pPr>
    </w:p>
    <w:p w14:paraId="46D70077" w14:textId="77777777" w:rsidR="00070159" w:rsidRPr="00E31D50" w:rsidRDefault="00070159" w:rsidP="00070159">
      <w:pPr>
        <w:numPr>
          <w:ilvl w:val="0"/>
          <w:numId w:val="1"/>
        </w:numPr>
        <w:snapToGrid w:val="0"/>
        <w:spacing w:line="260" w:lineRule="atLeast"/>
        <w:rPr>
          <w:rFonts w:ascii="Spectral" w:hAnsi="Spectral"/>
          <w:sz w:val="20"/>
          <w:szCs w:val="20"/>
          <w:lang w:val="en-GB"/>
        </w:rPr>
      </w:pPr>
      <w:r w:rsidRPr="00E31D50">
        <w:rPr>
          <w:rFonts w:ascii="Spectral" w:hAnsi="Spectral"/>
          <w:sz w:val="20"/>
          <w:szCs w:val="20"/>
          <w:lang w:val="en-GB"/>
        </w:rPr>
        <w:t xml:space="preserve">Does the partner organization have members/and or volunteers? What is the role of the members/volunteers in the partner organization and how are they engaged in the organization’s work? </w:t>
      </w:r>
    </w:p>
    <w:p w14:paraId="4139A627" w14:textId="77777777" w:rsidR="00070159" w:rsidRPr="00E31D50" w:rsidRDefault="00070159" w:rsidP="00070159">
      <w:pPr>
        <w:snapToGrid w:val="0"/>
        <w:spacing w:line="260" w:lineRule="atLeast"/>
        <w:rPr>
          <w:rFonts w:ascii="Spectral" w:hAnsi="Spectral"/>
          <w:sz w:val="20"/>
          <w:szCs w:val="20"/>
          <w:lang w:val="en-GB"/>
        </w:rPr>
      </w:pPr>
    </w:p>
    <w:p w14:paraId="5BA80699" w14:textId="77777777" w:rsidR="001F53FC" w:rsidRPr="00E31D50" w:rsidRDefault="001F53FC" w:rsidP="001F53FC">
      <w:pPr>
        <w:pStyle w:val="Listeafsnit1"/>
        <w:shd w:val="clear" w:color="auto" w:fill="F2F2F2"/>
        <w:ind w:left="0"/>
        <w:rPr>
          <w:rFonts w:ascii="Montserrat" w:hAnsi="Montserrat"/>
          <w:iCs/>
          <w:sz w:val="20"/>
          <w:szCs w:val="20"/>
          <w:lang w:val="en-GB"/>
        </w:rPr>
      </w:pPr>
      <w:r w:rsidRPr="00E31D50">
        <w:rPr>
          <w:rFonts w:ascii="Montserrat" w:hAnsi="Montserrat"/>
          <w:b/>
          <w:sz w:val="20"/>
          <w:szCs w:val="20"/>
          <w:lang w:val="en-GB"/>
        </w:rPr>
        <w:t>2.7 Learning and anchoring of the project in the partner organization</w:t>
      </w:r>
    </w:p>
    <w:p w14:paraId="58121304" w14:textId="77777777" w:rsidR="001F53FC" w:rsidRPr="00E31D50" w:rsidRDefault="001F53FC" w:rsidP="001F53FC">
      <w:pPr>
        <w:pStyle w:val="Listeafsnit1"/>
        <w:numPr>
          <w:ilvl w:val="0"/>
          <w:numId w:val="1"/>
        </w:numPr>
        <w:rPr>
          <w:rFonts w:ascii="Spectral" w:hAnsi="Spectral"/>
          <w:iCs/>
          <w:sz w:val="20"/>
          <w:szCs w:val="20"/>
          <w:lang w:val="en-GB"/>
        </w:rPr>
      </w:pPr>
      <w:r w:rsidRPr="00E31D50">
        <w:rPr>
          <w:rFonts w:ascii="Spectral" w:hAnsi="Spectral"/>
          <w:sz w:val="20"/>
          <w:szCs w:val="20"/>
          <w:lang w:val="en-GB"/>
        </w:rPr>
        <w:t>How will the experiences and learnings from the proposed project be anchored and reflected in the partner organization? What value do you expect the project and international cooperation to add to the partner organization?</w:t>
      </w:r>
    </w:p>
    <w:p w14:paraId="48706ED3" w14:textId="77777777" w:rsidR="00070159" w:rsidRPr="00E31D50" w:rsidRDefault="00070159" w:rsidP="00070159">
      <w:pPr>
        <w:shd w:val="clear" w:color="auto" w:fill="F2F2F2"/>
        <w:rPr>
          <w:rFonts w:ascii="Montserrat" w:hAnsi="Montserrat"/>
          <w:b/>
          <w:sz w:val="20"/>
          <w:szCs w:val="20"/>
          <w:lang w:val="en-GB"/>
        </w:rPr>
      </w:pPr>
      <w:r w:rsidRPr="00E31D50">
        <w:rPr>
          <w:rFonts w:ascii="Montserrat" w:hAnsi="Montserrat"/>
          <w:b/>
          <w:sz w:val="20"/>
          <w:szCs w:val="20"/>
          <w:lang w:val="en-GB"/>
        </w:rPr>
        <w:t>Partnership and cooperation</w:t>
      </w:r>
    </w:p>
    <w:p w14:paraId="1C585D7C" w14:textId="77777777" w:rsidR="00070159" w:rsidRPr="00E31D50" w:rsidRDefault="00070159" w:rsidP="00070159">
      <w:pPr>
        <w:rPr>
          <w:rFonts w:ascii="Spectral" w:hAnsi="Spectral"/>
          <w:sz w:val="20"/>
          <w:szCs w:val="20"/>
          <w:lang w:val="en-GB"/>
        </w:rPr>
      </w:pPr>
    </w:p>
    <w:p w14:paraId="050726CE" w14:textId="77777777" w:rsidR="00070159" w:rsidRPr="00E31D50" w:rsidRDefault="001F53FC" w:rsidP="00070159">
      <w:pPr>
        <w:shd w:val="clear" w:color="auto" w:fill="F2F2F2"/>
        <w:snapToGrid w:val="0"/>
        <w:spacing w:line="260" w:lineRule="atLeast"/>
        <w:rPr>
          <w:rFonts w:ascii="Montserrat" w:hAnsi="Montserrat"/>
          <w:b/>
          <w:sz w:val="20"/>
          <w:szCs w:val="20"/>
          <w:lang w:val="en-GB"/>
        </w:rPr>
      </w:pPr>
      <w:r w:rsidRPr="00E31D50">
        <w:rPr>
          <w:rFonts w:ascii="Montserrat" w:hAnsi="Montserrat"/>
          <w:b/>
          <w:sz w:val="20"/>
          <w:szCs w:val="20"/>
          <w:lang w:val="en-GB"/>
        </w:rPr>
        <w:t xml:space="preserve">2.8 </w:t>
      </w:r>
      <w:r w:rsidR="00070159" w:rsidRPr="00E31D50">
        <w:rPr>
          <w:rFonts w:ascii="Montserrat" w:hAnsi="Montserrat"/>
          <w:b/>
          <w:sz w:val="20"/>
          <w:szCs w:val="20"/>
          <w:lang w:val="en-GB"/>
        </w:rPr>
        <w:t>Previous cooperation</w:t>
      </w:r>
    </w:p>
    <w:p w14:paraId="7E686E9F" w14:textId="77777777" w:rsidR="00070159" w:rsidRPr="00E31D50" w:rsidRDefault="00070159" w:rsidP="00070159">
      <w:pPr>
        <w:rPr>
          <w:rFonts w:ascii="Spectral" w:hAnsi="Spectral"/>
          <w:sz w:val="20"/>
          <w:szCs w:val="20"/>
          <w:lang w:val="en-GB"/>
        </w:rPr>
      </w:pPr>
    </w:p>
    <w:p w14:paraId="0768B609" w14:textId="77777777" w:rsidR="00070159" w:rsidRPr="00E31D50" w:rsidRDefault="000B3008" w:rsidP="00070159">
      <w:pPr>
        <w:snapToGrid w:val="0"/>
        <w:spacing w:line="260" w:lineRule="atLeast"/>
        <w:rPr>
          <w:rFonts w:ascii="Spectral" w:hAnsi="Spectral"/>
          <w:sz w:val="20"/>
          <w:szCs w:val="20"/>
          <w:lang w:val="en-GB"/>
        </w:rPr>
      </w:pPr>
      <w:r w:rsidRPr="00E31D50">
        <w:rPr>
          <w:rFonts w:ascii="Spectral" w:hAnsi="Spectral"/>
          <w:sz w:val="20"/>
          <w:szCs w:val="20"/>
          <w:lang w:val="en-GB"/>
        </w:rPr>
        <w:t>Briefly d</w:t>
      </w:r>
      <w:r w:rsidR="00070159" w:rsidRPr="00E31D50">
        <w:rPr>
          <w:rFonts w:ascii="Spectral" w:hAnsi="Spectral"/>
          <w:sz w:val="20"/>
          <w:szCs w:val="20"/>
          <w:lang w:val="en-GB"/>
        </w:rPr>
        <w:t xml:space="preserve">escribe the partnership history and cooperation. It is important to document that there is an established relationship between the organisations involved. Please also account for how experiences gained in previous projects/cooperation are used </w:t>
      </w:r>
      <w:r w:rsidRPr="00E31D50">
        <w:rPr>
          <w:rFonts w:ascii="Spectral" w:hAnsi="Spectral"/>
          <w:sz w:val="20"/>
          <w:szCs w:val="20"/>
          <w:lang w:val="en-GB"/>
        </w:rPr>
        <w:t xml:space="preserve">in this partnership development project and </w:t>
      </w:r>
      <w:r w:rsidR="00070159" w:rsidRPr="00E31D50">
        <w:rPr>
          <w:rFonts w:ascii="Spectral" w:hAnsi="Spectral"/>
          <w:sz w:val="20"/>
          <w:szCs w:val="20"/>
          <w:lang w:val="en-GB"/>
        </w:rPr>
        <w:t>forward.</w:t>
      </w:r>
    </w:p>
    <w:p w14:paraId="571C3CE0" w14:textId="77777777" w:rsidR="00070159" w:rsidRPr="00E31D50" w:rsidRDefault="00070159" w:rsidP="00070159">
      <w:pPr>
        <w:snapToGrid w:val="0"/>
        <w:spacing w:line="260" w:lineRule="atLeast"/>
        <w:rPr>
          <w:rFonts w:ascii="Spectral" w:hAnsi="Spectral"/>
          <w:sz w:val="20"/>
          <w:szCs w:val="20"/>
          <w:lang w:val="en-GB"/>
        </w:rPr>
      </w:pPr>
      <w:r w:rsidRPr="00E31D50">
        <w:rPr>
          <w:rFonts w:ascii="Spectral" w:hAnsi="Spectral"/>
          <w:sz w:val="20"/>
          <w:szCs w:val="20"/>
          <w:lang w:val="en-GB"/>
        </w:rPr>
        <w:t xml:space="preserve"> </w:t>
      </w:r>
    </w:p>
    <w:p w14:paraId="715853C2" w14:textId="5C3C7CE9" w:rsidR="00070159" w:rsidRPr="00E31D50" w:rsidRDefault="00070159" w:rsidP="00070159">
      <w:pPr>
        <w:numPr>
          <w:ilvl w:val="0"/>
          <w:numId w:val="15"/>
        </w:numPr>
        <w:spacing w:line="260" w:lineRule="atLeast"/>
        <w:rPr>
          <w:rFonts w:ascii="Spectral" w:hAnsi="Spectral"/>
          <w:sz w:val="20"/>
          <w:szCs w:val="20"/>
          <w:lang w:val="en-GB"/>
        </w:rPr>
      </w:pPr>
      <w:r w:rsidRPr="00E31D50">
        <w:rPr>
          <w:rFonts w:ascii="Spectral" w:hAnsi="Spectral"/>
          <w:sz w:val="20"/>
          <w:szCs w:val="20"/>
          <w:lang w:val="en-GB"/>
        </w:rPr>
        <w:t xml:space="preserve">When and why did the organisations </w:t>
      </w:r>
      <w:r w:rsidR="00D377A6" w:rsidRPr="00E31D50">
        <w:rPr>
          <w:rFonts w:ascii="Spectral" w:hAnsi="Spectral"/>
          <w:sz w:val="20"/>
          <w:szCs w:val="20"/>
          <w:lang w:val="en-GB"/>
        </w:rPr>
        <w:t>enter</w:t>
      </w:r>
      <w:r w:rsidRPr="00E31D50">
        <w:rPr>
          <w:rFonts w:ascii="Spectral" w:hAnsi="Spectral"/>
          <w:sz w:val="20"/>
          <w:szCs w:val="20"/>
          <w:lang w:val="en-GB"/>
        </w:rPr>
        <w:t xml:space="preserve"> a partnership?</w:t>
      </w:r>
    </w:p>
    <w:p w14:paraId="64923961" w14:textId="4FE9981B" w:rsidR="00070159" w:rsidRPr="00E31D50" w:rsidRDefault="00070159" w:rsidP="00070159">
      <w:pPr>
        <w:numPr>
          <w:ilvl w:val="0"/>
          <w:numId w:val="15"/>
        </w:numPr>
        <w:spacing w:line="260" w:lineRule="atLeast"/>
        <w:rPr>
          <w:rFonts w:ascii="Spectral" w:hAnsi="Spectral"/>
          <w:sz w:val="20"/>
          <w:szCs w:val="20"/>
          <w:lang w:val="en-GB"/>
        </w:rPr>
      </w:pPr>
      <w:r w:rsidRPr="00E31D50">
        <w:rPr>
          <w:rFonts w:ascii="Spectral" w:hAnsi="Spectral"/>
          <w:sz w:val="20"/>
          <w:szCs w:val="20"/>
          <w:lang w:val="en-GB"/>
        </w:rPr>
        <w:t>How will you categorise the partnership</w:t>
      </w:r>
      <w:r w:rsidR="000B3008" w:rsidRPr="00E31D50">
        <w:rPr>
          <w:rFonts w:ascii="Spectral" w:hAnsi="Spectral"/>
          <w:sz w:val="20"/>
          <w:szCs w:val="20"/>
          <w:lang w:val="en-GB"/>
        </w:rPr>
        <w:t>s capacity to cooperate and carry out projects together -</w:t>
      </w:r>
      <w:r w:rsidRPr="00E31D50">
        <w:rPr>
          <w:rFonts w:ascii="Spectral" w:hAnsi="Spectral"/>
          <w:sz w:val="20"/>
          <w:szCs w:val="20"/>
          <w:lang w:val="en-GB"/>
        </w:rPr>
        <w:t xml:space="preserve"> in terms of strengths, weaknesses, </w:t>
      </w:r>
      <w:r w:rsidR="00D377A6" w:rsidRPr="00E31D50">
        <w:rPr>
          <w:rFonts w:ascii="Spectral" w:hAnsi="Spectral"/>
          <w:sz w:val="20"/>
          <w:szCs w:val="20"/>
          <w:lang w:val="en-GB"/>
        </w:rPr>
        <w:t>opportunities,</w:t>
      </w:r>
      <w:r w:rsidRPr="00E31D50">
        <w:rPr>
          <w:rFonts w:ascii="Spectral" w:hAnsi="Spectral"/>
          <w:sz w:val="20"/>
          <w:szCs w:val="20"/>
          <w:lang w:val="en-GB"/>
        </w:rPr>
        <w:t xml:space="preserve"> and threats? </w:t>
      </w:r>
    </w:p>
    <w:p w14:paraId="58B01A79" w14:textId="77777777" w:rsidR="00070159" w:rsidRPr="00E31D50" w:rsidRDefault="001F53FC" w:rsidP="00070159">
      <w:pPr>
        <w:numPr>
          <w:ilvl w:val="0"/>
          <w:numId w:val="15"/>
        </w:numPr>
        <w:spacing w:line="260" w:lineRule="atLeast"/>
        <w:rPr>
          <w:rFonts w:ascii="Spectral" w:hAnsi="Spectral"/>
          <w:sz w:val="20"/>
          <w:szCs w:val="20"/>
          <w:lang w:val="en-GB"/>
        </w:rPr>
      </w:pPr>
      <w:r w:rsidRPr="00E31D50">
        <w:rPr>
          <w:rFonts w:ascii="Spectral" w:hAnsi="Spectral"/>
          <w:sz w:val="20"/>
          <w:szCs w:val="20"/>
          <w:lang w:val="en-GB"/>
        </w:rPr>
        <w:t>Which joint activities/projects have you carried out pr</w:t>
      </w:r>
      <w:r w:rsidR="00070159" w:rsidRPr="00E31D50">
        <w:rPr>
          <w:rFonts w:ascii="Spectral" w:hAnsi="Spectral"/>
          <w:sz w:val="20"/>
          <w:szCs w:val="20"/>
          <w:lang w:val="en-GB"/>
        </w:rPr>
        <w:t xml:space="preserve">ior to this application? </w:t>
      </w:r>
      <w:r w:rsidR="000B3008" w:rsidRPr="00E31D50">
        <w:rPr>
          <w:rFonts w:ascii="Spectral" w:hAnsi="Spectral"/>
          <w:sz w:val="20"/>
          <w:szCs w:val="20"/>
          <w:lang w:val="en-GB"/>
        </w:rPr>
        <w:t>(Please be aware that you need to have carried out activities together during the last 2 years to qualify for a Partnership Development project)</w:t>
      </w:r>
    </w:p>
    <w:p w14:paraId="76F484CC" w14:textId="77777777" w:rsidR="00070159" w:rsidRPr="00E31D50" w:rsidRDefault="00070159" w:rsidP="00070159">
      <w:pPr>
        <w:numPr>
          <w:ilvl w:val="0"/>
          <w:numId w:val="15"/>
        </w:numPr>
        <w:snapToGrid w:val="0"/>
        <w:spacing w:line="260" w:lineRule="atLeast"/>
        <w:rPr>
          <w:rFonts w:ascii="Spectral" w:hAnsi="Spectral"/>
          <w:sz w:val="20"/>
          <w:szCs w:val="20"/>
          <w:lang w:val="en-GB"/>
        </w:rPr>
      </w:pPr>
      <w:r w:rsidRPr="00E31D50">
        <w:rPr>
          <w:rFonts w:ascii="Spectral" w:hAnsi="Spectral"/>
          <w:sz w:val="20"/>
          <w:szCs w:val="20"/>
          <w:lang w:val="en-GB"/>
        </w:rPr>
        <w:t xml:space="preserve">How are the experiences gained in previous projects/cooperation </w:t>
      </w:r>
      <w:r w:rsidR="000B3008" w:rsidRPr="00E31D50">
        <w:rPr>
          <w:rFonts w:ascii="Spectral" w:hAnsi="Spectral"/>
          <w:sz w:val="20"/>
          <w:szCs w:val="20"/>
          <w:lang w:val="en-GB"/>
        </w:rPr>
        <w:t xml:space="preserve">contributing to this partnership development </w:t>
      </w:r>
      <w:r w:rsidRPr="00E31D50">
        <w:rPr>
          <w:rFonts w:ascii="Spectral" w:hAnsi="Spectral"/>
          <w:sz w:val="20"/>
          <w:szCs w:val="20"/>
          <w:lang w:val="en-GB"/>
        </w:rPr>
        <w:t>project?</w:t>
      </w:r>
    </w:p>
    <w:p w14:paraId="1D977515" w14:textId="77777777" w:rsidR="00070159" w:rsidRPr="00E31D50" w:rsidRDefault="00070159" w:rsidP="00070159">
      <w:pPr>
        <w:spacing w:line="260" w:lineRule="atLeast"/>
        <w:rPr>
          <w:rFonts w:ascii="Spectral" w:hAnsi="Spectral"/>
          <w:sz w:val="20"/>
          <w:szCs w:val="20"/>
          <w:lang w:val="en-GB"/>
        </w:rPr>
      </w:pPr>
    </w:p>
    <w:p w14:paraId="56735A8E" w14:textId="77777777" w:rsidR="00070159" w:rsidRPr="00E31D50" w:rsidRDefault="001F53FC" w:rsidP="00070159">
      <w:pPr>
        <w:shd w:val="clear" w:color="auto" w:fill="F2F2F2"/>
        <w:snapToGrid w:val="0"/>
        <w:spacing w:line="260" w:lineRule="atLeast"/>
        <w:rPr>
          <w:rFonts w:ascii="Montserrat" w:hAnsi="Montserrat"/>
          <w:b/>
          <w:sz w:val="20"/>
          <w:szCs w:val="20"/>
          <w:lang w:val="en-GB"/>
        </w:rPr>
      </w:pPr>
      <w:r w:rsidRPr="00E31D50">
        <w:rPr>
          <w:rFonts w:ascii="Montserrat" w:hAnsi="Montserrat"/>
          <w:b/>
          <w:sz w:val="20"/>
          <w:szCs w:val="20"/>
          <w:lang w:val="en-GB"/>
        </w:rPr>
        <w:t>2.9</w:t>
      </w:r>
      <w:r w:rsidR="00070159" w:rsidRPr="00E31D50">
        <w:rPr>
          <w:rFonts w:ascii="Montserrat" w:hAnsi="Montserrat"/>
          <w:b/>
          <w:sz w:val="20"/>
          <w:szCs w:val="20"/>
          <w:lang w:val="en-GB"/>
        </w:rPr>
        <w:t xml:space="preserve"> Perspectives of the cooperation</w:t>
      </w:r>
    </w:p>
    <w:p w14:paraId="2265CEB5" w14:textId="77777777" w:rsidR="00070159" w:rsidRPr="00E31D50" w:rsidRDefault="00070159" w:rsidP="00070159">
      <w:pPr>
        <w:snapToGrid w:val="0"/>
        <w:spacing w:line="260" w:lineRule="atLeast"/>
        <w:rPr>
          <w:rFonts w:ascii="Spectral" w:hAnsi="Spectral"/>
          <w:sz w:val="20"/>
          <w:szCs w:val="20"/>
          <w:lang w:val="en-GB"/>
        </w:rPr>
      </w:pPr>
    </w:p>
    <w:p w14:paraId="36B7B66B" w14:textId="35879D0B" w:rsidR="00070159" w:rsidRPr="00E31D50" w:rsidRDefault="00070159" w:rsidP="00070159">
      <w:pPr>
        <w:numPr>
          <w:ilvl w:val="0"/>
          <w:numId w:val="1"/>
        </w:numPr>
        <w:snapToGrid w:val="0"/>
        <w:spacing w:line="260" w:lineRule="atLeast"/>
        <w:rPr>
          <w:rFonts w:ascii="Spectral" w:hAnsi="Spectral"/>
          <w:sz w:val="20"/>
          <w:szCs w:val="20"/>
          <w:lang w:val="en-GB"/>
        </w:rPr>
      </w:pPr>
      <w:r w:rsidRPr="00E31D50">
        <w:rPr>
          <w:rFonts w:ascii="Spectral" w:hAnsi="Spectral"/>
          <w:sz w:val="20"/>
          <w:szCs w:val="20"/>
          <w:lang w:val="en-GB"/>
        </w:rPr>
        <w:t xml:space="preserve">Explain how the Danish member organisation and the potential partner(s) match and complement each other </w:t>
      </w:r>
      <w:r w:rsidR="00D377A6" w:rsidRPr="00E31D50">
        <w:rPr>
          <w:rFonts w:ascii="Spectral" w:hAnsi="Spectral"/>
          <w:sz w:val="20"/>
          <w:szCs w:val="20"/>
          <w:lang w:val="en-GB"/>
        </w:rPr>
        <w:t>regarding</w:t>
      </w:r>
      <w:r w:rsidRPr="00E31D50">
        <w:rPr>
          <w:rFonts w:ascii="Spectral" w:hAnsi="Spectral"/>
          <w:sz w:val="20"/>
          <w:szCs w:val="20"/>
          <w:lang w:val="en-GB"/>
        </w:rPr>
        <w:t xml:space="preserve"> experience and competences related to the </w:t>
      </w:r>
      <w:r w:rsidR="000B3008" w:rsidRPr="00E31D50">
        <w:rPr>
          <w:rFonts w:ascii="Spectral" w:hAnsi="Spectral"/>
          <w:sz w:val="20"/>
          <w:szCs w:val="20"/>
          <w:lang w:val="en-GB"/>
        </w:rPr>
        <w:t xml:space="preserve">cooperation you </w:t>
      </w:r>
      <w:r w:rsidRPr="00E31D50">
        <w:rPr>
          <w:rFonts w:ascii="Spectral" w:hAnsi="Spectral"/>
          <w:sz w:val="20"/>
          <w:szCs w:val="20"/>
          <w:lang w:val="en-GB"/>
        </w:rPr>
        <w:t>carry out</w:t>
      </w:r>
      <w:r w:rsidR="000B3008" w:rsidRPr="00E31D50">
        <w:rPr>
          <w:rFonts w:ascii="Spectral" w:hAnsi="Spectral"/>
          <w:sz w:val="20"/>
          <w:szCs w:val="20"/>
          <w:lang w:val="en-GB"/>
        </w:rPr>
        <w:t xml:space="preserve"> or wish to carry out</w:t>
      </w:r>
      <w:r w:rsidRPr="00E31D50">
        <w:rPr>
          <w:rFonts w:ascii="Spectral" w:hAnsi="Spectral"/>
          <w:sz w:val="20"/>
          <w:szCs w:val="20"/>
          <w:lang w:val="en-GB"/>
        </w:rPr>
        <w:t xml:space="preserve"> together?</w:t>
      </w:r>
    </w:p>
    <w:p w14:paraId="40DDF758" w14:textId="77777777" w:rsidR="00070159" w:rsidRPr="00E31D50" w:rsidRDefault="00070159" w:rsidP="00070159">
      <w:pPr>
        <w:snapToGrid w:val="0"/>
        <w:spacing w:line="260" w:lineRule="atLeast"/>
        <w:rPr>
          <w:rFonts w:ascii="Spectral" w:hAnsi="Spectral"/>
          <w:sz w:val="20"/>
          <w:szCs w:val="20"/>
          <w:lang w:val="en-GB"/>
        </w:rPr>
      </w:pPr>
    </w:p>
    <w:p w14:paraId="1E66C7F5" w14:textId="77777777" w:rsidR="000B3008" w:rsidRPr="00E31D50" w:rsidRDefault="000B3008" w:rsidP="000B3008">
      <w:pPr>
        <w:snapToGrid w:val="0"/>
        <w:spacing w:line="260" w:lineRule="atLeast"/>
        <w:rPr>
          <w:rFonts w:ascii="Spectral" w:hAnsi="Spectral"/>
          <w:i/>
          <w:iCs/>
          <w:sz w:val="20"/>
          <w:szCs w:val="20"/>
          <w:lang w:val="en-GB"/>
        </w:rPr>
      </w:pPr>
      <w:r w:rsidRPr="00E31D50">
        <w:rPr>
          <w:rFonts w:ascii="Spectral" w:hAnsi="Spectral"/>
          <w:i/>
          <w:iCs/>
          <w:sz w:val="20"/>
          <w:szCs w:val="20"/>
          <w:lang w:val="en-GB"/>
        </w:rPr>
        <w:t>To demonstrate your commitment to work together and develop the partnership, please attach your partnership agreement and other relevant documents such as a partnership strategy. If you</w:t>
      </w:r>
      <w:r w:rsidR="007C34B1" w:rsidRPr="00E31D50">
        <w:rPr>
          <w:rFonts w:ascii="Spectral" w:hAnsi="Spectral"/>
          <w:i/>
          <w:iCs/>
          <w:sz w:val="20"/>
          <w:szCs w:val="20"/>
          <w:lang w:val="en-GB"/>
        </w:rPr>
        <w:t xml:space="preserve"> </w:t>
      </w:r>
      <w:proofErr w:type="gramStart"/>
      <w:r w:rsidR="007C34B1" w:rsidRPr="00E31D50">
        <w:rPr>
          <w:rFonts w:ascii="Spectral" w:hAnsi="Spectral"/>
          <w:i/>
          <w:iCs/>
          <w:sz w:val="20"/>
          <w:szCs w:val="20"/>
          <w:lang w:val="en-GB"/>
        </w:rPr>
        <w:t>don't</w:t>
      </w:r>
      <w:proofErr w:type="gramEnd"/>
      <w:r w:rsidR="007C34B1" w:rsidRPr="00E31D50">
        <w:rPr>
          <w:rFonts w:ascii="Spectral" w:hAnsi="Spectral"/>
          <w:i/>
          <w:iCs/>
          <w:sz w:val="20"/>
          <w:szCs w:val="20"/>
          <w:lang w:val="en-GB"/>
        </w:rPr>
        <w:t xml:space="preserve"> have a partnership</w:t>
      </w:r>
      <w:r w:rsidRPr="00E31D50">
        <w:rPr>
          <w:rFonts w:ascii="Spectral" w:hAnsi="Spectral"/>
          <w:i/>
          <w:iCs/>
          <w:sz w:val="20"/>
          <w:szCs w:val="20"/>
          <w:lang w:val="en-GB"/>
        </w:rPr>
        <w:t xml:space="preserve"> agreement or a partnership strategy, please attach an annex with your considerations for the development of a partnership agreement.</w:t>
      </w:r>
    </w:p>
    <w:p w14:paraId="6811C570" w14:textId="77777777" w:rsidR="00070159" w:rsidRPr="00E31D50" w:rsidRDefault="00070159">
      <w:pPr>
        <w:rPr>
          <w:rFonts w:ascii="Spectral" w:hAnsi="Spectral"/>
          <w:b/>
          <w:sz w:val="20"/>
          <w:szCs w:val="20"/>
          <w:lang w:val="en-US"/>
        </w:rPr>
      </w:pPr>
    </w:p>
    <w:p w14:paraId="0CD045D0" w14:textId="77777777" w:rsidR="00045A63" w:rsidRPr="00E31D50" w:rsidRDefault="00045A63">
      <w:pPr>
        <w:rPr>
          <w:rFonts w:ascii="Spectral" w:hAnsi="Spectral"/>
          <w:lang w:val="en-US"/>
        </w:rPr>
      </w:pPr>
    </w:p>
    <w:tbl>
      <w:tblPr>
        <w:tblW w:w="0" w:type="auto"/>
        <w:tblInd w:w="-20" w:type="dxa"/>
        <w:tblLayout w:type="fixed"/>
        <w:tblLook w:val="0000" w:firstRow="0" w:lastRow="0" w:firstColumn="0" w:lastColumn="0" w:noHBand="0" w:noVBand="0"/>
      </w:tblPr>
      <w:tblGrid>
        <w:gridCol w:w="10300"/>
      </w:tblGrid>
      <w:tr w:rsidR="00045A63" w:rsidRPr="00E31D50" w14:paraId="4B2D9A31" w14:textId="77777777">
        <w:trPr>
          <w:trHeight w:val="487"/>
        </w:trPr>
        <w:tc>
          <w:tcPr>
            <w:tcW w:w="10300" w:type="dxa"/>
            <w:vMerge w:val="restart"/>
            <w:tcBorders>
              <w:top w:val="single" w:sz="4" w:space="0" w:color="000000"/>
              <w:left w:val="single" w:sz="4" w:space="0" w:color="000000"/>
              <w:bottom w:val="single" w:sz="4" w:space="0" w:color="000000"/>
              <w:right w:val="single" w:sz="4" w:space="0" w:color="000000"/>
            </w:tcBorders>
            <w:shd w:val="clear" w:color="auto" w:fill="E6E6E6"/>
          </w:tcPr>
          <w:p w14:paraId="2D12F429" w14:textId="77777777" w:rsidR="00045A63" w:rsidRPr="00E31D50" w:rsidRDefault="00045A63">
            <w:pPr>
              <w:snapToGrid w:val="0"/>
              <w:spacing w:line="260" w:lineRule="atLeast"/>
              <w:rPr>
                <w:rFonts w:ascii="Montserrat" w:hAnsi="Montserrat"/>
                <w:b/>
                <w:sz w:val="32"/>
                <w:szCs w:val="32"/>
                <w:lang w:val="en-GB"/>
              </w:rPr>
            </w:pPr>
            <w:r w:rsidRPr="00E31D50">
              <w:rPr>
                <w:rFonts w:ascii="Montserrat" w:hAnsi="Montserrat"/>
                <w:b/>
                <w:sz w:val="32"/>
                <w:szCs w:val="32"/>
                <w:lang w:val="en-GB"/>
              </w:rPr>
              <w:lastRenderedPageBreak/>
              <w:t xml:space="preserve">3. Preparation and analysis </w:t>
            </w:r>
          </w:p>
        </w:tc>
      </w:tr>
    </w:tbl>
    <w:p w14:paraId="2F8126B7" w14:textId="77777777" w:rsidR="00045A63" w:rsidRPr="00E31D50" w:rsidRDefault="00045A63">
      <w:pPr>
        <w:rPr>
          <w:rFonts w:ascii="Spectral" w:hAnsi="Spectral"/>
        </w:rPr>
      </w:pPr>
    </w:p>
    <w:p w14:paraId="08B6F6F4" w14:textId="5EF7A978" w:rsidR="000B3008" w:rsidRPr="00D377A6" w:rsidRDefault="00D377A6" w:rsidP="000B3008">
      <w:pPr>
        <w:shd w:val="clear" w:color="auto" w:fill="F2F2F2"/>
        <w:rPr>
          <w:rFonts w:ascii="Montserrat" w:hAnsi="Montserrat"/>
          <w:lang w:val="en-US"/>
        </w:rPr>
      </w:pPr>
      <w:r>
        <w:rPr>
          <w:rFonts w:ascii="Montserrat" w:hAnsi="Montserrat"/>
          <w:b/>
          <w:sz w:val="20"/>
          <w:szCs w:val="20"/>
          <w:lang w:val="en-GB"/>
        </w:rPr>
        <w:t xml:space="preserve">3.1 </w:t>
      </w:r>
      <w:r w:rsidR="000B3008" w:rsidRPr="00D377A6">
        <w:rPr>
          <w:rFonts w:ascii="Montserrat" w:hAnsi="Montserrat"/>
          <w:b/>
          <w:sz w:val="20"/>
          <w:szCs w:val="20"/>
          <w:lang w:val="en-GB"/>
        </w:rPr>
        <w:t>Project background and preparatory process</w:t>
      </w:r>
    </w:p>
    <w:p w14:paraId="6E2C9227" w14:textId="5C500937" w:rsidR="000B3008" w:rsidRPr="00E31D50" w:rsidRDefault="00D377A6" w:rsidP="000B3008">
      <w:pPr>
        <w:snapToGrid w:val="0"/>
        <w:spacing w:line="260" w:lineRule="atLeast"/>
        <w:rPr>
          <w:rFonts w:ascii="Spectral" w:hAnsi="Spectral"/>
          <w:sz w:val="20"/>
          <w:szCs w:val="20"/>
          <w:lang w:val="en-GB"/>
        </w:rPr>
      </w:pPr>
      <w:r w:rsidRPr="00E31D50">
        <w:rPr>
          <w:rFonts w:ascii="Spectral" w:hAnsi="Spectral"/>
          <w:sz w:val="20"/>
          <w:szCs w:val="20"/>
          <w:lang w:val="en-GB"/>
        </w:rPr>
        <w:t>Briefly describe</w:t>
      </w:r>
      <w:r w:rsidR="000B3008" w:rsidRPr="00E31D50">
        <w:rPr>
          <w:rFonts w:ascii="Spectral" w:hAnsi="Spectral"/>
          <w:sz w:val="20"/>
          <w:szCs w:val="20"/>
          <w:lang w:val="en-GB"/>
        </w:rPr>
        <w:t xml:space="preserve"> the preparatory process that has led to the project application. </w:t>
      </w:r>
    </w:p>
    <w:p w14:paraId="3EEFE61E" w14:textId="77777777" w:rsidR="000B3008" w:rsidRPr="00E31D50" w:rsidRDefault="000B3008" w:rsidP="000B3008">
      <w:pPr>
        <w:snapToGrid w:val="0"/>
        <w:spacing w:line="260" w:lineRule="atLeast"/>
        <w:ind w:left="720"/>
        <w:rPr>
          <w:rFonts w:ascii="Spectral" w:hAnsi="Spectral"/>
          <w:sz w:val="20"/>
          <w:szCs w:val="20"/>
          <w:lang w:val="en-GB"/>
        </w:rPr>
      </w:pPr>
    </w:p>
    <w:p w14:paraId="145BE1CC" w14:textId="77777777" w:rsidR="000B3008" w:rsidRPr="00E31D50" w:rsidRDefault="000B3008" w:rsidP="000B3008">
      <w:pPr>
        <w:numPr>
          <w:ilvl w:val="0"/>
          <w:numId w:val="16"/>
        </w:numPr>
        <w:snapToGrid w:val="0"/>
        <w:spacing w:line="260" w:lineRule="atLeast"/>
        <w:rPr>
          <w:rFonts w:ascii="Spectral" w:hAnsi="Spectral"/>
          <w:sz w:val="20"/>
          <w:szCs w:val="20"/>
          <w:lang w:val="en-GB"/>
        </w:rPr>
      </w:pPr>
      <w:r w:rsidRPr="00E31D50">
        <w:rPr>
          <w:rFonts w:ascii="Spectral" w:hAnsi="Spectral"/>
          <w:sz w:val="20"/>
          <w:szCs w:val="20"/>
          <w:lang w:val="en-GB"/>
        </w:rPr>
        <w:t>How did the idea for a Partnership Development project emerge?</w:t>
      </w:r>
    </w:p>
    <w:p w14:paraId="23F1FADF" w14:textId="77777777" w:rsidR="000B3008" w:rsidRPr="00E31D50" w:rsidRDefault="000B3008" w:rsidP="000B3008">
      <w:pPr>
        <w:numPr>
          <w:ilvl w:val="0"/>
          <w:numId w:val="2"/>
        </w:numPr>
        <w:spacing w:line="260" w:lineRule="atLeast"/>
        <w:rPr>
          <w:rFonts w:ascii="Spectral" w:hAnsi="Spectral"/>
          <w:sz w:val="20"/>
          <w:szCs w:val="20"/>
          <w:lang w:val="en-GB"/>
        </w:rPr>
      </w:pPr>
      <w:r w:rsidRPr="00E31D50">
        <w:rPr>
          <w:rFonts w:ascii="Spectral" w:hAnsi="Spectral"/>
          <w:sz w:val="20"/>
          <w:szCs w:val="20"/>
          <w:lang w:val="en-GB"/>
        </w:rPr>
        <w:t>Who have taken part in designing the project, and what has been the role of the partner organisation and the DUF organisation, respectively?</w:t>
      </w:r>
    </w:p>
    <w:p w14:paraId="3856B7E9" w14:textId="27648D49" w:rsidR="000B3008" w:rsidRPr="00D377A6" w:rsidRDefault="000B3008" w:rsidP="00D377A6">
      <w:pPr>
        <w:numPr>
          <w:ilvl w:val="0"/>
          <w:numId w:val="2"/>
        </w:numPr>
        <w:spacing w:line="260" w:lineRule="atLeast"/>
        <w:rPr>
          <w:rFonts w:ascii="Spectral" w:hAnsi="Spectral"/>
          <w:sz w:val="20"/>
          <w:szCs w:val="20"/>
          <w:lang w:val="en-GB"/>
        </w:rPr>
      </w:pPr>
      <w:r w:rsidRPr="00E31D50">
        <w:rPr>
          <w:rFonts w:ascii="Spectral" w:hAnsi="Spectral"/>
          <w:sz w:val="20"/>
          <w:szCs w:val="20"/>
          <w:lang w:val="en-GB"/>
        </w:rPr>
        <w:t>Where will the activity take place (Denmark or the country of cooperation) and why?</w:t>
      </w:r>
    </w:p>
    <w:p w14:paraId="71DA33A4" w14:textId="77777777" w:rsidR="000B3008" w:rsidRPr="00E31D50" w:rsidRDefault="000B3008" w:rsidP="000B3008">
      <w:pPr>
        <w:spacing w:line="260" w:lineRule="atLeast"/>
        <w:rPr>
          <w:rFonts w:ascii="Spectral" w:hAnsi="Spectral"/>
          <w:sz w:val="20"/>
          <w:szCs w:val="20"/>
          <w:lang w:val="en-GB"/>
        </w:rPr>
      </w:pPr>
    </w:p>
    <w:p w14:paraId="5AFC1E27" w14:textId="1D462A7B" w:rsidR="000B3008" w:rsidRPr="00E31D50" w:rsidRDefault="00D377A6" w:rsidP="000B3008">
      <w:pPr>
        <w:shd w:val="clear" w:color="auto" w:fill="F2F2F2"/>
        <w:rPr>
          <w:rFonts w:ascii="Montserrat" w:hAnsi="Montserrat"/>
          <w:lang w:val="en-US"/>
        </w:rPr>
      </w:pPr>
      <w:r>
        <w:rPr>
          <w:rFonts w:ascii="Montserrat" w:hAnsi="Montserrat"/>
          <w:b/>
          <w:sz w:val="20"/>
          <w:szCs w:val="20"/>
          <w:lang w:val="en-GB"/>
        </w:rPr>
        <w:t xml:space="preserve">3.2 </w:t>
      </w:r>
      <w:r w:rsidR="000B3008" w:rsidRPr="00E31D50">
        <w:rPr>
          <w:rFonts w:ascii="Montserrat" w:hAnsi="Montserrat"/>
          <w:b/>
          <w:sz w:val="20"/>
          <w:szCs w:val="20"/>
          <w:lang w:val="en-GB"/>
        </w:rPr>
        <w:t>Problem analysis</w:t>
      </w:r>
    </w:p>
    <w:p w14:paraId="2B23D8FD" w14:textId="578D0262" w:rsidR="000B3008" w:rsidRPr="00D377A6" w:rsidRDefault="000B3008" w:rsidP="000B3008">
      <w:pPr>
        <w:snapToGrid w:val="0"/>
        <w:spacing w:line="260" w:lineRule="atLeast"/>
        <w:rPr>
          <w:rFonts w:ascii="Spectral" w:hAnsi="Spectral"/>
          <w:sz w:val="20"/>
          <w:szCs w:val="20"/>
          <w:lang w:val="en-GB"/>
        </w:rPr>
      </w:pPr>
      <w:r w:rsidRPr="00E31D50">
        <w:rPr>
          <w:rFonts w:ascii="Spectral" w:hAnsi="Spectral"/>
          <w:sz w:val="20"/>
          <w:szCs w:val="20"/>
          <w:lang w:val="en-GB"/>
        </w:rPr>
        <w:t xml:space="preserve">Demonstrate your understanding of the needs/problems/potentials that are addressed by the partnership development activity. </w:t>
      </w:r>
    </w:p>
    <w:p w14:paraId="19481AA2" w14:textId="77777777" w:rsidR="000B3008" w:rsidRPr="00E31D50" w:rsidRDefault="000B3008" w:rsidP="000B3008">
      <w:pPr>
        <w:numPr>
          <w:ilvl w:val="0"/>
          <w:numId w:val="10"/>
        </w:numPr>
        <w:snapToGrid w:val="0"/>
        <w:spacing w:line="260" w:lineRule="atLeast"/>
        <w:ind w:left="720"/>
        <w:rPr>
          <w:rFonts w:ascii="Spectral" w:hAnsi="Spectral"/>
          <w:sz w:val="20"/>
          <w:szCs w:val="20"/>
          <w:lang w:val="en-GB"/>
        </w:rPr>
      </w:pPr>
      <w:r w:rsidRPr="00E31D50">
        <w:rPr>
          <w:rFonts w:ascii="Spectral" w:hAnsi="Spectral"/>
          <w:sz w:val="20"/>
          <w:szCs w:val="20"/>
          <w:lang w:val="en-GB"/>
        </w:rPr>
        <w:t>What special needs/problems/potentials motivate the activity and how will these be addressed by the activity?</w:t>
      </w:r>
      <w:r w:rsidR="00D440A8" w:rsidRPr="00E31D50">
        <w:rPr>
          <w:rFonts w:ascii="Spectral" w:hAnsi="Spectral"/>
          <w:sz w:val="20"/>
          <w:szCs w:val="20"/>
          <w:lang w:val="en-GB"/>
        </w:rPr>
        <w:t xml:space="preserve"> </w:t>
      </w:r>
    </w:p>
    <w:p w14:paraId="7E327F95" w14:textId="77777777" w:rsidR="000B3008" w:rsidRPr="00E31D50" w:rsidRDefault="000B3008" w:rsidP="000B3008">
      <w:pPr>
        <w:numPr>
          <w:ilvl w:val="0"/>
          <w:numId w:val="10"/>
        </w:numPr>
        <w:snapToGrid w:val="0"/>
        <w:spacing w:line="260" w:lineRule="atLeast"/>
        <w:ind w:left="720"/>
        <w:rPr>
          <w:rFonts w:ascii="Spectral" w:hAnsi="Spectral"/>
          <w:sz w:val="20"/>
          <w:szCs w:val="20"/>
          <w:lang w:val="en-GB"/>
        </w:rPr>
      </w:pPr>
      <w:r w:rsidRPr="00E31D50">
        <w:rPr>
          <w:rFonts w:ascii="Spectral" w:hAnsi="Spectral"/>
          <w:sz w:val="20"/>
          <w:szCs w:val="20"/>
          <w:lang w:val="en-GB"/>
        </w:rPr>
        <w:t>What are the underlying causes (organisational, political, cultural etc.) giving raise to the needs/problems/potentials?</w:t>
      </w:r>
    </w:p>
    <w:p w14:paraId="50C1ECCD" w14:textId="1A115A3A" w:rsidR="000B3008" w:rsidRPr="00D377A6" w:rsidRDefault="000B3008" w:rsidP="000B3008">
      <w:pPr>
        <w:numPr>
          <w:ilvl w:val="0"/>
          <w:numId w:val="10"/>
        </w:numPr>
        <w:snapToGrid w:val="0"/>
        <w:spacing w:line="260" w:lineRule="atLeast"/>
        <w:ind w:left="720"/>
        <w:rPr>
          <w:rFonts w:ascii="Spectral" w:hAnsi="Spectral"/>
          <w:sz w:val="20"/>
          <w:szCs w:val="20"/>
          <w:lang w:val="en-GB"/>
        </w:rPr>
      </w:pPr>
      <w:r w:rsidRPr="00E31D50">
        <w:rPr>
          <w:rFonts w:ascii="Spectral" w:hAnsi="Spectral"/>
          <w:sz w:val="20"/>
          <w:szCs w:val="20"/>
          <w:lang w:val="en-GB"/>
        </w:rPr>
        <w:t>How is the partnership affected by the current situation</w:t>
      </w:r>
      <w:r w:rsidR="00D440A8" w:rsidRPr="00E31D50">
        <w:rPr>
          <w:rFonts w:ascii="Spectral" w:hAnsi="Spectral"/>
          <w:sz w:val="20"/>
          <w:szCs w:val="20"/>
          <w:lang w:val="en-GB"/>
        </w:rPr>
        <w:t>?</w:t>
      </w:r>
    </w:p>
    <w:p w14:paraId="3AA65D4C" w14:textId="77777777" w:rsidR="000B3008" w:rsidRPr="00E31D50" w:rsidRDefault="000B3008">
      <w:pPr>
        <w:rPr>
          <w:rFonts w:ascii="Spectral" w:hAnsi="Spectral"/>
          <w:lang w:val="en-GB"/>
        </w:rPr>
      </w:pPr>
    </w:p>
    <w:tbl>
      <w:tblPr>
        <w:tblW w:w="10300" w:type="dxa"/>
        <w:tblInd w:w="-20" w:type="dxa"/>
        <w:tblLayout w:type="fixed"/>
        <w:tblLook w:val="0000" w:firstRow="0" w:lastRow="0" w:firstColumn="0" w:lastColumn="0" w:noHBand="0" w:noVBand="0"/>
      </w:tblPr>
      <w:tblGrid>
        <w:gridCol w:w="10300"/>
      </w:tblGrid>
      <w:tr w:rsidR="00045A63" w:rsidRPr="00E31D50" w14:paraId="4EEBD3D2" w14:textId="77777777" w:rsidTr="00D440A8">
        <w:trPr>
          <w:trHeight w:val="487"/>
        </w:trPr>
        <w:tc>
          <w:tcPr>
            <w:tcW w:w="10300" w:type="dxa"/>
            <w:tcBorders>
              <w:top w:val="single" w:sz="4" w:space="0" w:color="000000"/>
              <w:left w:val="single" w:sz="4" w:space="0" w:color="000000"/>
              <w:bottom w:val="single" w:sz="4" w:space="0" w:color="000000"/>
              <w:right w:val="single" w:sz="4" w:space="0" w:color="000000"/>
            </w:tcBorders>
            <w:shd w:val="clear" w:color="auto" w:fill="E6E6E6"/>
          </w:tcPr>
          <w:p w14:paraId="1B560ADF" w14:textId="77777777" w:rsidR="00045A63" w:rsidRPr="00E31D50" w:rsidRDefault="00045A63">
            <w:pPr>
              <w:snapToGrid w:val="0"/>
              <w:spacing w:line="260" w:lineRule="atLeast"/>
              <w:rPr>
                <w:rFonts w:ascii="Montserrat" w:hAnsi="Montserrat"/>
                <w:b/>
                <w:sz w:val="32"/>
                <w:szCs w:val="32"/>
                <w:lang w:val="en-GB"/>
              </w:rPr>
            </w:pPr>
            <w:r w:rsidRPr="00E31D50">
              <w:rPr>
                <w:rFonts w:ascii="Montserrat" w:hAnsi="Montserrat"/>
                <w:b/>
                <w:sz w:val="32"/>
                <w:szCs w:val="32"/>
                <w:lang w:val="en-GB"/>
              </w:rPr>
              <w:t>4. Activity description</w:t>
            </w:r>
          </w:p>
        </w:tc>
      </w:tr>
    </w:tbl>
    <w:p w14:paraId="0B44AFD0" w14:textId="77777777" w:rsidR="00D440A8" w:rsidRPr="00E31D50" w:rsidRDefault="00D440A8" w:rsidP="00D440A8">
      <w:pPr>
        <w:spacing w:line="260" w:lineRule="atLeast"/>
        <w:rPr>
          <w:rFonts w:ascii="Spectral" w:hAnsi="Spectral"/>
          <w:sz w:val="20"/>
          <w:szCs w:val="20"/>
          <w:lang w:val="en-GB"/>
        </w:rPr>
      </w:pPr>
    </w:p>
    <w:p w14:paraId="65197A5A" w14:textId="0CD3A4DA" w:rsidR="00D440A8" w:rsidRPr="00E31D50" w:rsidRDefault="00D377A6" w:rsidP="00D440A8">
      <w:pPr>
        <w:shd w:val="clear" w:color="auto" w:fill="F2F2F2"/>
        <w:rPr>
          <w:rFonts w:ascii="Montserrat" w:hAnsi="Montserrat"/>
          <w:lang w:val="en-US"/>
        </w:rPr>
      </w:pPr>
      <w:r>
        <w:rPr>
          <w:rFonts w:ascii="Montserrat" w:hAnsi="Montserrat"/>
          <w:b/>
          <w:sz w:val="20"/>
          <w:szCs w:val="20"/>
          <w:lang w:val="en-GB"/>
        </w:rPr>
        <w:t xml:space="preserve">4.1 </w:t>
      </w:r>
      <w:r w:rsidR="00D440A8" w:rsidRPr="00E31D50">
        <w:rPr>
          <w:rFonts w:ascii="Montserrat" w:hAnsi="Montserrat"/>
          <w:b/>
          <w:sz w:val="20"/>
          <w:szCs w:val="20"/>
          <w:lang w:val="en-GB"/>
        </w:rPr>
        <w:t>Objectives of the partnership development activity</w:t>
      </w:r>
    </w:p>
    <w:p w14:paraId="1D77CCF4" w14:textId="77777777" w:rsidR="00D440A8" w:rsidRPr="00E31D50" w:rsidRDefault="00D440A8" w:rsidP="00D440A8">
      <w:pPr>
        <w:snapToGrid w:val="0"/>
        <w:spacing w:line="260" w:lineRule="atLeast"/>
        <w:rPr>
          <w:rFonts w:ascii="Spectral" w:hAnsi="Spectral"/>
          <w:sz w:val="20"/>
          <w:szCs w:val="20"/>
          <w:lang w:val="en-GB"/>
        </w:rPr>
      </w:pPr>
      <w:r w:rsidRPr="00E31D50">
        <w:rPr>
          <w:rFonts w:ascii="Spectral" w:hAnsi="Spectral"/>
          <w:sz w:val="20"/>
          <w:szCs w:val="20"/>
          <w:lang w:val="en-GB"/>
        </w:rPr>
        <w:t xml:space="preserve">A partnership development activity should enable an existing partnership to improve and </w:t>
      </w:r>
      <w:r w:rsidR="00151596" w:rsidRPr="00E31D50">
        <w:rPr>
          <w:rFonts w:ascii="Spectral" w:hAnsi="Spectral"/>
          <w:sz w:val="20"/>
          <w:szCs w:val="20"/>
          <w:lang w:val="en-GB"/>
        </w:rPr>
        <w:t>grow and</w:t>
      </w:r>
      <w:r w:rsidRPr="00E31D50">
        <w:rPr>
          <w:rFonts w:ascii="Spectral" w:hAnsi="Spectral"/>
          <w:sz w:val="20"/>
          <w:szCs w:val="20"/>
          <w:lang w:val="en-GB"/>
        </w:rPr>
        <w:t xml:space="preserve"> contribute to refining and creating new visions for the partnership. Describe here the main objectives and success criteria of your partnership development activity.</w:t>
      </w:r>
    </w:p>
    <w:p w14:paraId="15190C4E" w14:textId="77777777" w:rsidR="00D440A8" w:rsidRPr="00E31D50" w:rsidRDefault="00D440A8" w:rsidP="00D440A8">
      <w:pPr>
        <w:numPr>
          <w:ilvl w:val="0"/>
          <w:numId w:val="1"/>
        </w:numPr>
        <w:snapToGrid w:val="0"/>
        <w:spacing w:line="260" w:lineRule="atLeast"/>
        <w:rPr>
          <w:rFonts w:ascii="Spectral" w:hAnsi="Spectral"/>
          <w:sz w:val="20"/>
          <w:szCs w:val="20"/>
          <w:lang w:val="en-GB"/>
        </w:rPr>
      </w:pPr>
      <w:r w:rsidRPr="00E31D50">
        <w:rPr>
          <w:rFonts w:ascii="Spectral" w:hAnsi="Spectral"/>
          <w:sz w:val="20"/>
          <w:szCs w:val="20"/>
          <w:lang w:val="en-GB"/>
        </w:rPr>
        <w:t xml:space="preserve">What are the objectives of the partner development?  </w:t>
      </w:r>
    </w:p>
    <w:p w14:paraId="7CF9D0D1" w14:textId="77777777" w:rsidR="00B179B4" w:rsidRPr="00E31D50" w:rsidRDefault="00D440A8" w:rsidP="00B179B4">
      <w:pPr>
        <w:numPr>
          <w:ilvl w:val="0"/>
          <w:numId w:val="1"/>
        </w:numPr>
        <w:snapToGrid w:val="0"/>
        <w:spacing w:line="260" w:lineRule="atLeast"/>
        <w:rPr>
          <w:rFonts w:ascii="Spectral" w:hAnsi="Spectral"/>
          <w:sz w:val="20"/>
          <w:szCs w:val="20"/>
          <w:lang w:val="en-GB"/>
        </w:rPr>
      </w:pPr>
      <w:r w:rsidRPr="00E31D50">
        <w:rPr>
          <w:rFonts w:ascii="Spectral" w:hAnsi="Spectral"/>
          <w:sz w:val="20"/>
          <w:szCs w:val="20"/>
          <w:lang w:val="en-GB"/>
        </w:rPr>
        <w:t>How will you know if you have achieved your objectives (</w:t>
      </w:r>
      <w:proofErr w:type="gramStart"/>
      <w:r w:rsidRPr="00E31D50">
        <w:rPr>
          <w:rFonts w:ascii="Spectral" w:hAnsi="Spectral"/>
          <w:sz w:val="20"/>
          <w:szCs w:val="20"/>
          <w:lang w:val="en-GB"/>
        </w:rPr>
        <w:t>i.e.</w:t>
      </w:r>
      <w:proofErr w:type="gramEnd"/>
      <w:r w:rsidRPr="00E31D50">
        <w:rPr>
          <w:rFonts w:ascii="Spectral" w:hAnsi="Spectral"/>
          <w:sz w:val="20"/>
          <w:szCs w:val="20"/>
          <w:lang w:val="en-GB"/>
        </w:rPr>
        <w:t xml:space="preserve"> what will indicate/show that you have accomplished what you set out to do)?</w:t>
      </w:r>
    </w:p>
    <w:p w14:paraId="16CCE2E1" w14:textId="77777777" w:rsidR="00D440A8" w:rsidRPr="00E31D50" w:rsidRDefault="00D440A8">
      <w:pPr>
        <w:rPr>
          <w:rFonts w:ascii="Spectral" w:hAnsi="Spectral"/>
          <w:lang w:val="en-GB"/>
        </w:rPr>
      </w:pPr>
    </w:p>
    <w:p w14:paraId="2A067890" w14:textId="48452D33" w:rsidR="00D440A8" w:rsidRPr="00E31D50" w:rsidRDefault="00D377A6" w:rsidP="00D440A8">
      <w:pPr>
        <w:shd w:val="clear" w:color="auto" w:fill="F2F2F2"/>
        <w:rPr>
          <w:rFonts w:ascii="Montserrat" w:hAnsi="Montserrat"/>
          <w:lang w:val="en-US"/>
        </w:rPr>
      </w:pPr>
      <w:r>
        <w:rPr>
          <w:rFonts w:ascii="Montserrat" w:hAnsi="Montserrat"/>
          <w:b/>
          <w:sz w:val="20"/>
          <w:szCs w:val="20"/>
          <w:lang w:val="en-GB"/>
        </w:rPr>
        <w:t xml:space="preserve">4.2 </w:t>
      </w:r>
      <w:r w:rsidR="00D440A8" w:rsidRPr="00E31D50">
        <w:rPr>
          <w:rFonts w:ascii="Montserrat" w:hAnsi="Montserrat"/>
          <w:b/>
          <w:sz w:val="20"/>
          <w:szCs w:val="20"/>
          <w:lang w:val="en-GB"/>
        </w:rPr>
        <w:t xml:space="preserve">Activities, </w:t>
      </w:r>
      <w:proofErr w:type="gramStart"/>
      <w:r w:rsidR="00D440A8" w:rsidRPr="00E31D50">
        <w:rPr>
          <w:rFonts w:ascii="Montserrat" w:hAnsi="Montserrat"/>
          <w:b/>
          <w:sz w:val="20"/>
          <w:szCs w:val="20"/>
          <w:lang w:val="en-GB"/>
        </w:rPr>
        <w:t>results</w:t>
      </w:r>
      <w:proofErr w:type="gramEnd"/>
      <w:r w:rsidR="00D440A8" w:rsidRPr="00E31D50">
        <w:rPr>
          <w:rFonts w:ascii="Montserrat" w:hAnsi="Montserrat"/>
          <w:b/>
          <w:sz w:val="20"/>
          <w:szCs w:val="20"/>
          <w:lang w:val="en-GB"/>
        </w:rPr>
        <w:t xml:space="preserve"> and time plan</w:t>
      </w:r>
    </w:p>
    <w:p w14:paraId="554BFA29" w14:textId="77777777" w:rsidR="00D440A8" w:rsidRPr="00E31D50" w:rsidRDefault="00D440A8">
      <w:pPr>
        <w:rPr>
          <w:rFonts w:ascii="Spectral" w:hAnsi="Spectral"/>
          <w:lang w:val="en-US"/>
        </w:rPr>
      </w:pPr>
    </w:p>
    <w:p w14:paraId="5EC8EC88" w14:textId="77777777" w:rsidR="00D440A8" w:rsidRPr="00E31D50" w:rsidRDefault="00D440A8" w:rsidP="00D440A8">
      <w:pPr>
        <w:snapToGrid w:val="0"/>
        <w:spacing w:line="260" w:lineRule="atLeast"/>
        <w:rPr>
          <w:rFonts w:ascii="Spectral" w:hAnsi="Spectral"/>
          <w:sz w:val="20"/>
          <w:szCs w:val="20"/>
          <w:lang w:val="en-GB"/>
        </w:rPr>
      </w:pPr>
      <w:r w:rsidRPr="00E31D50">
        <w:rPr>
          <w:rFonts w:ascii="Spectral" w:hAnsi="Spectral"/>
          <w:sz w:val="20"/>
          <w:szCs w:val="20"/>
          <w:lang w:val="en-US"/>
        </w:rPr>
        <w:t xml:space="preserve">Which </w:t>
      </w:r>
      <w:r w:rsidR="00B179B4" w:rsidRPr="00E31D50">
        <w:rPr>
          <w:rFonts w:ascii="Spectral" w:hAnsi="Spectral"/>
          <w:sz w:val="20"/>
          <w:szCs w:val="20"/>
          <w:lang w:val="en-US"/>
        </w:rPr>
        <w:t xml:space="preserve">main </w:t>
      </w:r>
      <w:r w:rsidRPr="00E31D50">
        <w:rPr>
          <w:rFonts w:ascii="Spectral" w:hAnsi="Spectral"/>
          <w:sz w:val="20"/>
          <w:szCs w:val="20"/>
          <w:lang w:val="en-US"/>
        </w:rPr>
        <w:t xml:space="preserve">activities do you plan to do to reach your objectives? </w:t>
      </w:r>
      <w:r w:rsidRPr="00E31D50">
        <w:rPr>
          <w:rFonts w:ascii="Spectral" w:hAnsi="Spectral"/>
          <w:sz w:val="20"/>
          <w:szCs w:val="20"/>
          <w:lang w:val="en-GB"/>
        </w:rPr>
        <w:t xml:space="preserve">List the main activities, the purpose of the activity and their expected results the table below. </w:t>
      </w:r>
    </w:p>
    <w:p w14:paraId="5D26FDFD" w14:textId="77777777" w:rsidR="00D440A8" w:rsidRPr="00E31D50" w:rsidRDefault="00D440A8" w:rsidP="00D440A8">
      <w:pPr>
        <w:snapToGrid w:val="0"/>
        <w:spacing w:line="260" w:lineRule="atLeast"/>
        <w:rPr>
          <w:rFonts w:ascii="Spectral" w:hAnsi="Spectral"/>
          <w:lang w:val="en-U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911"/>
        <w:gridCol w:w="4918"/>
      </w:tblGrid>
      <w:tr w:rsidR="00D440A8" w:rsidRPr="00E31D50" w14:paraId="7EDA7A13" w14:textId="77777777" w:rsidTr="00B179B4">
        <w:trPr>
          <w:trHeight w:val="304"/>
        </w:trPr>
        <w:tc>
          <w:tcPr>
            <w:tcW w:w="4911" w:type="dxa"/>
            <w:vMerge w:val="restart"/>
            <w:tcBorders>
              <w:top w:val="single" w:sz="1" w:space="0" w:color="000000"/>
              <w:left w:val="single" w:sz="1" w:space="0" w:color="000000"/>
              <w:bottom w:val="single" w:sz="1" w:space="0" w:color="000000"/>
            </w:tcBorders>
            <w:shd w:val="clear" w:color="auto" w:fill="auto"/>
          </w:tcPr>
          <w:p w14:paraId="3BEAB1EB" w14:textId="77777777" w:rsidR="00D440A8" w:rsidRPr="00E31D50" w:rsidRDefault="00D440A8" w:rsidP="00D10DC7">
            <w:pPr>
              <w:snapToGrid w:val="0"/>
              <w:spacing w:line="260" w:lineRule="atLeast"/>
              <w:rPr>
                <w:rFonts w:ascii="Montserrat" w:hAnsi="Montserrat"/>
                <w:b/>
                <w:bCs/>
                <w:sz w:val="20"/>
                <w:szCs w:val="20"/>
                <w:lang w:val="en-GB"/>
              </w:rPr>
            </w:pPr>
            <w:r w:rsidRPr="00E31D50">
              <w:rPr>
                <w:rFonts w:ascii="Montserrat" w:hAnsi="Montserrat"/>
                <w:b/>
                <w:bCs/>
                <w:sz w:val="20"/>
                <w:szCs w:val="20"/>
                <w:lang w:val="en-GB"/>
              </w:rPr>
              <w:t xml:space="preserve">Activities </w:t>
            </w:r>
          </w:p>
        </w:tc>
        <w:tc>
          <w:tcPr>
            <w:tcW w:w="4918"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35B86A80" w14:textId="77777777" w:rsidR="00D440A8" w:rsidRPr="00E31D50" w:rsidRDefault="00B179B4" w:rsidP="00D10DC7">
            <w:pPr>
              <w:snapToGrid w:val="0"/>
              <w:spacing w:line="260" w:lineRule="atLeast"/>
              <w:rPr>
                <w:rFonts w:ascii="Montserrat" w:hAnsi="Montserrat"/>
                <w:b/>
                <w:bCs/>
                <w:sz w:val="20"/>
                <w:szCs w:val="20"/>
                <w:lang w:val="en-GB"/>
              </w:rPr>
            </w:pPr>
            <w:r w:rsidRPr="00E31D50">
              <w:rPr>
                <w:rFonts w:ascii="Montserrat" w:hAnsi="Montserrat"/>
                <w:b/>
                <w:bCs/>
                <w:sz w:val="20"/>
                <w:szCs w:val="20"/>
                <w:lang w:val="en-GB"/>
              </w:rPr>
              <w:t>Expected r</w:t>
            </w:r>
            <w:r w:rsidR="00D440A8" w:rsidRPr="00E31D50">
              <w:rPr>
                <w:rFonts w:ascii="Montserrat" w:hAnsi="Montserrat"/>
                <w:b/>
                <w:bCs/>
                <w:sz w:val="20"/>
                <w:szCs w:val="20"/>
                <w:lang w:val="en-GB"/>
              </w:rPr>
              <w:t>esults</w:t>
            </w:r>
          </w:p>
        </w:tc>
      </w:tr>
      <w:tr w:rsidR="00D440A8" w:rsidRPr="00E31D50" w14:paraId="5A8DCB2B" w14:textId="77777777" w:rsidTr="00B179B4">
        <w:trPr>
          <w:trHeight w:val="304"/>
        </w:trPr>
        <w:tc>
          <w:tcPr>
            <w:tcW w:w="4911" w:type="dxa"/>
            <w:vMerge w:val="restart"/>
            <w:tcBorders>
              <w:left w:val="single" w:sz="1" w:space="0" w:color="000000"/>
              <w:bottom w:val="single" w:sz="1" w:space="0" w:color="000000"/>
            </w:tcBorders>
            <w:shd w:val="clear" w:color="auto" w:fill="auto"/>
          </w:tcPr>
          <w:p w14:paraId="1E8A3958" w14:textId="77777777" w:rsidR="00D440A8" w:rsidRPr="00E31D50" w:rsidRDefault="00D440A8" w:rsidP="00D10DC7">
            <w:pPr>
              <w:snapToGrid w:val="0"/>
              <w:spacing w:line="260" w:lineRule="atLeast"/>
              <w:rPr>
                <w:rFonts w:ascii="Spectral" w:hAnsi="Spectral"/>
                <w:sz w:val="20"/>
                <w:szCs w:val="20"/>
                <w:lang w:val="en-GB"/>
              </w:rPr>
            </w:pPr>
            <w:r w:rsidRPr="00E31D50">
              <w:rPr>
                <w:rFonts w:ascii="Spectral" w:hAnsi="Spectral"/>
                <w:sz w:val="20"/>
                <w:szCs w:val="20"/>
                <w:lang w:val="en-GB"/>
              </w:rPr>
              <w:t>a)</w:t>
            </w:r>
          </w:p>
        </w:tc>
        <w:tc>
          <w:tcPr>
            <w:tcW w:w="4918" w:type="dxa"/>
            <w:vMerge w:val="restart"/>
            <w:tcBorders>
              <w:left w:val="single" w:sz="1" w:space="0" w:color="000000"/>
              <w:bottom w:val="single" w:sz="1" w:space="0" w:color="000000"/>
              <w:right w:val="single" w:sz="1" w:space="0" w:color="000000"/>
            </w:tcBorders>
            <w:shd w:val="clear" w:color="auto" w:fill="auto"/>
          </w:tcPr>
          <w:p w14:paraId="37C6A3FC" w14:textId="77777777" w:rsidR="00D440A8" w:rsidRPr="00E31D50" w:rsidRDefault="00D440A8" w:rsidP="00D10DC7">
            <w:pPr>
              <w:snapToGrid w:val="0"/>
              <w:spacing w:line="260" w:lineRule="atLeast"/>
              <w:rPr>
                <w:rFonts w:ascii="Spectral" w:hAnsi="Spectral"/>
                <w:sz w:val="20"/>
                <w:szCs w:val="20"/>
                <w:lang w:val="en-GB"/>
              </w:rPr>
            </w:pPr>
            <w:r w:rsidRPr="00E31D50">
              <w:rPr>
                <w:rFonts w:ascii="Spectral" w:hAnsi="Spectral"/>
                <w:sz w:val="20"/>
                <w:szCs w:val="20"/>
                <w:lang w:val="en-GB"/>
              </w:rPr>
              <w:t>a)</w:t>
            </w:r>
          </w:p>
        </w:tc>
      </w:tr>
      <w:tr w:rsidR="00D440A8" w:rsidRPr="00E31D50" w14:paraId="04CE3099" w14:textId="77777777" w:rsidTr="00B179B4">
        <w:trPr>
          <w:trHeight w:val="304"/>
        </w:trPr>
        <w:tc>
          <w:tcPr>
            <w:tcW w:w="4911" w:type="dxa"/>
            <w:vMerge w:val="restart"/>
            <w:tcBorders>
              <w:left w:val="single" w:sz="1" w:space="0" w:color="000000"/>
              <w:bottom w:val="single" w:sz="1" w:space="0" w:color="000000"/>
            </w:tcBorders>
            <w:shd w:val="clear" w:color="auto" w:fill="auto"/>
          </w:tcPr>
          <w:p w14:paraId="0CB81B8C" w14:textId="77777777" w:rsidR="00D440A8" w:rsidRPr="00E31D50" w:rsidRDefault="00D440A8" w:rsidP="00D10DC7">
            <w:pPr>
              <w:snapToGrid w:val="0"/>
              <w:spacing w:line="260" w:lineRule="atLeast"/>
              <w:rPr>
                <w:rFonts w:ascii="Spectral" w:hAnsi="Spectral"/>
                <w:sz w:val="20"/>
                <w:szCs w:val="20"/>
                <w:lang w:val="en-GB"/>
              </w:rPr>
            </w:pPr>
            <w:r w:rsidRPr="00E31D50">
              <w:rPr>
                <w:rFonts w:ascii="Spectral" w:hAnsi="Spectral"/>
                <w:sz w:val="20"/>
                <w:szCs w:val="20"/>
                <w:lang w:val="en-GB"/>
              </w:rPr>
              <w:t>b)</w:t>
            </w:r>
          </w:p>
        </w:tc>
        <w:tc>
          <w:tcPr>
            <w:tcW w:w="4918" w:type="dxa"/>
            <w:vMerge w:val="restart"/>
            <w:tcBorders>
              <w:left w:val="single" w:sz="1" w:space="0" w:color="000000"/>
              <w:bottom w:val="single" w:sz="1" w:space="0" w:color="000000"/>
              <w:right w:val="single" w:sz="1" w:space="0" w:color="000000"/>
            </w:tcBorders>
            <w:shd w:val="clear" w:color="auto" w:fill="auto"/>
          </w:tcPr>
          <w:p w14:paraId="0E05850E" w14:textId="77777777" w:rsidR="00D440A8" w:rsidRPr="00E31D50" w:rsidRDefault="00D440A8" w:rsidP="00D10DC7">
            <w:pPr>
              <w:snapToGrid w:val="0"/>
              <w:spacing w:line="260" w:lineRule="atLeast"/>
              <w:rPr>
                <w:rFonts w:ascii="Spectral" w:hAnsi="Spectral"/>
                <w:sz w:val="20"/>
                <w:szCs w:val="20"/>
                <w:lang w:val="en-GB"/>
              </w:rPr>
            </w:pPr>
            <w:r w:rsidRPr="00E31D50">
              <w:rPr>
                <w:rFonts w:ascii="Spectral" w:hAnsi="Spectral"/>
                <w:sz w:val="20"/>
                <w:szCs w:val="20"/>
                <w:lang w:val="en-GB"/>
              </w:rPr>
              <w:t>b)</w:t>
            </w:r>
          </w:p>
        </w:tc>
      </w:tr>
      <w:tr w:rsidR="00D440A8" w:rsidRPr="00E31D50" w14:paraId="58B3E2FD" w14:textId="77777777" w:rsidTr="00B179B4">
        <w:trPr>
          <w:trHeight w:val="304"/>
        </w:trPr>
        <w:tc>
          <w:tcPr>
            <w:tcW w:w="4911" w:type="dxa"/>
            <w:vMerge w:val="restart"/>
            <w:tcBorders>
              <w:left w:val="single" w:sz="1" w:space="0" w:color="000000"/>
              <w:bottom w:val="single" w:sz="1" w:space="0" w:color="000000"/>
            </w:tcBorders>
            <w:shd w:val="clear" w:color="auto" w:fill="auto"/>
          </w:tcPr>
          <w:p w14:paraId="752B0E22" w14:textId="77777777" w:rsidR="00D440A8" w:rsidRPr="00E31D50" w:rsidRDefault="00D440A8" w:rsidP="00D10DC7">
            <w:pPr>
              <w:snapToGrid w:val="0"/>
              <w:spacing w:line="260" w:lineRule="atLeast"/>
              <w:rPr>
                <w:rFonts w:ascii="Spectral" w:hAnsi="Spectral"/>
                <w:sz w:val="20"/>
                <w:szCs w:val="20"/>
                <w:lang w:val="en-GB"/>
              </w:rPr>
            </w:pPr>
            <w:r w:rsidRPr="00E31D50">
              <w:rPr>
                <w:rFonts w:ascii="Spectral" w:hAnsi="Spectral"/>
                <w:sz w:val="20"/>
                <w:szCs w:val="20"/>
                <w:lang w:val="en-GB"/>
              </w:rPr>
              <w:t>c)</w:t>
            </w:r>
          </w:p>
        </w:tc>
        <w:tc>
          <w:tcPr>
            <w:tcW w:w="4918" w:type="dxa"/>
            <w:vMerge w:val="restart"/>
            <w:tcBorders>
              <w:left w:val="single" w:sz="1" w:space="0" w:color="000000"/>
              <w:bottom w:val="single" w:sz="1" w:space="0" w:color="000000"/>
              <w:right w:val="single" w:sz="1" w:space="0" w:color="000000"/>
            </w:tcBorders>
            <w:shd w:val="clear" w:color="auto" w:fill="auto"/>
          </w:tcPr>
          <w:p w14:paraId="0FCA232B" w14:textId="77777777" w:rsidR="00D440A8" w:rsidRPr="00E31D50" w:rsidRDefault="00D440A8" w:rsidP="00D10DC7">
            <w:pPr>
              <w:snapToGrid w:val="0"/>
              <w:spacing w:line="260" w:lineRule="atLeast"/>
              <w:rPr>
                <w:rFonts w:ascii="Spectral" w:hAnsi="Spectral"/>
                <w:sz w:val="20"/>
                <w:szCs w:val="20"/>
                <w:lang w:val="en-GB"/>
              </w:rPr>
            </w:pPr>
            <w:r w:rsidRPr="00E31D50">
              <w:rPr>
                <w:rFonts w:ascii="Spectral" w:hAnsi="Spectral"/>
                <w:sz w:val="20"/>
                <w:szCs w:val="20"/>
                <w:lang w:val="en-GB"/>
              </w:rPr>
              <w:t>c)</w:t>
            </w:r>
          </w:p>
        </w:tc>
      </w:tr>
    </w:tbl>
    <w:p w14:paraId="0817F0DC" w14:textId="77777777" w:rsidR="00D440A8" w:rsidRPr="00E31D50" w:rsidRDefault="00D440A8" w:rsidP="00D440A8">
      <w:pPr>
        <w:snapToGrid w:val="0"/>
        <w:spacing w:line="260" w:lineRule="atLeast"/>
        <w:rPr>
          <w:rFonts w:ascii="Spectral" w:hAnsi="Spectral"/>
        </w:rPr>
      </w:pPr>
    </w:p>
    <w:p w14:paraId="197FDF72" w14:textId="77777777" w:rsidR="00D440A8" w:rsidRPr="00E31D50" w:rsidRDefault="00D440A8" w:rsidP="00D440A8">
      <w:pPr>
        <w:numPr>
          <w:ilvl w:val="0"/>
          <w:numId w:val="2"/>
        </w:numPr>
        <w:snapToGrid w:val="0"/>
        <w:spacing w:line="260" w:lineRule="atLeast"/>
        <w:rPr>
          <w:rFonts w:ascii="Spectral" w:hAnsi="Spectral"/>
          <w:sz w:val="20"/>
          <w:szCs w:val="20"/>
          <w:lang w:val="en-GB"/>
        </w:rPr>
      </w:pPr>
      <w:r w:rsidRPr="00E31D50">
        <w:rPr>
          <w:rFonts w:ascii="Spectral" w:hAnsi="Spectral"/>
          <w:sz w:val="20"/>
          <w:szCs w:val="20"/>
          <w:lang w:val="en-GB"/>
        </w:rPr>
        <w:t xml:space="preserve">What is the time frame for the activity? </w:t>
      </w:r>
    </w:p>
    <w:p w14:paraId="59ABE2BE" w14:textId="77777777" w:rsidR="00D440A8" w:rsidRPr="00E31D50" w:rsidRDefault="00D440A8" w:rsidP="00D440A8">
      <w:pPr>
        <w:spacing w:line="260" w:lineRule="atLeast"/>
        <w:rPr>
          <w:rFonts w:ascii="Spectral" w:hAnsi="Spectral"/>
          <w:i/>
          <w:iCs/>
          <w:sz w:val="20"/>
          <w:szCs w:val="20"/>
          <w:lang w:val="en-GB"/>
        </w:rPr>
      </w:pPr>
    </w:p>
    <w:p w14:paraId="3226740F" w14:textId="77777777" w:rsidR="00D440A8" w:rsidRPr="00E31D50" w:rsidRDefault="00D440A8" w:rsidP="00D440A8">
      <w:pPr>
        <w:spacing w:line="260" w:lineRule="atLeast"/>
        <w:rPr>
          <w:rFonts w:ascii="Spectral" w:hAnsi="Spectral"/>
          <w:i/>
          <w:iCs/>
          <w:sz w:val="20"/>
          <w:szCs w:val="20"/>
          <w:lang w:val="en-GB"/>
        </w:rPr>
      </w:pPr>
      <w:r w:rsidRPr="00E31D50">
        <w:rPr>
          <w:rFonts w:ascii="Spectral" w:hAnsi="Spectral"/>
          <w:i/>
          <w:iCs/>
          <w:sz w:val="20"/>
          <w:szCs w:val="20"/>
          <w:lang w:val="en-GB"/>
        </w:rPr>
        <w:t xml:space="preserve">Please attach a detailed activity programme as annex. The program should outline </w:t>
      </w:r>
      <w:r w:rsidR="00063CD9" w:rsidRPr="00E31D50">
        <w:rPr>
          <w:rFonts w:ascii="Spectral" w:hAnsi="Spectral"/>
          <w:i/>
          <w:iCs/>
          <w:sz w:val="20"/>
          <w:szCs w:val="20"/>
          <w:lang w:val="en-GB"/>
        </w:rPr>
        <w:t>the time frame, the purpose of each activity, the methodology and</w:t>
      </w:r>
      <w:r w:rsidRPr="00E31D50">
        <w:rPr>
          <w:rFonts w:ascii="Spectral" w:hAnsi="Spectral"/>
          <w:i/>
          <w:iCs/>
          <w:sz w:val="20"/>
          <w:szCs w:val="20"/>
          <w:lang w:val="en-GB"/>
        </w:rPr>
        <w:t xml:space="preserve"> topics of inquiry.</w:t>
      </w:r>
    </w:p>
    <w:p w14:paraId="083F1F8C" w14:textId="77777777" w:rsidR="00D440A8" w:rsidRPr="00E31D50" w:rsidRDefault="00D440A8" w:rsidP="00D440A8">
      <w:pPr>
        <w:rPr>
          <w:rFonts w:ascii="Spectral" w:hAnsi="Spectral"/>
          <w:lang w:val="en-GB"/>
        </w:rPr>
      </w:pPr>
    </w:p>
    <w:p w14:paraId="28BF1762" w14:textId="23659C62" w:rsidR="00D440A8" w:rsidRPr="00E31D50" w:rsidRDefault="00D377A6" w:rsidP="00D440A8">
      <w:pPr>
        <w:shd w:val="clear" w:color="auto" w:fill="F2F2F2"/>
        <w:rPr>
          <w:rFonts w:ascii="Montserrat" w:hAnsi="Montserrat"/>
          <w:lang w:val="en-US"/>
        </w:rPr>
      </w:pPr>
      <w:r>
        <w:rPr>
          <w:rFonts w:ascii="Montserrat" w:hAnsi="Montserrat"/>
          <w:b/>
          <w:sz w:val="20"/>
          <w:szCs w:val="20"/>
          <w:lang w:val="en-GB"/>
        </w:rPr>
        <w:t xml:space="preserve">4.3 </w:t>
      </w:r>
      <w:r w:rsidR="00D440A8" w:rsidRPr="00E31D50">
        <w:rPr>
          <w:rFonts w:ascii="Montserrat" w:hAnsi="Montserrat"/>
          <w:b/>
          <w:sz w:val="20"/>
          <w:szCs w:val="20"/>
          <w:lang w:val="en-GB"/>
        </w:rPr>
        <w:t xml:space="preserve">Follow up and </w:t>
      </w:r>
      <w:proofErr w:type="gramStart"/>
      <w:r w:rsidR="00D440A8" w:rsidRPr="00E31D50">
        <w:rPr>
          <w:rFonts w:ascii="Montserrat" w:hAnsi="Montserrat"/>
          <w:b/>
          <w:sz w:val="20"/>
          <w:szCs w:val="20"/>
          <w:lang w:val="en-GB"/>
        </w:rPr>
        <w:t>learning</w:t>
      </w:r>
      <w:proofErr w:type="gramEnd"/>
    </w:p>
    <w:p w14:paraId="4470209F" w14:textId="77777777" w:rsidR="00D440A8" w:rsidRPr="00E31D50" w:rsidRDefault="00D440A8" w:rsidP="00D440A8">
      <w:pPr>
        <w:snapToGrid w:val="0"/>
        <w:spacing w:line="260" w:lineRule="atLeast"/>
        <w:rPr>
          <w:rFonts w:ascii="Spectral" w:hAnsi="Spectral"/>
          <w:sz w:val="20"/>
          <w:szCs w:val="20"/>
          <w:lang w:val="en-GB"/>
        </w:rPr>
      </w:pPr>
      <w:r w:rsidRPr="00E31D50">
        <w:rPr>
          <w:rFonts w:ascii="Spectral" w:hAnsi="Spectral"/>
          <w:sz w:val="20"/>
          <w:szCs w:val="20"/>
          <w:lang w:val="en-GB"/>
        </w:rPr>
        <w:t>Describe how the results will be sustained in the organisations.</w:t>
      </w:r>
    </w:p>
    <w:p w14:paraId="4C102727" w14:textId="77777777" w:rsidR="00D440A8" w:rsidRPr="00E31D50" w:rsidRDefault="00D440A8" w:rsidP="00D440A8">
      <w:pPr>
        <w:numPr>
          <w:ilvl w:val="0"/>
          <w:numId w:val="2"/>
        </w:numPr>
        <w:snapToGrid w:val="0"/>
        <w:spacing w:line="260" w:lineRule="atLeast"/>
        <w:rPr>
          <w:rFonts w:ascii="Spectral" w:hAnsi="Spectral"/>
          <w:sz w:val="20"/>
          <w:szCs w:val="20"/>
          <w:lang w:val="en-GB"/>
        </w:rPr>
      </w:pPr>
      <w:r w:rsidRPr="00E31D50">
        <w:rPr>
          <w:rFonts w:ascii="Spectral" w:hAnsi="Spectral"/>
          <w:sz w:val="20"/>
          <w:szCs w:val="20"/>
          <w:lang w:val="en-GB"/>
        </w:rPr>
        <w:t xml:space="preserve">How will the results (strategies, agreements, etc.) developed during the activities be followed up, </w:t>
      </w:r>
      <w:proofErr w:type="gramStart"/>
      <w:r w:rsidRPr="00E31D50">
        <w:rPr>
          <w:rFonts w:ascii="Spectral" w:hAnsi="Spectral"/>
          <w:sz w:val="20"/>
          <w:szCs w:val="20"/>
          <w:lang w:val="en-GB"/>
        </w:rPr>
        <w:t>integrated</w:t>
      </w:r>
      <w:proofErr w:type="gramEnd"/>
      <w:r w:rsidRPr="00E31D50">
        <w:rPr>
          <w:rFonts w:ascii="Spectral" w:hAnsi="Spectral"/>
          <w:sz w:val="20"/>
          <w:szCs w:val="20"/>
          <w:lang w:val="en-GB"/>
        </w:rPr>
        <w:t xml:space="preserve"> and sustained within the partnership?</w:t>
      </w:r>
    </w:p>
    <w:p w14:paraId="76306239" w14:textId="60511C0B" w:rsidR="00063CD9" w:rsidRPr="00D377A6" w:rsidRDefault="00B179B4" w:rsidP="00063CD9">
      <w:pPr>
        <w:pStyle w:val="Listeafsnit1"/>
        <w:numPr>
          <w:ilvl w:val="0"/>
          <w:numId w:val="2"/>
        </w:numPr>
        <w:snapToGrid w:val="0"/>
        <w:spacing w:line="260" w:lineRule="atLeast"/>
        <w:rPr>
          <w:rFonts w:ascii="Spectral" w:hAnsi="Spectral"/>
          <w:lang w:val="en-US"/>
        </w:rPr>
      </w:pPr>
      <w:r w:rsidRPr="00D377A6">
        <w:rPr>
          <w:rFonts w:ascii="Spectral" w:hAnsi="Spectral"/>
          <w:sz w:val="20"/>
          <w:szCs w:val="20"/>
          <w:lang w:val="en-GB"/>
        </w:rPr>
        <w:t xml:space="preserve">How do you ensure that relevant experiences and learning are shared with other members of the organization? </w:t>
      </w:r>
    </w:p>
    <w:p w14:paraId="39351912" w14:textId="3BDD57A8" w:rsidR="00063CD9" w:rsidRPr="00E31D50" w:rsidRDefault="00D377A6" w:rsidP="00063CD9">
      <w:pPr>
        <w:shd w:val="clear" w:color="auto" w:fill="F2F2F2"/>
        <w:rPr>
          <w:rFonts w:ascii="Montserrat" w:hAnsi="Montserrat"/>
          <w:lang w:val="en-US"/>
        </w:rPr>
      </w:pPr>
      <w:r>
        <w:rPr>
          <w:rFonts w:ascii="Montserrat" w:hAnsi="Montserrat"/>
          <w:b/>
          <w:sz w:val="20"/>
          <w:szCs w:val="20"/>
          <w:lang w:val="en-GB"/>
        </w:rPr>
        <w:t xml:space="preserve">4.4 </w:t>
      </w:r>
      <w:r w:rsidR="00063CD9" w:rsidRPr="00E31D50">
        <w:rPr>
          <w:rFonts w:ascii="Montserrat" w:hAnsi="Montserrat"/>
          <w:b/>
          <w:sz w:val="20"/>
          <w:szCs w:val="20"/>
          <w:lang w:val="en-GB"/>
        </w:rPr>
        <w:t>Participants</w:t>
      </w:r>
    </w:p>
    <w:p w14:paraId="450FA4D3" w14:textId="77777777" w:rsidR="00063CD9" w:rsidRPr="00E31D50" w:rsidRDefault="00063CD9" w:rsidP="00063CD9">
      <w:pPr>
        <w:snapToGrid w:val="0"/>
        <w:spacing w:line="260" w:lineRule="atLeast"/>
        <w:rPr>
          <w:rFonts w:ascii="Spectral" w:hAnsi="Spectral"/>
          <w:sz w:val="20"/>
          <w:szCs w:val="20"/>
          <w:lang w:val="en-GB"/>
        </w:rPr>
      </w:pPr>
      <w:r w:rsidRPr="00E31D50">
        <w:rPr>
          <w:rFonts w:ascii="Spectral" w:hAnsi="Spectral"/>
          <w:sz w:val="20"/>
          <w:szCs w:val="20"/>
          <w:lang w:val="en-GB"/>
        </w:rPr>
        <w:t xml:space="preserve">Describe the composition of delegations to the partnership activity and the selection of participants. </w:t>
      </w:r>
    </w:p>
    <w:p w14:paraId="3644E601" w14:textId="77777777" w:rsidR="00063CD9" w:rsidRPr="00E31D50" w:rsidRDefault="00063CD9" w:rsidP="00063CD9">
      <w:pPr>
        <w:numPr>
          <w:ilvl w:val="0"/>
          <w:numId w:val="2"/>
        </w:numPr>
        <w:snapToGrid w:val="0"/>
        <w:spacing w:line="260" w:lineRule="atLeast"/>
        <w:rPr>
          <w:rFonts w:ascii="Spectral" w:hAnsi="Spectral"/>
          <w:sz w:val="20"/>
          <w:szCs w:val="20"/>
          <w:lang w:val="en-GB"/>
        </w:rPr>
      </w:pPr>
      <w:r w:rsidRPr="00E31D50">
        <w:rPr>
          <w:rFonts w:ascii="Spectral" w:hAnsi="Spectral"/>
          <w:sz w:val="20"/>
          <w:szCs w:val="20"/>
          <w:lang w:val="en-GB"/>
        </w:rPr>
        <w:t>Who will participate in the partnership development activity, what are their competences and mandate within the organisations?</w:t>
      </w:r>
    </w:p>
    <w:p w14:paraId="0C3893D3" w14:textId="77777777" w:rsidR="00063CD9" w:rsidRPr="00E31D50" w:rsidRDefault="00063CD9" w:rsidP="00063CD9">
      <w:pPr>
        <w:numPr>
          <w:ilvl w:val="0"/>
          <w:numId w:val="2"/>
        </w:numPr>
        <w:snapToGrid w:val="0"/>
        <w:spacing w:line="260" w:lineRule="atLeast"/>
        <w:rPr>
          <w:rFonts w:ascii="Spectral" w:hAnsi="Spectral"/>
          <w:sz w:val="20"/>
          <w:szCs w:val="20"/>
          <w:lang w:val="en-GB"/>
        </w:rPr>
      </w:pPr>
      <w:r w:rsidRPr="00E31D50">
        <w:rPr>
          <w:rFonts w:ascii="Spectral" w:hAnsi="Spectral"/>
          <w:sz w:val="20"/>
          <w:szCs w:val="20"/>
          <w:lang w:val="en-GB"/>
        </w:rPr>
        <w:t>How have the participants been selected?</w:t>
      </w:r>
    </w:p>
    <w:p w14:paraId="1AA59D81" w14:textId="77777777" w:rsidR="00045A63" w:rsidRPr="00E31D50" w:rsidRDefault="00045A63">
      <w:pPr>
        <w:rPr>
          <w:rFonts w:ascii="Spectral" w:hAnsi="Spectral"/>
          <w:lang w:val="en-US"/>
        </w:rPr>
      </w:pPr>
    </w:p>
    <w:tbl>
      <w:tblPr>
        <w:tblW w:w="9654" w:type="dxa"/>
        <w:tblInd w:w="-20" w:type="dxa"/>
        <w:tblLayout w:type="fixed"/>
        <w:tblLook w:val="0000" w:firstRow="0" w:lastRow="0" w:firstColumn="0" w:lastColumn="0" w:noHBand="0" w:noVBand="0"/>
      </w:tblPr>
      <w:tblGrid>
        <w:gridCol w:w="5371"/>
        <w:gridCol w:w="4283"/>
      </w:tblGrid>
      <w:tr w:rsidR="00045A63" w:rsidRPr="00E31D50" w14:paraId="0D566BD4" w14:textId="77777777" w:rsidTr="00D377A6">
        <w:trPr>
          <w:trHeight w:val="487"/>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9821D2" w14:textId="02FCEAA6" w:rsidR="00045A63" w:rsidRPr="00E31D50" w:rsidRDefault="00D377A6">
            <w:pPr>
              <w:snapToGrid w:val="0"/>
              <w:spacing w:line="260" w:lineRule="atLeast"/>
              <w:rPr>
                <w:rFonts w:ascii="Montserrat" w:hAnsi="Montserrat"/>
                <w:b/>
                <w:sz w:val="32"/>
                <w:szCs w:val="32"/>
                <w:lang w:val="en-GB"/>
              </w:rPr>
            </w:pPr>
            <w:r>
              <w:rPr>
                <w:rFonts w:ascii="Montserrat" w:hAnsi="Montserrat"/>
                <w:b/>
                <w:sz w:val="32"/>
                <w:szCs w:val="32"/>
                <w:lang w:val="en-GB"/>
              </w:rPr>
              <w:t>5</w:t>
            </w:r>
            <w:r w:rsidR="00045A63" w:rsidRPr="00E31D50">
              <w:rPr>
                <w:rFonts w:ascii="Montserrat" w:hAnsi="Montserrat"/>
                <w:b/>
                <w:sz w:val="32"/>
                <w:szCs w:val="32"/>
                <w:lang w:val="en-GB"/>
              </w:rPr>
              <w:t>. Signatures</w:t>
            </w:r>
          </w:p>
        </w:tc>
      </w:tr>
      <w:tr w:rsidR="00045A63" w:rsidRPr="00E31D50" w14:paraId="3A0D8CE8" w14:textId="77777777" w:rsidTr="00D377A6">
        <w:trPr>
          <w:trHeight w:val="260"/>
        </w:trPr>
        <w:tc>
          <w:tcPr>
            <w:tcW w:w="9654" w:type="dxa"/>
            <w:gridSpan w:val="2"/>
            <w:tcBorders>
              <w:top w:val="single" w:sz="4" w:space="0" w:color="000000"/>
              <w:left w:val="single" w:sz="4" w:space="0" w:color="000000"/>
              <w:bottom w:val="single" w:sz="4" w:space="0" w:color="000000"/>
              <w:right w:val="single" w:sz="4" w:space="0" w:color="000000"/>
            </w:tcBorders>
          </w:tcPr>
          <w:p w14:paraId="30FB76E9"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 xml:space="preserve">I hereby confirm that my organisation fully supports this partnership and </w:t>
            </w:r>
            <w:proofErr w:type="gramStart"/>
            <w:r w:rsidRPr="00E31D50">
              <w:rPr>
                <w:rFonts w:ascii="Spectral" w:hAnsi="Spectral"/>
                <w:sz w:val="20"/>
                <w:szCs w:val="20"/>
                <w:lang w:val="en-GB"/>
              </w:rPr>
              <w:t>this  application</w:t>
            </w:r>
            <w:proofErr w:type="gramEnd"/>
            <w:r w:rsidRPr="00E31D50">
              <w:rPr>
                <w:rFonts w:ascii="Spectral" w:hAnsi="Spectral"/>
                <w:sz w:val="20"/>
                <w:szCs w:val="20"/>
                <w:lang w:val="en-GB"/>
              </w:rPr>
              <w:t>, that we have knowledge about the DUF guidelines as well as the financial guidelines and that we are prepared to take on all obligations that an approval of the application will put on us as an organisation. I furthermore confirm that I have the authority to take decisions and sign agreements on behalf of my organisation.</w:t>
            </w:r>
          </w:p>
        </w:tc>
      </w:tr>
      <w:tr w:rsidR="00045A63" w:rsidRPr="00E31D50" w14:paraId="25BC0DA1" w14:textId="77777777" w:rsidTr="00D377A6">
        <w:trPr>
          <w:trHeight w:val="260"/>
        </w:trPr>
        <w:tc>
          <w:tcPr>
            <w:tcW w:w="5371" w:type="dxa"/>
            <w:tcBorders>
              <w:top w:val="single" w:sz="4" w:space="0" w:color="000000"/>
              <w:left w:val="single" w:sz="4" w:space="0" w:color="000000"/>
              <w:bottom w:val="single" w:sz="4" w:space="0" w:color="000000"/>
            </w:tcBorders>
            <w:shd w:val="clear" w:color="auto" w:fill="D9D9D9"/>
          </w:tcPr>
          <w:p w14:paraId="34E365F7"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On behalf of the Danish member organisation</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14:paraId="12CB8BBA"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On behalf of the Partner Organisation</w:t>
            </w:r>
          </w:p>
        </w:tc>
      </w:tr>
      <w:tr w:rsidR="00045A63" w:rsidRPr="00E31D50" w14:paraId="7A903BB8" w14:textId="77777777" w:rsidTr="00D377A6">
        <w:trPr>
          <w:trHeight w:val="260"/>
        </w:trPr>
        <w:tc>
          <w:tcPr>
            <w:tcW w:w="5371" w:type="dxa"/>
            <w:tcBorders>
              <w:top w:val="single" w:sz="4" w:space="0" w:color="000000"/>
              <w:left w:val="single" w:sz="4" w:space="0" w:color="000000"/>
              <w:bottom w:val="single" w:sz="4" w:space="0" w:color="000000"/>
            </w:tcBorders>
          </w:tcPr>
          <w:p w14:paraId="3A638FA9" w14:textId="77777777" w:rsidR="00045A63" w:rsidRPr="00E31D50" w:rsidRDefault="00045A63">
            <w:pPr>
              <w:snapToGrid w:val="0"/>
              <w:spacing w:line="260" w:lineRule="atLeast"/>
              <w:rPr>
                <w:rFonts w:ascii="Spectral" w:hAnsi="Spectral"/>
                <w:sz w:val="20"/>
                <w:szCs w:val="20"/>
                <w:lang w:val="en-GB"/>
              </w:rPr>
            </w:pPr>
          </w:p>
          <w:p w14:paraId="188B2CC0" w14:textId="77777777" w:rsidR="00045A63" w:rsidRPr="00E31D50" w:rsidRDefault="00045A63">
            <w:pPr>
              <w:spacing w:line="260" w:lineRule="atLeast"/>
              <w:rPr>
                <w:rFonts w:ascii="Spectral" w:hAnsi="Spectral"/>
                <w:sz w:val="20"/>
                <w:szCs w:val="20"/>
                <w:lang w:val="en-GB"/>
              </w:rPr>
            </w:pPr>
          </w:p>
        </w:tc>
        <w:tc>
          <w:tcPr>
            <w:tcW w:w="4283" w:type="dxa"/>
            <w:tcBorders>
              <w:top w:val="single" w:sz="4" w:space="0" w:color="000000"/>
              <w:left w:val="single" w:sz="4" w:space="0" w:color="000000"/>
              <w:bottom w:val="single" w:sz="4" w:space="0" w:color="000000"/>
              <w:right w:val="single" w:sz="4" w:space="0" w:color="000000"/>
            </w:tcBorders>
          </w:tcPr>
          <w:p w14:paraId="2E4079DF" w14:textId="77777777" w:rsidR="00045A63" w:rsidRPr="00E31D50" w:rsidRDefault="00045A63">
            <w:pPr>
              <w:snapToGrid w:val="0"/>
              <w:spacing w:line="260" w:lineRule="atLeast"/>
              <w:rPr>
                <w:rFonts w:ascii="Spectral" w:hAnsi="Spectral"/>
                <w:sz w:val="20"/>
                <w:szCs w:val="20"/>
                <w:lang w:val="en-GB"/>
              </w:rPr>
            </w:pPr>
          </w:p>
        </w:tc>
      </w:tr>
      <w:tr w:rsidR="00045A63" w:rsidRPr="00E31D50" w14:paraId="215561CD" w14:textId="77777777" w:rsidTr="00D377A6">
        <w:trPr>
          <w:trHeight w:val="260"/>
        </w:trPr>
        <w:tc>
          <w:tcPr>
            <w:tcW w:w="5371" w:type="dxa"/>
            <w:tcBorders>
              <w:top w:val="single" w:sz="4" w:space="0" w:color="000000"/>
              <w:left w:val="single" w:sz="4" w:space="0" w:color="000000"/>
              <w:bottom w:val="single" w:sz="4" w:space="0" w:color="000000"/>
            </w:tcBorders>
            <w:shd w:val="clear" w:color="auto" w:fill="D9D9D9"/>
          </w:tcPr>
          <w:p w14:paraId="0A500EA3"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Date/Place</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14:paraId="3C4E4261"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Date/Place</w:t>
            </w:r>
          </w:p>
        </w:tc>
      </w:tr>
      <w:tr w:rsidR="00045A63" w:rsidRPr="00E31D50" w14:paraId="5D8D5846" w14:textId="77777777" w:rsidTr="00D377A6">
        <w:trPr>
          <w:trHeight w:val="260"/>
        </w:trPr>
        <w:tc>
          <w:tcPr>
            <w:tcW w:w="5371" w:type="dxa"/>
            <w:tcBorders>
              <w:top w:val="single" w:sz="4" w:space="0" w:color="000000"/>
              <w:left w:val="single" w:sz="4" w:space="0" w:color="000000"/>
              <w:bottom w:val="single" w:sz="4" w:space="0" w:color="000000"/>
            </w:tcBorders>
          </w:tcPr>
          <w:p w14:paraId="6395B1CA" w14:textId="77777777" w:rsidR="00045A63" w:rsidRPr="00E31D50" w:rsidRDefault="00045A63">
            <w:pPr>
              <w:snapToGrid w:val="0"/>
              <w:spacing w:line="260" w:lineRule="atLeast"/>
              <w:rPr>
                <w:rFonts w:ascii="Spectral" w:hAnsi="Spectral"/>
                <w:sz w:val="20"/>
                <w:szCs w:val="20"/>
                <w:lang w:val="en-GB"/>
              </w:rPr>
            </w:pPr>
          </w:p>
          <w:p w14:paraId="00D274B1" w14:textId="77777777" w:rsidR="00045A63" w:rsidRPr="00E31D50" w:rsidRDefault="00045A63">
            <w:pPr>
              <w:spacing w:line="260" w:lineRule="atLeast"/>
              <w:rPr>
                <w:rFonts w:ascii="Spectral" w:hAnsi="Spectral"/>
                <w:sz w:val="20"/>
                <w:szCs w:val="20"/>
                <w:lang w:val="en-GB"/>
              </w:rPr>
            </w:pPr>
          </w:p>
        </w:tc>
        <w:tc>
          <w:tcPr>
            <w:tcW w:w="4283" w:type="dxa"/>
            <w:tcBorders>
              <w:top w:val="single" w:sz="4" w:space="0" w:color="000000"/>
              <w:left w:val="single" w:sz="4" w:space="0" w:color="000000"/>
              <w:bottom w:val="single" w:sz="4" w:space="0" w:color="000000"/>
              <w:right w:val="single" w:sz="4" w:space="0" w:color="000000"/>
            </w:tcBorders>
          </w:tcPr>
          <w:p w14:paraId="24D369C4" w14:textId="77777777" w:rsidR="00045A63" w:rsidRPr="00E31D50" w:rsidRDefault="00045A63">
            <w:pPr>
              <w:snapToGrid w:val="0"/>
              <w:spacing w:line="260" w:lineRule="atLeast"/>
              <w:rPr>
                <w:rFonts w:ascii="Spectral" w:hAnsi="Spectral"/>
                <w:sz w:val="20"/>
                <w:szCs w:val="20"/>
                <w:lang w:val="en-GB"/>
              </w:rPr>
            </w:pPr>
          </w:p>
        </w:tc>
      </w:tr>
      <w:tr w:rsidR="00045A63" w:rsidRPr="00E31D50" w14:paraId="43BF785B" w14:textId="77777777" w:rsidTr="00D377A6">
        <w:trPr>
          <w:trHeight w:val="260"/>
        </w:trPr>
        <w:tc>
          <w:tcPr>
            <w:tcW w:w="5371" w:type="dxa"/>
            <w:tcBorders>
              <w:top w:val="single" w:sz="4" w:space="0" w:color="000000"/>
              <w:left w:val="single" w:sz="4" w:space="0" w:color="000000"/>
              <w:bottom w:val="single" w:sz="4" w:space="0" w:color="000000"/>
            </w:tcBorders>
            <w:shd w:val="clear" w:color="auto" w:fill="D9D9D9"/>
          </w:tcPr>
          <w:p w14:paraId="12805321"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Name</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14:paraId="6001E51D"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Name</w:t>
            </w:r>
          </w:p>
        </w:tc>
      </w:tr>
      <w:tr w:rsidR="00045A63" w:rsidRPr="00E31D50" w14:paraId="4C7B9F64" w14:textId="77777777" w:rsidTr="00D377A6">
        <w:trPr>
          <w:trHeight w:val="260"/>
        </w:trPr>
        <w:tc>
          <w:tcPr>
            <w:tcW w:w="5371" w:type="dxa"/>
            <w:tcBorders>
              <w:top w:val="single" w:sz="4" w:space="0" w:color="000000"/>
              <w:left w:val="single" w:sz="4" w:space="0" w:color="000000"/>
              <w:bottom w:val="single" w:sz="4" w:space="0" w:color="000000"/>
            </w:tcBorders>
          </w:tcPr>
          <w:p w14:paraId="23790756" w14:textId="77777777" w:rsidR="00045A63" w:rsidRPr="00E31D50" w:rsidRDefault="00045A63">
            <w:pPr>
              <w:snapToGrid w:val="0"/>
              <w:spacing w:line="260" w:lineRule="atLeast"/>
              <w:rPr>
                <w:rFonts w:ascii="Spectral" w:hAnsi="Spectral"/>
                <w:sz w:val="20"/>
                <w:szCs w:val="20"/>
                <w:lang w:val="en-GB"/>
              </w:rPr>
            </w:pPr>
          </w:p>
          <w:p w14:paraId="751B44A2" w14:textId="77777777" w:rsidR="00045A63" w:rsidRPr="00E31D50" w:rsidRDefault="00045A63">
            <w:pPr>
              <w:spacing w:line="260" w:lineRule="atLeast"/>
              <w:rPr>
                <w:rFonts w:ascii="Spectral" w:hAnsi="Spectral"/>
                <w:sz w:val="20"/>
                <w:szCs w:val="20"/>
                <w:lang w:val="en-GB"/>
              </w:rPr>
            </w:pPr>
          </w:p>
        </w:tc>
        <w:tc>
          <w:tcPr>
            <w:tcW w:w="4283" w:type="dxa"/>
            <w:tcBorders>
              <w:top w:val="single" w:sz="4" w:space="0" w:color="000000"/>
              <w:left w:val="single" w:sz="4" w:space="0" w:color="000000"/>
              <w:bottom w:val="single" w:sz="4" w:space="0" w:color="000000"/>
              <w:right w:val="single" w:sz="4" w:space="0" w:color="000000"/>
            </w:tcBorders>
          </w:tcPr>
          <w:p w14:paraId="3224E540" w14:textId="77777777" w:rsidR="00045A63" w:rsidRPr="00E31D50" w:rsidRDefault="00045A63">
            <w:pPr>
              <w:snapToGrid w:val="0"/>
              <w:spacing w:line="260" w:lineRule="atLeast"/>
              <w:rPr>
                <w:rFonts w:ascii="Spectral" w:hAnsi="Spectral"/>
                <w:sz w:val="20"/>
                <w:szCs w:val="20"/>
                <w:lang w:val="en-GB"/>
              </w:rPr>
            </w:pPr>
          </w:p>
        </w:tc>
      </w:tr>
      <w:tr w:rsidR="00045A63" w:rsidRPr="00E31D50" w14:paraId="217316C1" w14:textId="77777777" w:rsidTr="00D377A6">
        <w:trPr>
          <w:trHeight w:val="260"/>
        </w:trPr>
        <w:tc>
          <w:tcPr>
            <w:tcW w:w="5371" w:type="dxa"/>
            <w:tcBorders>
              <w:top w:val="single" w:sz="4" w:space="0" w:color="000000"/>
              <w:left w:val="single" w:sz="4" w:space="0" w:color="000000"/>
              <w:bottom w:val="single" w:sz="4" w:space="0" w:color="000000"/>
            </w:tcBorders>
            <w:shd w:val="clear" w:color="auto" w:fill="D9D9D9"/>
          </w:tcPr>
          <w:p w14:paraId="3D9EA2AF"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Position in organisation</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14:paraId="09D3E7DF"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Position in organisation</w:t>
            </w:r>
          </w:p>
        </w:tc>
      </w:tr>
      <w:tr w:rsidR="00045A63" w:rsidRPr="00E31D50" w14:paraId="7365410F" w14:textId="77777777" w:rsidTr="00D377A6">
        <w:trPr>
          <w:trHeight w:val="260"/>
        </w:trPr>
        <w:tc>
          <w:tcPr>
            <w:tcW w:w="5371" w:type="dxa"/>
            <w:tcBorders>
              <w:top w:val="single" w:sz="4" w:space="0" w:color="000000"/>
              <w:left w:val="single" w:sz="4" w:space="0" w:color="000000"/>
              <w:bottom w:val="single" w:sz="4" w:space="0" w:color="000000"/>
            </w:tcBorders>
          </w:tcPr>
          <w:p w14:paraId="573C9B31" w14:textId="77777777" w:rsidR="00045A63" w:rsidRPr="00E31D50" w:rsidRDefault="00045A63">
            <w:pPr>
              <w:snapToGrid w:val="0"/>
              <w:spacing w:line="260" w:lineRule="atLeast"/>
              <w:rPr>
                <w:rFonts w:ascii="Spectral" w:hAnsi="Spectral"/>
                <w:sz w:val="20"/>
                <w:szCs w:val="20"/>
                <w:lang w:val="en-GB"/>
              </w:rPr>
            </w:pPr>
          </w:p>
          <w:p w14:paraId="4B1A7FAA" w14:textId="77777777" w:rsidR="00045A63" w:rsidRPr="00E31D50" w:rsidRDefault="00045A63">
            <w:pPr>
              <w:spacing w:line="260" w:lineRule="atLeast"/>
              <w:rPr>
                <w:rFonts w:ascii="Spectral" w:hAnsi="Spectral"/>
                <w:sz w:val="20"/>
                <w:szCs w:val="20"/>
                <w:lang w:val="en-GB"/>
              </w:rPr>
            </w:pPr>
          </w:p>
        </w:tc>
        <w:tc>
          <w:tcPr>
            <w:tcW w:w="4283" w:type="dxa"/>
            <w:tcBorders>
              <w:top w:val="single" w:sz="4" w:space="0" w:color="000000"/>
              <w:left w:val="single" w:sz="4" w:space="0" w:color="000000"/>
              <w:bottom w:val="single" w:sz="4" w:space="0" w:color="000000"/>
              <w:right w:val="single" w:sz="4" w:space="0" w:color="000000"/>
            </w:tcBorders>
          </w:tcPr>
          <w:p w14:paraId="52A086EE" w14:textId="77777777" w:rsidR="00045A63" w:rsidRPr="00E31D50" w:rsidRDefault="00045A63">
            <w:pPr>
              <w:snapToGrid w:val="0"/>
              <w:spacing w:line="260" w:lineRule="atLeast"/>
              <w:rPr>
                <w:rFonts w:ascii="Spectral" w:hAnsi="Spectral"/>
                <w:sz w:val="20"/>
                <w:szCs w:val="20"/>
                <w:lang w:val="en-GB"/>
              </w:rPr>
            </w:pPr>
          </w:p>
        </w:tc>
      </w:tr>
      <w:tr w:rsidR="00045A63" w:rsidRPr="00E31D50" w14:paraId="41A6F6EC" w14:textId="77777777" w:rsidTr="00D377A6">
        <w:trPr>
          <w:trHeight w:val="260"/>
        </w:trPr>
        <w:tc>
          <w:tcPr>
            <w:tcW w:w="5371" w:type="dxa"/>
            <w:tcBorders>
              <w:top w:val="single" w:sz="4" w:space="0" w:color="000000"/>
              <w:left w:val="single" w:sz="4" w:space="0" w:color="000000"/>
              <w:bottom w:val="single" w:sz="4" w:space="0" w:color="000000"/>
            </w:tcBorders>
            <w:shd w:val="clear" w:color="auto" w:fill="D9D9D9"/>
          </w:tcPr>
          <w:p w14:paraId="0E7DCC2C"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Signature</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14:paraId="0B0E60DF"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Signature</w:t>
            </w:r>
          </w:p>
        </w:tc>
      </w:tr>
      <w:tr w:rsidR="00045A63" w:rsidRPr="00E31D50" w14:paraId="12B9658F" w14:textId="77777777" w:rsidTr="00D377A6">
        <w:trPr>
          <w:trHeight w:val="260"/>
        </w:trPr>
        <w:tc>
          <w:tcPr>
            <w:tcW w:w="5371" w:type="dxa"/>
            <w:tcBorders>
              <w:top w:val="single" w:sz="4" w:space="0" w:color="000000"/>
              <w:left w:val="single" w:sz="4" w:space="0" w:color="000000"/>
              <w:bottom w:val="single" w:sz="4" w:space="0" w:color="000000"/>
            </w:tcBorders>
          </w:tcPr>
          <w:p w14:paraId="3D5B8025" w14:textId="77777777" w:rsidR="00045A63" w:rsidRPr="00E31D50" w:rsidRDefault="00045A63">
            <w:pPr>
              <w:snapToGrid w:val="0"/>
              <w:spacing w:line="260" w:lineRule="atLeast"/>
              <w:rPr>
                <w:rFonts w:ascii="Spectral" w:hAnsi="Spectral"/>
                <w:sz w:val="20"/>
                <w:szCs w:val="20"/>
                <w:lang w:val="en-GB"/>
              </w:rPr>
            </w:pPr>
          </w:p>
          <w:p w14:paraId="7A4FDF0F" w14:textId="77777777" w:rsidR="00045A63" w:rsidRPr="00E31D50" w:rsidRDefault="00045A63">
            <w:pPr>
              <w:spacing w:line="260" w:lineRule="atLeast"/>
              <w:rPr>
                <w:rFonts w:ascii="Spectral" w:hAnsi="Spectral"/>
                <w:sz w:val="20"/>
                <w:szCs w:val="20"/>
                <w:lang w:val="en-GB"/>
              </w:rPr>
            </w:pPr>
          </w:p>
        </w:tc>
        <w:tc>
          <w:tcPr>
            <w:tcW w:w="4283" w:type="dxa"/>
            <w:tcBorders>
              <w:top w:val="single" w:sz="4" w:space="0" w:color="000000"/>
              <w:left w:val="single" w:sz="4" w:space="0" w:color="000000"/>
              <w:bottom w:val="single" w:sz="4" w:space="0" w:color="000000"/>
              <w:right w:val="single" w:sz="4" w:space="0" w:color="000000"/>
            </w:tcBorders>
          </w:tcPr>
          <w:p w14:paraId="652D378F" w14:textId="77777777" w:rsidR="00045A63" w:rsidRPr="00E31D50" w:rsidRDefault="00045A63">
            <w:pPr>
              <w:snapToGrid w:val="0"/>
              <w:spacing w:line="260" w:lineRule="atLeast"/>
              <w:rPr>
                <w:rFonts w:ascii="Spectral" w:hAnsi="Spectral"/>
                <w:sz w:val="20"/>
                <w:szCs w:val="20"/>
                <w:lang w:val="en-GB"/>
              </w:rPr>
            </w:pPr>
          </w:p>
        </w:tc>
      </w:tr>
      <w:tr w:rsidR="00045A63" w:rsidRPr="00E31D50" w14:paraId="6EC8B7B4" w14:textId="77777777" w:rsidTr="00D377A6">
        <w:trPr>
          <w:trHeight w:val="260"/>
        </w:trPr>
        <w:tc>
          <w:tcPr>
            <w:tcW w:w="5371" w:type="dxa"/>
            <w:tcBorders>
              <w:top w:val="single" w:sz="4" w:space="0" w:color="000000"/>
              <w:left w:val="single" w:sz="4" w:space="0" w:color="000000"/>
              <w:bottom w:val="single" w:sz="4" w:space="0" w:color="000000"/>
            </w:tcBorders>
            <w:shd w:val="clear" w:color="auto" w:fill="D9D9D9"/>
          </w:tcPr>
          <w:p w14:paraId="6D79D50C"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Stamp (optional)</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14:paraId="75EF0CBD"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Stamp (optional)</w:t>
            </w:r>
          </w:p>
        </w:tc>
      </w:tr>
    </w:tbl>
    <w:p w14:paraId="253C56C6" w14:textId="77777777" w:rsidR="00045A63" w:rsidRPr="00E31D50" w:rsidRDefault="00045A63">
      <w:pPr>
        <w:rPr>
          <w:rFonts w:ascii="Spectral" w:hAnsi="Spectral"/>
        </w:rPr>
      </w:pPr>
    </w:p>
    <w:tbl>
      <w:tblPr>
        <w:tblW w:w="9654" w:type="dxa"/>
        <w:tblInd w:w="-20" w:type="dxa"/>
        <w:tblLayout w:type="fixed"/>
        <w:tblLook w:val="0000" w:firstRow="0" w:lastRow="0" w:firstColumn="0" w:lastColumn="0" w:noHBand="0" w:noVBand="0"/>
      </w:tblPr>
      <w:tblGrid>
        <w:gridCol w:w="4730"/>
        <w:gridCol w:w="4924"/>
      </w:tblGrid>
      <w:tr w:rsidR="00045A63" w:rsidRPr="00E31D50" w14:paraId="38528F9B" w14:textId="77777777" w:rsidTr="00D377A6">
        <w:trPr>
          <w:trHeight w:val="38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D9B071" w14:textId="43D78C38" w:rsidR="00045A63" w:rsidRPr="00E31D50" w:rsidRDefault="00D377A6">
            <w:pPr>
              <w:snapToGrid w:val="0"/>
              <w:spacing w:line="260" w:lineRule="atLeast"/>
              <w:rPr>
                <w:rFonts w:ascii="Montserrat" w:hAnsi="Montserrat"/>
                <w:b/>
                <w:sz w:val="32"/>
                <w:szCs w:val="32"/>
                <w:lang w:val="en-GB"/>
              </w:rPr>
            </w:pPr>
            <w:r>
              <w:rPr>
                <w:rFonts w:ascii="Montserrat" w:hAnsi="Montserrat"/>
                <w:b/>
                <w:sz w:val="32"/>
                <w:szCs w:val="32"/>
                <w:lang w:val="en-GB"/>
              </w:rPr>
              <w:t>6</w:t>
            </w:r>
            <w:r w:rsidR="00045A63" w:rsidRPr="00E31D50">
              <w:rPr>
                <w:rFonts w:ascii="Montserrat" w:hAnsi="Montserrat"/>
                <w:b/>
                <w:sz w:val="32"/>
                <w:szCs w:val="32"/>
                <w:lang w:val="en-GB"/>
              </w:rPr>
              <w:t>. Contact information</w:t>
            </w:r>
          </w:p>
        </w:tc>
      </w:tr>
      <w:tr w:rsidR="00045A63" w:rsidRPr="00E31D50" w14:paraId="04878B6F" w14:textId="77777777" w:rsidTr="00D377A6">
        <w:trPr>
          <w:trHeight w:val="304"/>
        </w:trPr>
        <w:tc>
          <w:tcPr>
            <w:tcW w:w="4730" w:type="dxa"/>
            <w:tcBorders>
              <w:top w:val="single" w:sz="4" w:space="0" w:color="000000"/>
              <w:left w:val="single" w:sz="4" w:space="0" w:color="000000"/>
              <w:bottom w:val="single" w:sz="4" w:space="0" w:color="000000"/>
            </w:tcBorders>
          </w:tcPr>
          <w:p w14:paraId="2DD62223" w14:textId="77777777" w:rsidR="00045A63" w:rsidRPr="00E31D50" w:rsidRDefault="00045A63">
            <w:pPr>
              <w:snapToGrid w:val="0"/>
              <w:rPr>
                <w:rFonts w:ascii="Montserrat" w:hAnsi="Montserrat" w:cs="Arial"/>
                <w:b/>
                <w:spacing w:val="-3"/>
                <w:sz w:val="20"/>
                <w:lang w:val="en-GB"/>
              </w:rPr>
            </w:pPr>
            <w:r w:rsidRPr="00E31D50">
              <w:rPr>
                <w:rFonts w:ascii="Montserrat" w:hAnsi="Montserrat" w:cs="Arial"/>
                <w:b/>
                <w:spacing w:val="-3"/>
                <w:sz w:val="20"/>
                <w:lang w:val="en-GB"/>
              </w:rPr>
              <w:t>Basic information about Danish applicant organisation</w:t>
            </w:r>
          </w:p>
          <w:p w14:paraId="0AE85855" w14:textId="77777777" w:rsidR="00045A63" w:rsidRPr="00E31D50" w:rsidRDefault="00045A63">
            <w:pPr>
              <w:numPr>
                <w:ilvl w:val="0"/>
                <w:numId w:val="10"/>
              </w:numPr>
              <w:overflowPunct w:val="0"/>
              <w:autoSpaceDE w:val="0"/>
              <w:textAlignment w:val="baseline"/>
              <w:rPr>
                <w:rFonts w:ascii="Spectral" w:hAnsi="Spectral" w:cs="Arial"/>
                <w:sz w:val="20"/>
                <w:lang w:val="en-GB"/>
              </w:rPr>
            </w:pPr>
            <w:r w:rsidRPr="00E31D50">
              <w:rPr>
                <w:rFonts w:ascii="Spectral" w:hAnsi="Spectral" w:cs="Arial"/>
                <w:sz w:val="20"/>
                <w:lang w:val="en-GB"/>
              </w:rPr>
              <w:t>Organisation’s name</w:t>
            </w:r>
          </w:p>
          <w:p w14:paraId="0E917086" w14:textId="77777777" w:rsidR="00045A63" w:rsidRPr="00E31D50" w:rsidRDefault="00045A63">
            <w:pPr>
              <w:pStyle w:val="Brdtekst"/>
              <w:numPr>
                <w:ilvl w:val="0"/>
                <w:numId w:val="10"/>
              </w:numPr>
              <w:rPr>
                <w:rFonts w:ascii="Spectral" w:hAnsi="Spectral" w:cs="Arial"/>
                <w:lang w:val="en-GB"/>
              </w:rPr>
            </w:pPr>
            <w:r w:rsidRPr="00E31D50">
              <w:rPr>
                <w:rFonts w:ascii="Spectral" w:hAnsi="Spectral" w:cs="Arial"/>
                <w:lang w:val="en-GB"/>
              </w:rPr>
              <w:lastRenderedPageBreak/>
              <w:t>Address</w:t>
            </w:r>
          </w:p>
          <w:p w14:paraId="7C968EA1" w14:textId="77777777" w:rsidR="00045A63" w:rsidRPr="00E31D50" w:rsidRDefault="00045A63">
            <w:pPr>
              <w:pStyle w:val="Brdtekst"/>
              <w:numPr>
                <w:ilvl w:val="0"/>
                <w:numId w:val="10"/>
              </w:numPr>
              <w:rPr>
                <w:rFonts w:ascii="Spectral" w:hAnsi="Spectral" w:cs="Arial"/>
                <w:lang w:val="en-GB"/>
              </w:rPr>
            </w:pPr>
            <w:r w:rsidRPr="00E31D50">
              <w:rPr>
                <w:rFonts w:ascii="Spectral" w:hAnsi="Spectral" w:cs="Arial"/>
                <w:lang w:val="en-GB"/>
              </w:rPr>
              <w:t xml:space="preserve">Telephone and </w:t>
            </w:r>
            <w:proofErr w:type="gramStart"/>
            <w:r w:rsidRPr="00E31D50">
              <w:rPr>
                <w:rFonts w:ascii="Spectral" w:hAnsi="Spectral" w:cs="Arial"/>
                <w:lang w:val="en-GB"/>
              </w:rPr>
              <w:t>fax, if</w:t>
            </w:r>
            <w:proofErr w:type="gramEnd"/>
            <w:r w:rsidRPr="00E31D50">
              <w:rPr>
                <w:rFonts w:ascii="Spectral" w:hAnsi="Spectral" w:cs="Arial"/>
                <w:lang w:val="en-GB"/>
              </w:rPr>
              <w:t xml:space="preserve"> any</w:t>
            </w:r>
          </w:p>
          <w:p w14:paraId="36EAC168" w14:textId="77777777" w:rsidR="00045A63" w:rsidRPr="00E31D50" w:rsidRDefault="00045A63">
            <w:pPr>
              <w:numPr>
                <w:ilvl w:val="0"/>
                <w:numId w:val="10"/>
              </w:numPr>
              <w:overflowPunct w:val="0"/>
              <w:autoSpaceDE w:val="0"/>
              <w:textAlignment w:val="baseline"/>
              <w:rPr>
                <w:rFonts w:ascii="Spectral" w:hAnsi="Spectral" w:cs="Arial"/>
                <w:sz w:val="20"/>
                <w:lang w:val="en-GB"/>
              </w:rPr>
            </w:pPr>
            <w:r w:rsidRPr="00E31D50">
              <w:rPr>
                <w:rFonts w:ascii="Spectral" w:hAnsi="Spectral" w:cs="Arial"/>
                <w:sz w:val="20"/>
                <w:lang w:val="en-GB"/>
              </w:rPr>
              <w:t>Email address</w:t>
            </w:r>
          </w:p>
          <w:p w14:paraId="670A83A0" w14:textId="77777777" w:rsidR="00045A63" w:rsidRPr="00E31D50" w:rsidRDefault="00045A63">
            <w:pPr>
              <w:numPr>
                <w:ilvl w:val="0"/>
                <w:numId w:val="10"/>
              </w:numPr>
              <w:overflowPunct w:val="0"/>
              <w:autoSpaceDE w:val="0"/>
              <w:textAlignment w:val="baseline"/>
              <w:rPr>
                <w:rFonts w:ascii="Spectral" w:hAnsi="Spectral" w:cs="Arial"/>
                <w:sz w:val="20"/>
                <w:lang w:val="en-GB"/>
              </w:rPr>
            </w:pPr>
            <w:r w:rsidRPr="00E31D50">
              <w:rPr>
                <w:rFonts w:ascii="Spectral" w:hAnsi="Spectral" w:cs="Arial"/>
                <w:sz w:val="20"/>
                <w:lang w:val="en-GB"/>
              </w:rPr>
              <w:t>Website, if any</w:t>
            </w:r>
          </w:p>
          <w:p w14:paraId="196890F5" w14:textId="77777777" w:rsidR="00045A63" w:rsidRPr="00E31D50" w:rsidRDefault="00045A63">
            <w:pPr>
              <w:rPr>
                <w:rFonts w:ascii="Spectral" w:hAnsi="Spectral" w:cs="Arial"/>
                <w:sz w:val="20"/>
                <w:lang w:val="en-GB"/>
              </w:rPr>
            </w:pPr>
          </w:p>
          <w:p w14:paraId="5B8DB5D5" w14:textId="77777777" w:rsidR="00045A63" w:rsidRPr="00E31D50" w:rsidRDefault="00045A63">
            <w:pPr>
              <w:numPr>
                <w:ilvl w:val="0"/>
                <w:numId w:val="10"/>
              </w:numPr>
              <w:overflowPunct w:val="0"/>
              <w:autoSpaceDE w:val="0"/>
              <w:textAlignment w:val="baseline"/>
              <w:rPr>
                <w:rFonts w:ascii="Spectral" w:hAnsi="Spectral" w:cs="Arial"/>
                <w:sz w:val="20"/>
                <w:lang w:val="en-GB"/>
              </w:rPr>
            </w:pPr>
            <w:r w:rsidRPr="00E31D50">
              <w:rPr>
                <w:rFonts w:ascii="Spectral" w:hAnsi="Spectral" w:cs="Arial"/>
                <w:sz w:val="20"/>
                <w:lang w:val="en-GB"/>
              </w:rPr>
              <w:t xml:space="preserve">Name and address of other DUF member </w:t>
            </w:r>
            <w:proofErr w:type="gramStart"/>
            <w:r w:rsidRPr="00E31D50">
              <w:rPr>
                <w:rFonts w:ascii="Spectral" w:hAnsi="Spectral" w:cs="Arial"/>
                <w:sz w:val="20"/>
                <w:lang w:val="en-GB"/>
              </w:rPr>
              <w:t>organisations, if</w:t>
            </w:r>
            <w:proofErr w:type="gramEnd"/>
            <w:r w:rsidRPr="00E31D50">
              <w:rPr>
                <w:rFonts w:ascii="Spectral" w:hAnsi="Spectral" w:cs="Arial"/>
                <w:sz w:val="20"/>
                <w:lang w:val="en-GB"/>
              </w:rPr>
              <w:t xml:space="preserve"> any</w:t>
            </w:r>
          </w:p>
          <w:p w14:paraId="66859A5F" w14:textId="77777777" w:rsidR="00045A63" w:rsidRPr="00E31D50" w:rsidRDefault="00045A63">
            <w:pPr>
              <w:jc w:val="both"/>
              <w:rPr>
                <w:rFonts w:ascii="Spectral" w:hAnsi="Spectral" w:cs="Arial"/>
                <w:b/>
                <w:spacing w:val="-3"/>
                <w:sz w:val="20"/>
                <w:lang w:val="en-GB"/>
              </w:rPr>
            </w:pPr>
          </w:p>
        </w:tc>
        <w:tc>
          <w:tcPr>
            <w:tcW w:w="4924" w:type="dxa"/>
            <w:tcBorders>
              <w:top w:val="single" w:sz="4" w:space="0" w:color="000000"/>
              <w:left w:val="single" w:sz="4" w:space="0" w:color="000000"/>
              <w:bottom w:val="single" w:sz="4" w:space="0" w:color="000000"/>
              <w:right w:val="single" w:sz="4" w:space="0" w:color="000000"/>
            </w:tcBorders>
          </w:tcPr>
          <w:p w14:paraId="2E80213A" w14:textId="77777777" w:rsidR="00045A63" w:rsidRPr="00E31D50" w:rsidRDefault="00045A63">
            <w:pPr>
              <w:snapToGrid w:val="0"/>
              <w:rPr>
                <w:rFonts w:ascii="Spectral" w:hAnsi="Spectral" w:cs="Arial"/>
                <w:spacing w:val="-3"/>
                <w:lang w:val="en-GB"/>
              </w:rPr>
            </w:pPr>
          </w:p>
        </w:tc>
      </w:tr>
      <w:tr w:rsidR="00045A63" w:rsidRPr="00E31D50" w14:paraId="12030676" w14:textId="77777777" w:rsidTr="00D377A6">
        <w:trPr>
          <w:trHeight w:val="304"/>
        </w:trPr>
        <w:tc>
          <w:tcPr>
            <w:tcW w:w="4730" w:type="dxa"/>
            <w:tcBorders>
              <w:top w:val="single" w:sz="4" w:space="0" w:color="000000"/>
              <w:left w:val="single" w:sz="4" w:space="0" w:color="000000"/>
              <w:bottom w:val="single" w:sz="4" w:space="0" w:color="000000"/>
            </w:tcBorders>
          </w:tcPr>
          <w:p w14:paraId="5EFCE13D" w14:textId="77777777" w:rsidR="00045A63" w:rsidRPr="00E31D50" w:rsidRDefault="00045A63">
            <w:pPr>
              <w:snapToGrid w:val="0"/>
              <w:rPr>
                <w:rFonts w:ascii="Spectral" w:hAnsi="Spectral" w:cs="Arial"/>
                <w:b/>
                <w:spacing w:val="-3"/>
                <w:sz w:val="20"/>
                <w:lang w:val="en-GB"/>
              </w:rPr>
            </w:pPr>
            <w:r w:rsidRPr="00E31D50">
              <w:rPr>
                <w:rFonts w:ascii="Spectral" w:hAnsi="Spectral" w:cs="Arial"/>
                <w:b/>
                <w:spacing w:val="-3"/>
                <w:sz w:val="20"/>
                <w:lang w:val="en-GB"/>
              </w:rPr>
              <w:t xml:space="preserve">Contact </w:t>
            </w:r>
            <w:proofErr w:type="gramStart"/>
            <w:r w:rsidRPr="00E31D50">
              <w:rPr>
                <w:rFonts w:ascii="Spectral" w:hAnsi="Spectral" w:cs="Arial"/>
                <w:b/>
                <w:spacing w:val="-3"/>
                <w:sz w:val="20"/>
                <w:lang w:val="en-GB"/>
              </w:rPr>
              <w:t>person</w:t>
            </w:r>
            <w:proofErr w:type="gramEnd"/>
          </w:p>
          <w:p w14:paraId="2659B8AE" w14:textId="77777777" w:rsidR="00045A63" w:rsidRPr="00E31D50" w:rsidRDefault="00045A63">
            <w:pPr>
              <w:numPr>
                <w:ilvl w:val="0"/>
                <w:numId w:val="11"/>
              </w:numPr>
              <w:overflowPunct w:val="0"/>
              <w:autoSpaceDE w:val="0"/>
              <w:textAlignment w:val="baseline"/>
              <w:rPr>
                <w:rFonts w:ascii="Spectral" w:hAnsi="Spectral" w:cs="Arial"/>
                <w:sz w:val="20"/>
                <w:lang w:val="en-GB"/>
              </w:rPr>
            </w:pPr>
            <w:r w:rsidRPr="00E31D50">
              <w:rPr>
                <w:rFonts w:ascii="Spectral" w:hAnsi="Spectral" w:cs="Arial"/>
                <w:sz w:val="20"/>
                <w:lang w:val="en-GB"/>
              </w:rPr>
              <w:t>Name of contact person</w:t>
            </w:r>
          </w:p>
          <w:p w14:paraId="5B0EA4AE" w14:textId="77777777" w:rsidR="00045A63" w:rsidRPr="00E31D50" w:rsidRDefault="00045A63">
            <w:pPr>
              <w:numPr>
                <w:ilvl w:val="0"/>
                <w:numId w:val="11"/>
              </w:numPr>
              <w:overflowPunct w:val="0"/>
              <w:autoSpaceDE w:val="0"/>
              <w:textAlignment w:val="baseline"/>
              <w:rPr>
                <w:rFonts w:ascii="Spectral" w:hAnsi="Spectral" w:cs="Arial"/>
                <w:sz w:val="20"/>
                <w:lang w:val="en-GB"/>
              </w:rPr>
            </w:pPr>
            <w:r w:rsidRPr="00E31D50">
              <w:rPr>
                <w:rFonts w:ascii="Spectral" w:hAnsi="Spectral" w:cs="Arial"/>
                <w:sz w:val="20"/>
                <w:lang w:val="en-GB"/>
              </w:rPr>
              <w:t>Contact person’s address (if different from the organisation’s home address)</w:t>
            </w:r>
          </w:p>
          <w:p w14:paraId="5BD08D43" w14:textId="77777777" w:rsidR="00045A63" w:rsidRPr="00E31D50" w:rsidRDefault="00045A63">
            <w:pPr>
              <w:numPr>
                <w:ilvl w:val="0"/>
                <w:numId w:val="11"/>
              </w:numPr>
              <w:overflowPunct w:val="0"/>
              <w:autoSpaceDE w:val="0"/>
              <w:textAlignment w:val="baseline"/>
              <w:rPr>
                <w:rFonts w:ascii="Spectral" w:hAnsi="Spectral" w:cs="Arial"/>
                <w:sz w:val="20"/>
                <w:lang w:val="en-GB"/>
              </w:rPr>
            </w:pPr>
            <w:r w:rsidRPr="00E31D50">
              <w:rPr>
                <w:rFonts w:ascii="Spectral" w:hAnsi="Spectral" w:cs="Arial"/>
                <w:sz w:val="20"/>
                <w:lang w:val="en-GB"/>
              </w:rPr>
              <w:t xml:space="preserve">Contact person’s </w:t>
            </w:r>
            <w:proofErr w:type="gramStart"/>
            <w:r w:rsidRPr="00E31D50">
              <w:rPr>
                <w:rFonts w:ascii="Spectral" w:hAnsi="Spectral" w:cs="Arial"/>
                <w:sz w:val="20"/>
                <w:lang w:val="en-GB"/>
              </w:rPr>
              <w:t>email</w:t>
            </w:r>
            <w:proofErr w:type="gramEnd"/>
          </w:p>
          <w:p w14:paraId="6AC82C50" w14:textId="77777777" w:rsidR="00045A63" w:rsidRPr="00E31D50" w:rsidRDefault="00045A63">
            <w:pPr>
              <w:numPr>
                <w:ilvl w:val="0"/>
                <w:numId w:val="11"/>
              </w:numPr>
              <w:overflowPunct w:val="0"/>
              <w:autoSpaceDE w:val="0"/>
              <w:textAlignment w:val="baseline"/>
              <w:rPr>
                <w:rFonts w:ascii="Spectral" w:hAnsi="Spectral" w:cs="Arial"/>
                <w:sz w:val="20"/>
                <w:lang w:val="en-GB"/>
              </w:rPr>
            </w:pPr>
            <w:r w:rsidRPr="00E31D50">
              <w:rPr>
                <w:rFonts w:ascii="Spectral" w:hAnsi="Spectral" w:cs="Arial"/>
                <w:sz w:val="20"/>
                <w:lang w:val="en-GB"/>
              </w:rPr>
              <w:t>Contact person’s telephone no.</w:t>
            </w:r>
          </w:p>
          <w:p w14:paraId="1C58E543" w14:textId="77777777" w:rsidR="00045A63" w:rsidRPr="00E31D50" w:rsidRDefault="00045A63">
            <w:pPr>
              <w:rPr>
                <w:rFonts w:ascii="Spectral" w:hAnsi="Spectral" w:cs="Arial"/>
                <w:sz w:val="20"/>
                <w:lang w:val="en-GB"/>
              </w:rPr>
            </w:pPr>
          </w:p>
        </w:tc>
        <w:tc>
          <w:tcPr>
            <w:tcW w:w="4924" w:type="dxa"/>
            <w:tcBorders>
              <w:top w:val="single" w:sz="4" w:space="0" w:color="000000"/>
              <w:left w:val="single" w:sz="4" w:space="0" w:color="000000"/>
              <w:bottom w:val="single" w:sz="4" w:space="0" w:color="000000"/>
              <w:right w:val="single" w:sz="4" w:space="0" w:color="000000"/>
            </w:tcBorders>
          </w:tcPr>
          <w:p w14:paraId="195FF9E8" w14:textId="77777777" w:rsidR="00045A63" w:rsidRPr="00E31D50" w:rsidRDefault="00045A63">
            <w:pPr>
              <w:snapToGrid w:val="0"/>
              <w:rPr>
                <w:rFonts w:ascii="Spectral" w:hAnsi="Spectral" w:cs="Arial"/>
                <w:spacing w:val="-3"/>
                <w:lang w:val="en-GB"/>
              </w:rPr>
            </w:pPr>
          </w:p>
        </w:tc>
      </w:tr>
      <w:tr w:rsidR="00045A63" w:rsidRPr="00E31D50" w14:paraId="631654E6" w14:textId="77777777" w:rsidTr="00D377A6">
        <w:trPr>
          <w:trHeight w:val="304"/>
        </w:trPr>
        <w:tc>
          <w:tcPr>
            <w:tcW w:w="4730" w:type="dxa"/>
            <w:tcBorders>
              <w:top w:val="single" w:sz="4" w:space="0" w:color="000000"/>
              <w:left w:val="single" w:sz="4" w:space="0" w:color="000000"/>
              <w:bottom w:val="single" w:sz="4" w:space="0" w:color="000000"/>
            </w:tcBorders>
          </w:tcPr>
          <w:p w14:paraId="191B93CB" w14:textId="77777777" w:rsidR="00045A63" w:rsidRPr="00E31D50" w:rsidRDefault="00045A63">
            <w:pPr>
              <w:snapToGrid w:val="0"/>
              <w:jc w:val="both"/>
              <w:rPr>
                <w:rFonts w:ascii="Spectral" w:hAnsi="Spectral" w:cs="Arial"/>
                <w:b/>
                <w:spacing w:val="-3"/>
                <w:sz w:val="20"/>
                <w:lang w:val="en-GB"/>
              </w:rPr>
            </w:pPr>
            <w:r w:rsidRPr="00E31D50">
              <w:rPr>
                <w:rFonts w:ascii="Spectral" w:hAnsi="Spectral" w:cs="Arial"/>
                <w:b/>
                <w:spacing w:val="-3"/>
                <w:sz w:val="20"/>
                <w:lang w:val="en-GB"/>
              </w:rPr>
              <w:t xml:space="preserve">Partner organisation </w:t>
            </w:r>
          </w:p>
          <w:p w14:paraId="52018BB1"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Organisation’s name</w:t>
            </w:r>
          </w:p>
          <w:p w14:paraId="2058E0F1"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Address</w:t>
            </w:r>
          </w:p>
          <w:p w14:paraId="0CBA36A6"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Country</w:t>
            </w:r>
          </w:p>
          <w:p w14:paraId="5ECF4184"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Email address</w:t>
            </w:r>
          </w:p>
          <w:p w14:paraId="50113C2B"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Telephone no.</w:t>
            </w:r>
          </w:p>
          <w:p w14:paraId="403E27F2"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Website, if any</w:t>
            </w:r>
          </w:p>
          <w:p w14:paraId="2B8F3F17"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Name of contact person</w:t>
            </w:r>
          </w:p>
          <w:p w14:paraId="31741678" w14:textId="77777777" w:rsidR="00045A63" w:rsidRPr="00E31D50" w:rsidRDefault="00045A63">
            <w:pPr>
              <w:jc w:val="both"/>
              <w:rPr>
                <w:rFonts w:ascii="Spectral" w:hAnsi="Spectral" w:cs="Arial"/>
                <w:sz w:val="20"/>
                <w:lang w:val="en-GB"/>
              </w:rPr>
            </w:pPr>
          </w:p>
          <w:p w14:paraId="4D8ECD83" w14:textId="77777777" w:rsidR="00045A63" w:rsidRPr="00E31D50" w:rsidRDefault="00045A63">
            <w:pPr>
              <w:jc w:val="both"/>
              <w:rPr>
                <w:rFonts w:ascii="Spectral" w:hAnsi="Spectral" w:cs="Arial"/>
                <w:sz w:val="20"/>
                <w:lang w:val="en-GB"/>
              </w:rPr>
            </w:pPr>
            <w:r w:rsidRPr="00E31D50">
              <w:rPr>
                <w:rFonts w:ascii="Spectral" w:hAnsi="Spectral" w:cs="Arial"/>
                <w:sz w:val="20"/>
                <w:lang w:val="en-GB"/>
              </w:rPr>
              <w:t>If there are more than one partner, all organisations must be mentioned.</w:t>
            </w:r>
          </w:p>
          <w:p w14:paraId="7A6F0536" w14:textId="77777777" w:rsidR="00045A63" w:rsidRPr="00E31D50" w:rsidRDefault="00045A63">
            <w:pPr>
              <w:jc w:val="both"/>
              <w:rPr>
                <w:rFonts w:ascii="Spectral" w:hAnsi="Spectral" w:cs="Arial"/>
                <w:spacing w:val="-3"/>
                <w:sz w:val="20"/>
                <w:lang w:val="en-GB"/>
              </w:rPr>
            </w:pPr>
          </w:p>
        </w:tc>
        <w:tc>
          <w:tcPr>
            <w:tcW w:w="4924" w:type="dxa"/>
            <w:tcBorders>
              <w:top w:val="single" w:sz="4" w:space="0" w:color="000000"/>
              <w:left w:val="single" w:sz="4" w:space="0" w:color="000000"/>
              <w:bottom w:val="single" w:sz="4" w:space="0" w:color="000000"/>
              <w:right w:val="single" w:sz="4" w:space="0" w:color="000000"/>
            </w:tcBorders>
          </w:tcPr>
          <w:p w14:paraId="1027D4AB" w14:textId="77777777" w:rsidR="00045A63" w:rsidRPr="00E31D50" w:rsidRDefault="00045A63">
            <w:pPr>
              <w:snapToGrid w:val="0"/>
              <w:rPr>
                <w:rFonts w:ascii="Spectral" w:hAnsi="Spectral" w:cs="Arial"/>
                <w:spacing w:val="-3"/>
                <w:lang w:val="en-GB"/>
              </w:rPr>
            </w:pPr>
          </w:p>
        </w:tc>
      </w:tr>
    </w:tbl>
    <w:p w14:paraId="6AC3DEE8" w14:textId="77777777" w:rsidR="00045A63" w:rsidRPr="00E31D50" w:rsidRDefault="00045A63">
      <w:pPr>
        <w:rPr>
          <w:rFonts w:ascii="Spectral" w:hAnsi="Spectral"/>
          <w:lang w:val="en-US"/>
        </w:rPr>
      </w:pPr>
    </w:p>
    <w:tbl>
      <w:tblPr>
        <w:tblW w:w="9654" w:type="dxa"/>
        <w:tblInd w:w="-20" w:type="dxa"/>
        <w:tblLayout w:type="fixed"/>
        <w:tblLook w:val="0000" w:firstRow="0" w:lastRow="0" w:firstColumn="0" w:lastColumn="0" w:noHBand="0" w:noVBand="0"/>
      </w:tblPr>
      <w:tblGrid>
        <w:gridCol w:w="9654"/>
      </w:tblGrid>
      <w:tr w:rsidR="00045A63" w:rsidRPr="00E31D50" w14:paraId="226C324A" w14:textId="77777777" w:rsidTr="00D377A6">
        <w:trPr>
          <w:trHeight w:val="487"/>
        </w:trPr>
        <w:tc>
          <w:tcPr>
            <w:tcW w:w="9654" w:type="dxa"/>
            <w:tcBorders>
              <w:top w:val="single" w:sz="4" w:space="0" w:color="000000"/>
              <w:left w:val="single" w:sz="4" w:space="0" w:color="000000"/>
              <w:bottom w:val="single" w:sz="4" w:space="0" w:color="000000"/>
              <w:right w:val="single" w:sz="4" w:space="0" w:color="000000"/>
            </w:tcBorders>
            <w:shd w:val="clear" w:color="auto" w:fill="E6E6E6"/>
          </w:tcPr>
          <w:p w14:paraId="774B64F0" w14:textId="4397FB73" w:rsidR="00045A63" w:rsidRPr="00E31D50" w:rsidRDefault="00D377A6">
            <w:pPr>
              <w:snapToGrid w:val="0"/>
              <w:spacing w:line="260" w:lineRule="atLeast"/>
              <w:rPr>
                <w:rFonts w:ascii="Montserrat" w:hAnsi="Montserrat"/>
                <w:b/>
                <w:sz w:val="32"/>
                <w:szCs w:val="32"/>
                <w:lang w:val="en-GB"/>
              </w:rPr>
            </w:pPr>
            <w:r>
              <w:rPr>
                <w:rFonts w:ascii="Montserrat" w:hAnsi="Montserrat"/>
                <w:b/>
                <w:sz w:val="32"/>
                <w:szCs w:val="32"/>
                <w:lang w:val="en-GB"/>
              </w:rPr>
              <w:t>7</w:t>
            </w:r>
            <w:r w:rsidR="00045A63" w:rsidRPr="00E31D50">
              <w:rPr>
                <w:rFonts w:ascii="Montserrat" w:hAnsi="Montserrat"/>
                <w:b/>
                <w:sz w:val="32"/>
                <w:szCs w:val="32"/>
                <w:lang w:val="en-GB"/>
              </w:rPr>
              <w:t>. Annexes</w:t>
            </w:r>
          </w:p>
        </w:tc>
      </w:tr>
      <w:tr w:rsidR="00045A63" w:rsidRPr="00E31D50" w14:paraId="1FBFE0A1" w14:textId="77777777" w:rsidTr="00D377A6">
        <w:trPr>
          <w:trHeight w:val="304"/>
        </w:trPr>
        <w:tc>
          <w:tcPr>
            <w:tcW w:w="9654" w:type="dxa"/>
            <w:tcBorders>
              <w:top w:val="single" w:sz="4" w:space="0" w:color="000000"/>
              <w:left w:val="single" w:sz="4" w:space="0" w:color="000000"/>
              <w:bottom w:val="single" w:sz="4" w:space="0" w:color="000000"/>
              <w:right w:val="single" w:sz="4" w:space="0" w:color="000000"/>
            </w:tcBorders>
            <w:shd w:val="clear" w:color="auto" w:fill="E6E6E6"/>
          </w:tcPr>
          <w:p w14:paraId="35FC0105" w14:textId="77777777" w:rsidR="00045A63" w:rsidRPr="00E31D50" w:rsidRDefault="00045A63">
            <w:pPr>
              <w:snapToGrid w:val="0"/>
              <w:spacing w:line="260" w:lineRule="atLeast"/>
              <w:rPr>
                <w:rFonts w:ascii="Montserrat" w:hAnsi="Montserrat"/>
                <w:b/>
                <w:sz w:val="20"/>
                <w:szCs w:val="20"/>
                <w:lang w:val="en-GB"/>
              </w:rPr>
            </w:pPr>
            <w:r w:rsidRPr="00E31D50">
              <w:rPr>
                <w:rFonts w:ascii="Montserrat" w:hAnsi="Montserrat"/>
                <w:b/>
                <w:sz w:val="20"/>
                <w:szCs w:val="20"/>
                <w:lang w:val="en-GB"/>
              </w:rPr>
              <w:t>List of annexes</w:t>
            </w:r>
          </w:p>
        </w:tc>
      </w:tr>
      <w:tr w:rsidR="00045A63" w:rsidRPr="00E31D50" w14:paraId="7B9ABB84" w14:textId="77777777" w:rsidTr="00D377A6">
        <w:trPr>
          <w:trHeight w:val="304"/>
        </w:trPr>
        <w:tc>
          <w:tcPr>
            <w:tcW w:w="9654" w:type="dxa"/>
            <w:tcBorders>
              <w:top w:val="single" w:sz="4" w:space="0" w:color="000000"/>
              <w:left w:val="single" w:sz="4" w:space="0" w:color="000000"/>
              <w:bottom w:val="single" w:sz="4" w:space="0" w:color="000000"/>
              <w:right w:val="single" w:sz="4" w:space="0" w:color="000000"/>
            </w:tcBorders>
          </w:tcPr>
          <w:p w14:paraId="1F1942BA" w14:textId="77777777" w:rsidR="00045A63" w:rsidRPr="00E31D50" w:rsidRDefault="00045A63">
            <w:pPr>
              <w:snapToGrid w:val="0"/>
              <w:spacing w:line="260" w:lineRule="atLeast"/>
              <w:rPr>
                <w:rFonts w:ascii="Montserrat" w:hAnsi="Montserrat"/>
                <w:b/>
                <w:sz w:val="20"/>
                <w:szCs w:val="20"/>
                <w:lang w:val="en-GB"/>
              </w:rPr>
            </w:pPr>
            <w:r w:rsidRPr="00E31D50">
              <w:rPr>
                <w:rFonts w:ascii="Montserrat" w:hAnsi="Montserrat"/>
                <w:b/>
                <w:sz w:val="20"/>
                <w:szCs w:val="20"/>
                <w:lang w:val="en-GB"/>
              </w:rPr>
              <w:t>Obligatory annexes</w:t>
            </w:r>
          </w:p>
          <w:p w14:paraId="2721A2ED" w14:textId="77777777" w:rsidR="00045A63" w:rsidRPr="00E31D50" w:rsidRDefault="00045A63">
            <w:pPr>
              <w:numPr>
                <w:ilvl w:val="0"/>
                <w:numId w:val="9"/>
              </w:numPr>
              <w:spacing w:line="260" w:lineRule="atLeast"/>
              <w:rPr>
                <w:rFonts w:ascii="Spectral" w:hAnsi="Spectral"/>
                <w:sz w:val="20"/>
                <w:szCs w:val="20"/>
                <w:lang w:val="en-GB"/>
              </w:rPr>
            </w:pPr>
            <w:r w:rsidRPr="00E31D50">
              <w:rPr>
                <w:rFonts w:ascii="Spectral" w:hAnsi="Spectral"/>
                <w:sz w:val="20"/>
                <w:szCs w:val="20"/>
                <w:lang w:val="en-GB"/>
              </w:rPr>
              <w:t>Detailed budget</w:t>
            </w:r>
          </w:p>
          <w:p w14:paraId="1492EF5F" w14:textId="03CDC9AF" w:rsidR="00045A63" w:rsidRDefault="00045A63">
            <w:pPr>
              <w:numPr>
                <w:ilvl w:val="0"/>
                <w:numId w:val="9"/>
              </w:numPr>
              <w:spacing w:line="260" w:lineRule="atLeast"/>
              <w:rPr>
                <w:rFonts w:ascii="Spectral" w:hAnsi="Spectral"/>
                <w:sz w:val="20"/>
                <w:szCs w:val="20"/>
                <w:lang w:val="en-GB"/>
              </w:rPr>
            </w:pPr>
            <w:r w:rsidRPr="00E31D50">
              <w:rPr>
                <w:rFonts w:ascii="Spectral" w:hAnsi="Spectral"/>
                <w:sz w:val="20"/>
                <w:szCs w:val="20"/>
                <w:lang w:val="en-GB"/>
              </w:rPr>
              <w:t>Program for activity</w:t>
            </w:r>
          </w:p>
          <w:p w14:paraId="08BEF80C" w14:textId="77777777" w:rsidR="002A469F" w:rsidRPr="00E31D50" w:rsidRDefault="002A469F" w:rsidP="002A469F">
            <w:pPr>
              <w:spacing w:line="260" w:lineRule="atLeast"/>
              <w:ind w:left="720"/>
              <w:rPr>
                <w:rFonts w:ascii="Spectral" w:hAnsi="Spectral"/>
                <w:sz w:val="20"/>
                <w:szCs w:val="20"/>
                <w:lang w:val="en-GB"/>
              </w:rPr>
            </w:pPr>
          </w:p>
          <w:p w14:paraId="63F5D80A" w14:textId="77777777" w:rsidR="00045A63" w:rsidRPr="00E31D50" w:rsidRDefault="00045A63">
            <w:pPr>
              <w:spacing w:line="260" w:lineRule="atLeast"/>
              <w:rPr>
                <w:rFonts w:ascii="Montserrat" w:hAnsi="Montserrat"/>
                <w:b/>
                <w:sz w:val="20"/>
                <w:szCs w:val="20"/>
                <w:lang w:val="en-GB"/>
              </w:rPr>
            </w:pPr>
            <w:r w:rsidRPr="00E31D50">
              <w:rPr>
                <w:rFonts w:ascii="Montserrat" w:hAnsi="Montserrat"/>
                <w:b/>
                <w:sz w:val="20"/>
                <w:szCs w:val="20"/>
                <w:lang w:val="en-GB"/>
              </w:rPr>
              <w:t>Other annexes</w:t>
            </w:r>
          </w:p>
          <w:p w14:paraId="696DF13D" w14:textId="77777777" w:rsidR="00045A63" w:rsidRPr="00E31D50" w:rsidRDefault="00045A63">
            <w:pPr>
              <w:numPr>
                <w:ilvl w:val="0"/>
                <w:numId w:val="6"/>
              </w:numPr>
              <w:spacing w:line="260" w:lineRule="atLeast"/>
              <w:rPr>
                <w:rFonts w:ascii="Spectral" w:hAnsi="Spectral"/>
                <w:sz w:val="20"/>
                <w:szCs w:val="20"/>
                <w:lang w:val="en-GB"/>
              </w:rPr>
            </w:pPr>
            <w:r w:rsidRPr="00E31D50">
              <w:rPr>
                <w:rFonts w:ascii="Spectral" w:hAnsi="Spectral"/>
                <w:sz w:val="20"/>
                <w:szCs w:val="20"/>
                <w:lang w:val="en-GB"/>
              </w:rPr>
              <w:t>List them here...</w:t>
            </w:r>
          </w:p>
          <w:p w14:paraId="39CCA9CC" w14:textId="77777777" w:rsidR="00045A63" w:rsidRPr="00E31D50" w:rsidRDefault="00045A63">
            <w:pPr>
              <w:spacing w:line="260" w:lineRule="atLeast"/>
              <w:rPr>
                <w:rFonts w:ascii="Spectral" w:hAnsi="Spectral"/>
                <w:sz w:val="20"/>
                <w:szCs w:val="20"/>
                <w:lang w:val="en-GB"/>
              </w:rPr>
            </w:pPr>
          </w:p>
        </w:tc>
      </w:tr>
    </w:tbl>
    <w:p w14:paraId="7A18B0EF" w14:textId="4DC74452" w:rsidR="00045A63" w:rsidRDefault="00045A63">
      <w:pPr>
        <w:rPr>
          <w:rFonts w:ascii="Spectral" w:hAnsi="Spectral"/>
        </w:rPr>
      </w:pPr>
    </w:p>
    <w:p w14:paraId="7094DA53" w14:textId="19888882" w:rsidR="00630D02" w:rsidRDefault="00630D02">
      <w:pPr>
        <w:rPr>
          <w:rFonts w:ascii="Spectral" w:hAnsi="Spectral"/>
        </w:rPr>
      </w:pPr>
    </w:p>
    <w:p w14:paraId="24E7DEB1" w14:textId="77777777" w:rsidR="00630D02" w:rsidRDefault="00630D02" w:rsidP="00630D02">
      <w:pPr>
        <w:rPr>
          <w:rFonts w:ascii="Spectral" w:hAnsi="Spectral"/>
          <w:i/>
          <w:iCs/>
          <w:sz w:val="20"/>
          <w:szCs w:val="20"/>
          <w:lang w:val="en-GB"/>
        </w:rPr>
      </w:pPr>
      <w:r>
        <w:rPr>
          <w:rFonts w:ascii="Spectral" w:hAnsi="Spectral"/>
          <w:i/>
          <w:iCs/>
          <w:sz w:val="20"/>
          <w:szCs w:val="20"/>
          <w:lang w:val="en-GB"/>
        </w:rPr>
        <w:t>Format updated by DUF: December 2020</w:t>
      </w:r>
    </w:p>
    <w:p w14:paraId="25E99B80" w14:textId="77777777" w:rsidR="00630D02" w:rsidRPr="00E31D50" w:rsidRDefault="00630D02">
      <w:pPr>
        <w:rPr>
          <w:rFonts w:ascii="Spectral" w:hAnsi="Spectral"/>
        </w:rPr>
      </w:pPr>
    </w:p>
    <w:sectPr w:rsidR="00630D02" w:rsidRPr="00E31D50">
      <w:headerReference w:type="default" r:id="rId11"/>
      <w:footerReference w:type="default" r:id="rId12"/>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16A63" w14:textId="77777777" w:rsidR="00D26502" w:rsidRDefault="00D26502">
      <w:r>
        <w:separator/>
      </w:r>
    </w:p>
  </w:endnote>
  <w:endnote w:type="continuationSeparator" w:id="0">
    <w:p w14:paraId="0E20DCDD" w14:textId="77777777" w:rsidR="00D26502" w:rsidRDefault="00D2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w:altName w:val="Century Gothic"/>
    <w:charset w:val="00"/>
    <w:family w:val="swiss"/>
    <w:pitch w:val="variable"/>
    <w:sig w:usb0="00000001"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749D" w14:textId="77777777" w:rsidR="006D38A1" w:rsidRDefault="006D38A1">
    <w:pPr>
      <w:pStyle w:val="Sidefod"/>
      <w:jc w:val="right"/>
    </w:pPr>
    <w:r>
      <w:fldChar w:fldCharType="begin"/>
    </w:r>
    <w:r>
      <w:instrText xml:space="preserve"> PAGE </w:instrText>
    </w:r>
    <w:r>
      <w:fldChar w:fldCharType="separate"/>
    </w:r>
    <w:r>
      <w:rPr>
        <w:noProof/>
      </w:rPr>
      <w:t>4</w:t>
    </w:r>
    <w:r>
      <w:fldChar w:fldCharType="end"/>
    </w:r>
  </w:p>
  <w:p w14:paraId="0A919B82" w14:textId="77777777" w:rsidR="006D38A1" w:rsidRDefault="006D38A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537D1" w14:textId="77777777" w:rsidR="00D26502" w:rsidRDefault="00D26502">
      <w:r>
        <w:separator/>
      </w:r>
    </w:p>
  </w:footnote>
  <w:footnote w:type="continuationSeparator" w:id="0">
    <w:p w14:paraId="616FE0D0" w14:textId="77777777" w:rsidR="00D26502" w:rsidRDefault="00D2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E4BF" w14:textId="5F8ADDA3" w:rsidR="006D38A1" w:rsidRDefault="00DD1498">
    <w:pPr>
      <w:pStyle w:val="Sidehoved"/>
    </w:pPr>
    <w:r>
      <w:rPr>
        <w:noProof/>
      </w:rPr>
      <w:drawing>
        <wp:inline distT="0" distB="0" distL="0" distR="0" wp14:anchorId="232C3D7F" wp14:editId="41E3E9BD">
          <wp:extent cx="1704975" cy="3905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p>
  <w:p w14:paraId="211B4C67" w14:textId="77777777" w:rsidR="006D38A1" w:rsidRDefault="006D38A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Courier New" w:hAnsi="Courier New"/>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Courier New" w:hAnsi="Courier New"/>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multilevel"/>
    <w:tmpl w:val="0000000C"/>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EF10BD"/>
    <w:multiLevelType w:val="hybridMultilevel"/>
    <w:tmpl w:val="98D0F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5DF61E3"/>
    <w:multiLevelType w:val="hybridMultilevel"/>
    <w:tmpl w:val="22F44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1386929"/>
    <w:multiLevelType w:val="hybridMultilevel"/>
    <w:tmpl w:val="3B3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F5A1F"/>
    <w:multiLevelType w:val="hybridMultilevel"/>
    <w:tmpl w:val="F9560586"/>
    <w:lvl w:ilvl="0" w:tplc="5E86BC5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6F"/>
    <w:rsid w:val="000067AD"/>
    <w:rsid w:val="00045A63"/>
    <w:rsid w:val="00053E26"/>
    <w:rsid w:val="00063CD9"/>
    <w:rsid w:val="00070159"/>
    <w:rsid w:val="000B3008"/>
    <w:rsid w:val="000D10A3"/>
    <w:rsid w:val="00124B24"/>
    <w:rsid w:val="00126C80"/>
    <w:rsid w:val="00142083"/>
    <w:rsid w:val="00151596"/>
    <w:rsid w:val="001A058C"/>
    <w:rsid w:val="001F53FC"/>
    <w:rsid w:val="002332C4"/>
    <w:rsid w:val="00260560"/>
    <w:rsid w:val="00277DB4"/>
    <w:rsid w:val="00295D4C"/>
    <w:rsid w:val="002A469F"/>
    <w:rsid w:val="002F4C45"/>
    <w:rsid w:val="00326654"/>
    <w:rsid w:val="00334ED9"/>
    <w:rsid w:val="0038725D"/>
    <w:rsid w:val="00421A40"/>
    <w:rsid w:val="00473A08"/>
    <w:rsid w:val="004E6DFF"/>
    <w:rsid w:val="005101C1"/>
    <w:rsid w:val="005C6A38"/>
    <w:rsid w:val="005F59F9"/>
    <w:rsid w:val="005F6808"/>
    <w:rsid w:val="00630D02"/>
    <w:rsid w:val="00654CDD"/>
    <w:rsid w:val="006D38A1"/>
    <w:rsid w:val="00760E89"/>
    <w:rsid w:val="007650F3"/>
    <w:rsid w:val="007C34B1"/>
    <w:rsid w:val="00850186"/>
    <w:rsid w:val="00970945"/>
    <w:rsid w:val="009C5F2C"/>
    <w:rsid w:val="00A61DD0"/>
    <w:rsid w:val="00AB7B00"/>
    <w:rsid w:val="00AF6086"/>
    <w:rsid w:val="00B104F3"/>
    <w:rsid w:val="00B179B4"/>
    <w:rsid w:val="00BD2ED6"/>
    <w:rsid w:val="00C40BE9"/>
    <w:rsid w:val="00C56C01"/>
    <w:rsid w:val="00CA7D33"/>
    <w:rsid w:val="00CE3D5D"/>
    <w:rsid w:val="00CF0A8E"/>
    <w:rsid w:val="00CF6BBD"/>
    <w:rsid w:val="00D10DC7"/>
    <w:rsid w:val="00D119A9"/>
    <w:rsid w:val="00D224EE"/>
    <w:rsid w:val="00D26502"/>
    <w:rsid w:val="00D377A6"/>
    <w:rsid w:val="00D440A8"/>
    <w:rsid w:val="00D600D5"/>
    <w:rsid w:val="00DD1498"/>
    <w:rsid w:val="00DD6CD9"/>
    <w:rsid w:val="00DF4A2D"/>
    <w:rsid w:val="00E31D50"/>
    <w:rsid w:val="00E33E06"/>
    <w:rsid w:val="00E37E9C"/>
    <w:rsid w:val="00E746D5"/>
    <w:rsid w:val="00EB2C56"/>
    <w:rsid w:val="00EC18F9"/>
    <w:rsid w:val="00F60DED"/>
    <w:rsid w:val="00F83F6F"/>
    <w:rsid w:val="00FB378A"/>
    <w:rsid w:val="00FB7506"/>
    <w:rsid w:val="00FE24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24B37"/>
  <w15:chartTrackingRefBased/>
  <w15:docId w15:val="{ECC811C8-DAC1-44DC-97C4-5F564124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Courier New" w:hAnsi="Courier New"/>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Absatz-Standardschriftart">
    <w:name w:val="Absatz-Standardschriftart"/>
  </w:style>
  <w:style w:type="character" w:customStyle="1" w:styleId="WW8Num12z0">
    <w:name w:val="WW8Num12z0"/>
    <w:rPr>
      <w:rFonts w:ascii="Courier New" w:hAnsi="Courier New"/>
    </w:rPr>
  </w:style>
  <w:style w:type="character" w:customStyle="1" w:styleId="WW-Absatz-Standardschriftart">
    <w:name w:val="WW-Absatz-Standardschriftart"/>
  </w:style>
  <w:style w:type="character" w:customStyle="1" w:styleId="WW8Num13z0">
    <w:name w:val="WW8Num13z0"/>
    <w:rPr>
      <w:rFonts w:ascii="Symbol" w:hAnsi="Symbol"/>
    </w:rPr>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Standardskrifttypeiafsnit1">
    <w:name w:val="Standardskrifttype i afsnit1"/>
  </w:style>
  <w:style w:type="character" w:customStyle="1" w:styleId="BrdtekstTegn">
    <w:name w:val="Brødtekst Tegn"/>
    <w:rPr>
      <w:rFonts w:ascii="Gill Sans" w:hAnsi="Gill Sans"/>
    </w:rPr>
  </w:style>
  <w:style w:type="character" w:customStyle="1" w:styleId="SidehovedTegn">
    <w:name w:val="Sidehoved Tegn"/>
    <w:rPr>
      <w:sz w:val="24"/>
      <w:szCs w:val="24"/>
    </w:rPr>
  </w:style>
  <w:style w:type="character" w:customStyle="1" w:styleId="SidefodTegn">
    <w:name w:val="Sidefod Tegn"/>
    <w:rPr>
      <w:sz w:val="24"/>
      <w:szCs w:val="24"/>
    </w:rPr>
  </w:style>
  <w:style w:type="character" w:customStyle="1" w:styleId="MarkeringsbobletekstTegn">
    <w:name w:val="Markeringsbobletekst Tegn"/>
    <w:rPr>
      <w:rFonts w:ascii="Tahoma" w:hAnsi="Tahoma" w:cs="Tahoma"/>
      <w:sz w:val="16"/>
      <w:szCs w:val="16"/>
    </w:rPr>
  </w:style>
  <w:style w:type="paragraph" w:styleId="Overskrift">
    <w:name w:val="TOC Heading"/>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customStyle="1" w:styleId="Opstilling">
    <w:name w:val="Opstilling"/>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customStyle="1" w:styleId="Rammeindhold">
    <w:name w:val="Rammeindhold"/>
    <w:basedOn w:val="Brdtekst"/>
  </w:style>
  <w:style w:type="character" w:styleId="Kommentarhenvisning">
    <w:name w:val="annotation reference"/>
    <w:uiPriority w:val="99"/>
    <w:semiHidden/>
    <w:unhideWhenUsed/>
    <w:rsid w:val="00295D4C"/>
    <w:rPr>
      <w:sz w:val="16"/>
      <w:szCs w:val="16"/>
    </w:rPr>
  </w:style>
  <w:style w:type="paragraph" w:styleId="Kommentartekst">
    <w:name w:val="annotation text"/>
    <w:basedOn w:val="Normal"/>
    <w:link w:val="KommentartekstTegn"/>
    <w:uiPriority w:val="99"/>
    <w:semiHidden/>
    <w:unhideWhenUsed/>
    <w:rsid w:val="00295D4C"/>
    <w:rPr>
      <w:sz w:val="20"/>
      <w:szCs w:val="20"/>
    </w:rPr>
  </w:style>
  <w:style w:type="character" w:customStyle="1" w:styleId="KommentartekstTegn">
    <w:name w:val="Kommentartekst Tegn"/>
    <w:link w:val="Kommentartekst"/>
    <w:uiPriority w:val="99"/>
    <w:semiHidden/>
    <w:rsid w:val="00295D4C"/>
    <w:rPr>
      <w:lang w:eastAsia="ar-SA"/>
    </w:rPr>
  </w:style>
  <w:style w:type="paragraph" w:styleId="Kommentaremne">
    <w:name w:val="annotation subject"/>
    <w:basedOn w:val="Kommentartekst"/>
    <w:next w:val="Kommentartekst"/>
    <w:link w:val="KommentaremneTegn"/>
    <w:uiPriority w:val="99"/>
    <w:semiHidden/>
    <w:unhideWhenUsed/>
    <w:rsid w:val="00295D4C"/>
    <w:rPr>
      <w:b/>
      <w:bCs/>
    </w:rPr>
  </w:style>
  <w:style w:type="character" w:customStyle="1" w:styleId="KommentaremneTegn">
    <w:name w:val="Kommentaremne Tegn"/>
    <w:link w:val="Kommentaremne"/>
    <w:uiPriority w:val="99"/>
    <w:semiHidden/>
    <w:rsid w:val="00295D4C"/>
    <w:rPr>
      <w:b/>
      <w:bCs/>
      <w:lang w:eastAsia="ar-SA"/>
    </w:rPr>
  </w:style>
  <w:style w:type="paragraph" w:customStyle="1" w:styleId="Listeafsnit1">
    <w:name w:val="Listeafsnit1"/>
    <w:basedOn w:val="Normal"/>
    <w:rsid w:val="00070159"/>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171690</TSID>
    <TSUpdatedBy xmlns="964b51f5-af6f-4fd9-807a-c56b0ddda902" xsi:nil="true"/>
    <TSCreatedBy xmlns="964b51f5-af6f-4fd9-807a-c56b0ddda902" xsi:nil="true"/>
    <TSOwner xmlns="964b51f5-af6f-4fd9-807a-c56b0ddda902">178</TSOwner>
    <TSTitle xmlns="964b51f5-af6f-4fd9-807a-c56b0ddda902">Application_Partnership_Development_2020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Props1.xml><?xml version="1.0" encoding="utf-8"?>
<ds:datastoreItem xmlns:ds="http://schemas.openxmlformats.org/officeDocument/2006/customXml" ds:itemID="{B22E695C-C06F-45BA-9EF6-DCE271BC6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EB6AC-0AB0-43EB-AD79-2A60D02A6D23}">
  <ds:schemaRefs>
    <ds:schemaRef ds:uri="http://schemas.microsoft.com/office/2006/metadata/longProperties"/>
  </ds:schemaRefs>
</ds:datastoreItem>
</file>

<file path=customXml/itemProps3.xml><?xml version="1.0" encoding="utf-8"?>
<ds:datastoreItem xmlns:ds="http://schemas.openxmlformats.org/officeDocument/2006/customXml" ds:itemID="{55C47AEF-1CCC-4C27-BF6C-E4A2B3ACBBAE}">
  <ds:schemaRefs>
    <ds:schemaRef ds:uri="http://schemas.microsoft.com/sharepoint/v3/contenttype/forms"/>
  </ds:schemaRefs>
</ds:datastoreItem>
</file>

<file path=customXml/itemProps4.xml><?xml version="1.0" encoding="utf-8"?>
<ds:datastoreItem xmlns:ds="http://schemas.openxmlformats.org/officeDocument/2006/customXml" ds:itemID="{4D490E33-BEA9-4CBF-807C-D6DF1240C3E9}">
  <ds:schemaRefs>
    <ds:schemaRef ds:uri="http://purl.org/dc/elements/1.1/"/>
    <ds:schemaRef ds:uri="http://schemas.microsoft.com/office/2006/metadata/properties"/>
    <ds:schemaRef ds:uri="964b51f5-af6f-4fd9-807a-c56b0ddda9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1471</Words>
  <Characters>8978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Application form: Partnership development</vt:lpstr>
    </vt:vector>
  </TitlesOfParts>
  <Company>NetPartner A/S</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Partnership development</dc:title>
  <dc:subject/>
  <dc:creator>Nanna Jordt</dc:creator>
  <cp:keywords/>
  <cp:lastModifiedBy>Maria Nikhita Mølholm</cp:lastModifiedBy>
  <cp:revision>2</cp:revision>
  <cp:lastPrinted>1899-12-31T23:00:00Z</cp:lastPrinted>
  <dcterms:created xsi:type="dcterms:W3CDTF">2021-01-08T11:20:00Z</dcterms:created>
  <dcterms:modified xsi:type="dcterms:W3CDTF">2021-01-08T11:20:00Z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0x010100623F9F6FE58E844E8AA55A9824049437</vt:lpwstr>
  </property>
</Properties>
</file>