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9A475" w14:textId="6EC74940" w:rsidR="00D91A54" w:rsidRPr="00614DC5" w:rsidRDefault="001C629E" w:rsidP="00175EB8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614DC5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614DC5">
        <w:rPr>
          <w:rFonts w:ascii="Montserrat" w:hAnsi="Montserrat"/>
          <w:sz w:val="32"/>
          <w:szCs w:val="32"/>
          <w:lang w:val="en-GB"/>
        </w:rPr>
        <w:t xml:space="preserve">: </w:t>
      </w:r>
      <w:r w:rsidR="00684C48">
        <w:rPr>
          <w:rFonts w:ascii="Montserrat" w:hAnsi="Montserrat"/>
          <w:sz w:val="32"/>
          <w:szCs w:val="32"/>
          <w:lang w:val="en-GB"/>
        </w:rPr>
        <w:t>Youth Leader Exchange</w:t>
      </w:r>
    </w:p>
    <w:p w14:paraId="2656E7CF" w14:textId="7DFBBCBA" w:rsidR="001C629E" w:rsidRPr="00614DC5" w:rsidRDefault="009F07F0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14DC5">
        <w:rPr>
          <w:rFonts w:ascii="Spectral" w:hAnsi="Spectral"/>
          <w:sz w:val="20"/>
          <w:szCs w:val="20"/>
          <w:lang w:val="en-GB"/>
        </w:rPr>
        <w:t>I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t is a requirement that </w:t>
      </w:r>
      <w:r w:rsidRPr="00614DC5">
        <w:rPr>
          <w:rFonts w:ascii="Spectral" w:hAnsi="Spectral"/>
          <w:sz w:val="20"/>
          <w:szCs w:val="20"/>
          <w:lang w:val="en-GB"/>
        </w:rPr>
        <w:t>you evaluate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</w:t>
      </w:r>
      <w:r w:rsidR="00B8705B">
        <w:rPr>
          <w:rFonts w:ascii="Spectral" w:hAnsi="Spectral"/>
          <w:sz w:val="20"/>
          <w:szCs w:val="20"/>
          <w:lang w:val="en-GB"/>
        </w:rPr>
        <w:t>youth leader exchange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="001C629E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Therefore, remember to use your joint evaluation when filling in this report</w:t>
      </w:r>
      <w:r w:rsidR="00054F1D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6F07C43B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17FFED55" w14:textId="77777777" w:rsidR="001C629E" w:rsidRPr="00614DC5" w:rsidRDefault="001A3188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="001C629E"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50408250" w14:textId="617828A6" w:rsidR="001C629E" w:rsidRPr="00614DC5" w:rsidRDefault="009F07F0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M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inimum </w:t>
      </w:r>
      <w:r w:rsidR="001A3188">
        <w:rPr>
          <w:rFonts w:ascii="Spectral" w:hAnsi="Spectral"/>
          <w:sz w:val="20"/>
          <w:szCs w:val="20"/>
          <w:lang w:val="en-GB"/>
        </w:rPr>
        <w:t>two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 w:rsidR="001A3188">
        <w:rPr>
          <w:rFonts w:ascii="Spectral" w:hAnsi="Spectral"/>
          <w:sz w:val="20"/>
          <w:szCs w:val="20"/>
          <w:lang w:val="en-GB"/>
        </w:rPr>
        <w:t>s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</w:t>
      </w:r>
      <w:r w:rsidRPr="00614DC5">
        <w:rPr>
          <w:rFonts w:ascii="Spectral" w:hAnsi="Spectral"/>
          <w:sz w:val="20"/>
          <w:szCs w:val="20"/>
          <w:lang w:val="en-GB"/>
        </w:rPr>
        <w:t xml:space="preserve">must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participate in an evaluation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E06329">
        <w:rPr>
          <w:rFonts w:ascii="Spectral" w:hAnsi="Spectral"/>
          <w:sz w:val="20"/>
          <w:szCs w:val="20"/>
          <w:lang w:val="en-GB"/>
        </w:rPr>
        <w:t>which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DUF</w:t>
      </w:r>
      <w:r w:rsidR="00E06329"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 w:rsidR="001A3188"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B8705B">
        <w:rPr>
          <w:rFonts w:ascii="Spectral" w:hAnsi="Spectral"/>
          <w:sz w:val="20"/>
          <w:szCs w:val="20"/>
          <w:lang w:val="en-GB"/>
        </w:rPr>
        <w:t>the exchange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, positive and challenging experiences, </w:t>
      </w:r>
      <w:r w:rsidR="001A3188"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impact of </w:t>
      </w:r>
      <w:r w:rsidR="00B8705B">
        <w:rPr>
          <w:rFonts w:ascii="Spectral" w:hAnsi="Spectral"/>
          <w:sz w:val="20"/>
          <w:szCs w:val="20"/>
          <w:lang w:val="en-GB"/>
        </w:rPr>
        <w:t>the exchange</w:t>
      </w:r>
      <w:r w:rsidR="001A3188">
        <w:rPr>
          <w:rFonts w:ascii="Spectral" w:hAnsi="Spectral"/>
          <w:sz w:val="20"/>
          <w:szCs w:val="20"/>
          <w:lang w:val="en-GB"/>
        </w:rPr>
        <w:t>. The evaluation meeting is a supplement to this report</w:t>
      </w:r>
      <w:r w:rsidR="00E06329">
        <w:rPr>
          <w:rFonts w:ascii="Spectral" w:hAnsi="Spectral"/>
          <w:sz w:val="20"/>
          <w:szCs w:val="20"/>
          <w:lang w:val="en-GB"/>
        </w:rPr>
        <w:t>.</w:t>
      </w:r>
    </w:p>
    <w:p w14:paraId="55D405E3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F2B29A" w14:textId="77777777" w:rsidR="001C629E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 w:rsidR="001A3188">
        <w:rPr>
          <w:rFonts w:ascii="Spectral" w:hAnsi="Spectral"/>
          <w:sz w:val="20"/>
          <w:szCs w:val="20"/>
          <w:lang w:val="en-GB"/>
        </w:rPr>
        <w:t xml:space="preserve"> or </w:t>
      </w:r>
      <w:r w:rsidR="001A3188"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 w:rsidR="001A3188"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16BA8F52" w14:textId="77777777" w:rsidR="002C42EE" w:rsidRDefault="002C42E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E18FA4F" w14:textId="26A20E30" w:rsidR="002C42EE" w:rsidRPr="00614DC5" w:rsidRDefault="002C42EE" w:rsidP="00DC75FC">
      <w:pPr>
        <w:snapToGrid w:val="0"/>
        <w:spacing w:line="260" w:lineRule="atLeast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If you have carried out any qualitative or quantitative data collection in relation to </w:t>
      </w:r>
      <w:r w:rsidR="00B8705B">
        <w:rPr>
          <w:rFonts w:ascii="Spectral" w:hAnsi="Spectral"/>
          <w:sz w:val="20"/>
          <w:szCs w:val="20"/>
          <w:lang w:val="en-GB"/>
        </w:rPr>
        <w:t>the exchange</w:t>
      </w:r>
      <w:r w:rsidRPr="00614DC5">
        <w:rPr>
          <w:rFonts w:ascii="Spectral" w:hAnsi="Spectral"/>
          <w:sz w:val="20"/>
          <w:szCs w:val="20"/>
          <w:lang w:val="en-GB"/>
        </w:rPr>
        <w:t xml:space="preserve">, you can attach these as an annex to this report. </w:t>
      </w:r>
    </w:p>
    <w:p w14:paraId="6F47610B" w14:textId="6E52000D" w:rsidR="001C629E" w:rsidRDefault="001C629E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766A0B55" w14:textId="4A29DA4D" w:rsidR="00684C48" w:rsidRPr="00684C48" w:rsidRDefault="00684C48" w:rsidP="00684C48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84C48">
        <w:rPr>
          <w:rFonts w:ascii="Spectral" w:hAnsi="Spectral" w:cs="TradeGothicLTCom-Cn18"/>
          <w:b/>
          <w:sz w:val="20"/>
          <w:szCs w:val="20"/>
          <w:lang w:val="en-GB" w:eastAsia="da-DK"/>
        </w:rPr>
        <w:t>Youth leaders</w:t>
      </w:r>
      <w:r>
        <w:rPr>
          <w:rFonts w:ascii="Spectral" w:hAnsi="Spectral" w:cs="TradeGothicLTCom-Cn18"/>
          <w:b/>
          <w:sz w:val="20"/>
          <w:szCs w:val="20"/>
          <w:lang w:val="en-GB" w:eastAsia="da-DK"/>
        </w:rPr>
        <w:t>’</w:t>
      </w:r>
      <w:r w:rsidRPr="00684C48">
        <w:rPr>
          <w:rFonts w:ascii="Spectral" w:hAnsi="Spectral" w:cs="TradeGothicLTCom-Cn18"/>
          <w:b/>
          <w:sz w:val="20"/>
          <w:szCs w:val="20"/>
          <w:lang w:val="en-GB" w:eastAsia="da-DK"/>
        </w:rPr>
        <w:t xml:space="preserve"> personal report</w:t>
      </w:r>
    </w:p>
    <w:p w14:paraId="5D41C1C6" w14:textId="136CC51D" w:rsidR="00684C48" w:rsidRPr="00684C48" w:rsidRDefault="00684C48" w:rsidP="00684C48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84C48">
        <w:rPr>
          <w:rFonts w:ascii="Spectral" w:hAnsi="Spectral" w:cs="TradeGothicLTCom-Cn18"/>
          <w:sz w:val="20"/>
          <w:szCs w:val="20"/>
          <w:lang w:val="en-GB" w:eastAsia="da-DK"/>
        </w:rPr>
        <w:t xml:space="preserve">Besides this report, which is to be conducted between the cooperating partners, and not </w:t>
      </w:r>
      <w:r>
        <w:rPr>
          <w:rFonts w:ascii="Spectral" w:hAnsi="Spectral" w:cs="TradeGothicLTCom-Cn18"/>
          <w:sz w:val="20"/>
          <w:szCs w:val="20"/>
          <w:lang w:val="en-GB" w:eastAsia="da-DK"/>
        </w:rPr>
        <w:t xml:space="preserve">only </w:t>
      </w:r>
      <w:r w:rsidRPr="00684C48">
        <w:rPr>
          <w:rFonts w:ascii="Spectral" w:hAnsi="Spectral" w:cs="TradeGothicLTCom-Cn18"/>
          <w:sz w:val="20"/>
          <w:szCs w:val="20"/>
          <w:lang w:val="en-GB" w:eastAsia="da-DK"/>
        </w:rPr>
        <w:t xml:space="preserve">by the youth leaders, each youth leader must submit a personal evaluation to DUF. The personal evaluation must be handed in at the same time as the overall report. </w:t>
      </w:r>
    </w:p>
    <w:p w14:paraId="3EB3B98C" w14:textId="77777777" w:rsidR="00684C48" w:rsidRPr="00684C48" w:rsidRDefault="00684C48" w:rsidP="00684C48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062D39E" w14:textId="77777777" w:rsidR="001C629E" w:rsidRPr="00614DC5" w:rsidRDefault="001C629E" w:rsidP="00DC75FC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14DC5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A5D082D" w14:textId="77777777" w:rsidR="001C629E" w:rsidRPr="00614DC5" w:rsidRDefault="001C629E" w:rsidP="00DC75FC">
      <w:pPr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</w:t>
      </w:r>
      <w:r w:rsidR="001A3188" w:rsidRPr="00614DC5">
        <w:rPr>
          <w:rFonts w:ascii="Spectral" w:hAnsi="Spectral" w:cs="TradeGothicLTCom-Cn18"/>
          <w:sz w:val="20"/>
          <w:szCs w:val="20"/>
          <w:lang w:val="en-GB" w:eastAsia="da-DK"/>
        </w:rPr>
        <w:t>to</w:t>
      </w: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 ensure equal contribution and participation from both organizations. 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2E0F6D88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0E9C350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614DC5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614DC5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614DC5">
        <w:rPr>
          <w:rFonts w:ascii="Spectral" w:hAnsi="Spectral"/>
          <w:b/>
          <w:sz w:val="20"/>
          <w:szCs w:val="20"/>
          <w:lang w:val="en-GB"/>
        </w:rPr>
        <w:t>f</w:t>
      </w:r>
      <w:r w:rsidR="007A55ED">
        <w:rPr>
          <w:rFonts w:ascii="Spectral" w:hAnsi="Spectral"/>
          <w:b/>
          <w:sz w:val="20"/>
          <w:szCs w:val="20"/>
          <w:lang w:val="en-GB"/>
        </w:rPr>
        <w:t>ive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 page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1A3188">
        <w:rPr>
          <w:rFonts w:ascii="Spectral" w:hAnsi="Spectral"/>
          <w:bCs/>
          <w:sz w:val="20"/>
          <w:szCs w:val="20"/>
          <w:lang w:val="en-GB"/>
        </w:rPr>
        <w:t>Spectral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614DC5">
        <w:rPr>
          <w:rFonts w:ascii="Spectral" w:hAnsi="Spectral"/>
          <w:sz w:val="20"/>
          <w:szCs w:val="20"/>
          <w:lang w:val="en-GB"/>
        </w:rPr>
        <w:t xml:space="preserve">. </w:t>
      </w:r>
    </w:p>
    <w:p w14:paraId="42F6A3C9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p w14:paraId="0AF63A0D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614DC5" w14:paraId="4901CDBD" w14:textId="77777777" w:rsidTr="0082134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1DCB02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1.Basic Information </w:t>
            </w:r>
          </w:p>
        </w:tc>
      </w:tr>
      <w:tr w:rsidR="00666756" w:rsidRPr="00614DC5" w14:paraId="28475EF4" w14:textId="77777777" w:rsidTr="0082134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854F7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14DC5" w14:paraId="4416924A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9B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BF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14DC5" w14:paraId="3C4C854C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3C1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8E9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14DC5" w14:paraId="27B99FFA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865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16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C3DFB" w:rsidRPr="00F035FC" w14:paraId="547C0F93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5F3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BC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641709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50C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52174B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77C" w14:textId="77777777" w:rsidR="00666756" w:rsidRPr="00614DC5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614DC5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45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B5EC4B8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1B32" w14:textId="77777777" w:rsidR="00666756" w:rsidRPr="00614DC5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07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DFC079C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8927" w14:textId="77777777" w:rsidR="00666756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614DC5" w14:paraId="419E2A6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B75A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CB4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DE7D22" w:rsidRPr="00F035FC" w14:paraId="2EDCBC4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5C5F" w14:textId="2FAE976D" w:rsidR="00DE7D22" w:rsidRPr="00614DC5" w:rsidRDefault="00DE7D2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lastRenderedPageBreak/>
              <w:t>Name and case number of the project connected to the exchange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BE6" w14:textId="77777777" w:rsidR="00DE7D22" w:rsidRPr="00614DC5" w:rsidRDefault="00DE7D2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97FA497" w14:textId="77777777" w:rsidR="00666756" w:rsidRPr="00614DC5" w:rsidRDefault="00666756">
      <w:pPr>
        <w:rPr>
          <w:rFonts w:ascii="Spectral" w:hAnsi="Spectral"/>
          <w:lang w:val="en-GB"/>
        </w:rPr>
      </w:pPr>
    </w:p>
    <w:p w14:paraId="70D9F777" w14:textId="77777777" w:rsidR="00502BB8" w:rsidRPr="00614DC5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556D4686" w14:textId="77777777" w:rsidTr="0082134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F77C6D" w14:textId="77777777" w:rsidR="00666756" w:rsidRPr="00614DC5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2. </w:t>
            </w:r>
            <w:r w:rsidR="00E35464" w:rsidRPr="00D42D64">
              <w:rPr>
                <w:rFonts w:ascii="Montserrat" w:hAnsi="Montserrat"/>
                <w:sz w:val="28"/>
                <w:szCs w:val="28"/>
                <w:lang w:val="en-GB"/>
              </w:rPr>
              <w:t>Reporting</w:t>
            </w:r>
          </w:p>
        </w:tc>
      </w:tr>
    </w:tbl>
    <w:p w14:paraId="5C37764B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744"/>
        <w:gridCol w:w="744"/>
        <w:gridCol w:w="999"/>
        <w:gridCol w:w="744"/>
        <w:gridCol w:w="811"/>
        <w:gridCol w:w="2174"/>
      </w:tblGrid>
      <w:tr w:rsidR="00FD320E" w:rsidRPr="00F035FC" w14:paraId="555E2FF3" w14:textId="77777777" w:rsidTr="00821347">
        <w:tc>
          <w:tcPr>
            <w:tcW w:w="9776" w:type="dxa"/>
            <w:gridSpan w:val="8"/>
            <w:shd w:val="clear" w:color="auto" w:fill="D9D9D9"/>
          </w:tcPr>
          <w:p w14:paraId="56C1FF80" w14:textId="6CF5F632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Objectives and success criteria for the </w:t>
            </w:r>
            <w:r w:rsidR="00DE7D22">
              <w:rPr>
                <w:rFonts w:ascii="Montserrat" w:hAnsi="Montserrat"/>
                <w:b/>
                <w:sz w:val="20"/>
                <w:szCs w:val="20"/>
                <w:lang w:val="en-GB"/>
              </w:rPr>
              <w:t>youth leader exchange</w:t>
            </w:r>
          </w:p>
          <w:p w14:paraId="6B73ACAF" w14:textId="77777777" w:rsidR="005E5464" w:rsidRDefault="005E5464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  <w:p w14:paraId="4FB4B7F3" w14:textId="08DFA276" w:rsidR="005E5464" w:rsidRPr="00473844" w:rsidRDefault="00FC47F5" w:rsidP="009063A9">
            <w:pPr>
              <w:spacing w:line="260" w:lineRule="atLeast"/>
              <w:rPr>
                <w:rFonts w:ascii="Spectral" w:hAnsi="Spectral"/>
                <w:bCs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Please fill out to what extent your objectives and success criteria have been met based on your own estimation. This can help you to reflect on 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the impact and contribution of </w:t>
            </w:r>
            <w:r w:rsidR="00DE7D22">
              <w:rPr>
                <w:rFonts w:ascii="Spectral" w:hAnsi="Spectral"/>
                <w:bCs/>
                <w:sz w:val="20"/>
                <w:szCs w:val="20"/>
                <w:lang w:val="en-GB"/>
              </w:rPr>
              <w:t>the exchange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>.</w:t>
            </w:r>
          </w:p>
          <w:p w14:paraId="6301C136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</w:tc>
      </w:tr>
      <w:tr w:rsidR="008E1B7F" w:rsidRPr="00F035FC" w14:paraId="3DE73D3C" w14:textId="77777777" w:rsidTr="00821347">
        <w:tc>
          <w:tcPr>
            <w:tcW w:w="3560" w:type="dxa"/>
            <w:gridSpan w:val="2"/>
            <w:shd w:val="clear" w:color="auto" w:fill="auto"/>
          </w:tcPr>
          <w:p w14:paraId="1962565F" w14:textId="557A0596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The long-term development objective of the </w:t>
            </w:r>
            <w:r w:rsidR="00DE7D22">
              <w:rPr>
                <w:rFonts w:ascii="Spectral" w:hAnsi="Spectral"/>
                <w:b/>
                <w:sz w:val="20"/>
                <w:szCs w:val="20"/>
                <w:lang w:val="en-GB"/>
              </w:rPr>
              <w:t>project connected to the exchange</w:t>
            </w: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42" w:type="dxa"/>
            <w:gridSpan w:val="5"/>
          </w:tcPr>
          <w:p w14:paraId="6C982CDC" w14:textId="61270FD9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To what extent have the objectives and </w:t>
            </w:r>
            <w:r w:rsidR="00DE7D22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the expected results </w:t>
            </w: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been met? (mark with X)</w:t>
            </w:r>
          </w:p>
        </w:tc>
        <w:tc>
          <w:tcPr>
            <w:tcW w:w="2174" w:type="dxa"/>
            <w:vMerge w:val="restart"/>
          </w:tcPr>
          <w:p w14:paraId="24FDF686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How have they been met? </w:t>
            </w:r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(through what activities, initiatives, trainings etc.?)</w:t>
            </w:r>
          </w:p>
        </w:tc>
      </w:tr>
      <w:tr w:rsidR="008E1B7F" w:rsidRPr="00F035FC" w14:paraId="18AE4039" w14:textId="77777777" w:rsidTr="00821347">
        <w:tc>
          <w:tcPr>
            <w:tcW w:w="3560" w:type="dxa"/>
            <w:gridSpan w:val="2"/>
            <w:shd w:val="clear" w:color="auto" w:fill="auto"/>
          </w:tcPr>
          <w:p w14:paraId="6B24F65E" w14:textId="77777777" w:rsidR="008E1B7F" w:rsidRPr="00B7528C" w:rsidRDefault="008E1B7F" w:rsidP="002955DB">
            <w:pPr>
              <w:spacing w:line="260" w:lineRule="atLeast"/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</w:pP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H</w:t>
            </w: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ere you can insert your long-term development objective)</w:t>
            </w:r>
          </w:p>
        </w:tc>
        <w:tc>
          <w:tcPr>
            <w:tcW w:w="744" w:type="dxa"/>
          </w:tcPr>
          <w:p w14:paraId="040C709C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Not at all</w:t>
            </w:r>
            <w:r>
              <w:rPr>
                <w:rFonts w:ascii="Spectral" w:hAnsi="Spectral"/>
                <w:b/>
                <w:sz w:val="18"/>
                <w:szCs w:val="18"/>
                <w:lang w:val="en-GB"/>
              </w:rPr>
              <w:t xml:space="preserve"> or to a small extent</w:t>
            </w:r>
          </w:p>
        </w:tc>
        <w:tc>
          <w:tcPr>
            <w:tcW w:w="744" w:type="dxa"/>
          </w:tcPr>
          <w:p w14:paraId="6C48B8E8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some extent</w:t>
            </w:r>
          </w:p>
        </w:tc>
        <w:tc>
          <w:tcPr>
            <w:tcW w:w="999" w:type="dxa"/>
          </w:tcPr>
          <w:p w14:paraId="3CEA8AE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moderate extent</w:t>
            </w:r>
          </w:p>
        </w:tc>
        <w:tc>
          <w:tcPr>
            <w:tcW w:w="744" w:type="dxa"/>
          </w:tcPr>
          <w:p w14:paraId="0CDE911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great extent</w:t>
            </w:r>
          </w:p>
        </w:tc>
        <w:tc>
          <w:tcPr>
            <w:tcW w:w="811" w:type="dxa"/>
          </w:tcPr>
          <w:p w14:paraId="5171C1E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To a very great extent</w:t>
            </w:r>
          </w:p>
        </w:tc>
        <w:tc>
          <w:tcPr>
            <w:tcW w:w="2174" w:type="dxa"/>
            <w:vMerge/>
          </w:tcPr>
          <w:p w14:paraId="14298A6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2955DB" w:rsidRPr="00DE7D22" w14:paraId="1E955597" w14:textId="77777777" w:rsidTr="00821347">
        <w:tc>
          <w:tcPr>
            <w:tcW w:w="1809" w:type="dxa"/>
            <w:shd w:val="clear" w:color="auto" w:fill="D9D9D9"/>
          </w:tcPr>
          <w:p w14:paraId="6FE278C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1</w:t>
            </w:r>
          </w:p>
        </w:tc>
        <w:tc>
          <w:tcPr>
            <w:tcW w:w="1751" w:type="dxa"/>
            <w:shd w:val="clear" w:color="auto" w:fill="D9D9D9"/>
          </w:tcPr>
          <w:p w14:paraId="5E40AC0E" w14:textId="53C304BC" w:rsidR="00DE7D22" w:rsidRPr="00DE7D22" w:rsidRDefault="00DE7D22" w:rsidP="009063A9">
            <w:pPr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E7D22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Expected results (outputs)</w:t>
            </w: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4" w:type="dxa"/>
            <w:shd w:val="clear" w:color="auto" w:fill="D9D9D9"/>
          </w:tcPr>
          <w:p w14:paraId="72158ACC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3F7A9BA9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5DB27D6E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2382D967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6DDB023B" w14:textId="77777777" w:rsidR="002955DB" w:rsidRPr="005E5464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05F18C0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DE7D22" w14:paraId="6E73163D" w14:textId="77777777" w:rsidTr="00821347">
        <w:trPr>
          <w:trHeight w:val="754"/>
        </w:trPr>
        <w:tc>
          <w:tcPr>
            <w:tcW w:w="1809" w:type="dxa"/>
            <w:shd w:val="clear" w:color="auto" w:fill="auto"/>
          </w:tcPr>
          <w:p w14:paraId="6201370E" w14:textId="77777777" w:rsidR="002955DB" w:rsidRPr="001770E8" w:rsidRDefault="00B7528C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63A9EC93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E5B11A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EC7E2EC" w14:textId="77777777" w:rsidR="005E5464" w:rsidRPr="00B10165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05596595" w14:textId="5ABC58D6" w:rsidR="002955DB" w:rsidRPr="008E1B7F" w:rsidRDefault="008E1B7F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(Insert </w:t>
            </w:r>
            <w:r w:rsid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="00DE7D22"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expected results</w:t>
            </w:r>
            <w:r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744" w:type="dxa"/>
          </w:tcPr>
          <w:p w14:paraId="519AC3B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395250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25F4256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224B4CA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C7E4D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8A35E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DE7D22" w:rsidRPr="00DE7D22" w14:paraId="6D896DFC" w14:textId="77777777" w:rsidTr="00821347">
        <w:tc>
          <w:tcPr>
            <w:tcW w:w="1809" w:type="dxa"/>
            <w:shd w:val="clear" w:color="auto" w:fill="D9D9D9"/>
          </w:tcPr>
          <w:p w14:paraId="50291FBD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2</w:t>
            </w:r>
          </w:p>
        </w:tc>
        <w:tc>
          <w:tcPr>
            <w:tcW w:w="1751" w:type="dxa"/>
            <w:shd w:val="clear" w:color="auto" w:fill="D9D9D9"/>
          </w:tcPr>
          <w:p w14:paraId="54B37FFC" w14:textId="1E385A39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E7D22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Expected results (outputs)</w:t>
            </w: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4" w:type="dxa"/>
            <w:shd w:val="clear" w:color="auto" w:fill="D9D9D9"/>
          </w:tcPr>
          <w:p w14:paraId="0541B6B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450B9852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68DF55B5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5AE7EB60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0E3DADED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6F460DB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DE7D22" w:rsidRPr="00B10165" w14:paraId="51C8958A" w14:textId="77777777" w:rsidTr="00821347">
        <w:trPr>
          <w:trHeight w:val="1072"/>
        </w:trPr>
        <w:tc>
          <w:tcPr>
            <w:tcW w:w="1809" w:type="dxa"/>
            <w:shd w:val="clear" w:color="auto" w:fill="auto"/>
          </w:tcPr>
          <w:p w14:paraId="4C4D5F72" w14:textId="77777777" w:rsidR="00DE7D22" w:rsidRPr="001770E8" w:rsidRDefault="00DE7D22" w:rsidP="00DE7D22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F537ED7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5135E38F" w14:textId="13E98A2A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(Insert </w:t>
            </w:r>
            <w:r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expected results)</w:t>
            </w:r>
          </w:p>
        </w:tc>
        <w:tc>
          <w:tcPr>
            <w:tcW w:w="744" w:type="dxa"/>
          </w:tcPr>
          <w:p w14:paraId="1B67BC8B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75B8E0EE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09A12C1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1CE5F8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533FA6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561A80B5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DE7D22" w:rsidRPr="00DE7D22" w14:paraId="70632434" w14:textId="77777777" w:rsidTr="00821347">
        <w:tc>
          <w:tcPr>
            <w:tcW w:w="1809" w:type="dxa"/>
            <w:shd w:val="clear" w:color="auto" w:fill="D9D9D9"/>
          </w:tcPr>
          <w:p w14:paraId="171DBDA8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3</w:t>
            </w:r>
          </w:p>
        </w:tc>
        <w:tc>
          <w:tcPr>
            <w:tcW w:w="1751" w:type="dxa"/>
            <w:shd w:val="clear" w:color="auto" w:fill="D9D9D9"/>
          </w:tcPr>
          <w:p w14:paraId="6B01866F" w14:textId="0B77472A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E7D22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Expected results (outputs)</w:t>
            </w: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4" w:type="dxa"/>
            <w:shd w:val="clear" w:color="auto" w:fill="D9D9D9"/>
          </w:tcPr>
          <w:p w14:paraId="348F3734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75458880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079282B3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1AACCB98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720B5364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378B26F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DE7D22" w:rsidRPr="00B10165" w14:paraId="6395039B" w14:textId="77777777" w:rsidTr="00821347">
        <w:tc>
          <w:tcPr>
            <w:tcW w:w="1809" w:type="dxa"/>
            <w:shd w:val="clear" w:color="auto" w:fill="auto"/>
          </w:tcPr>
          <w:p w14:paraId="2670C180" w14:textId="77777777" w:rsidR="00DE7D22" w:rsidRPr="001770E8" w:rsidRDefault="00DE7D22" w:rsidP="00DE7D22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EBC007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1D6B0BE8" w14:textId="4EF9DEC2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(Insert </w:t>
            </w:r>
            <w:r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expected results)</w:t>
            </w:r>
          </w:p>
        </w:tc>
        <w:tc>
          <w:tcPr>
            <w:tcW w:w="744" w:type="dxa"/>
          </w:tcPr>
          <w:p w14:paraId="2EB496F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6110CA8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C36E22E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08FD494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8DB11BF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744C060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6B83E41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035FC" w:rsidRPr="00FD320E" w14:paraId="2CAFDABB" w14:textId="77777777" w:rsidTr="00D6058D"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</w:tcPr>
          <w:p w14:paraId="778E646E" w14:textId="1BF28281" w:rsidR="00F035FC" w:rsidRPr="00D42D64" w:rsidRDefault="00F035FC" w:rsidP="00D6058D">
            <w:pP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I</w:t>
            </w:r>
            <w:r w:rsidRPr="00D42D64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 xml:space="preserve">mpact of the 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exchange</w:t>
            </w:r>
          </w:p>
        </w:tc>
      </w:tr>
      <w:tr w:rsidR="00F035FC" w:rsidRPr="00D6058D" w14:paraId="7EF72CF3" w14:textId="77777777" w:rsidTr="00D6058D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7166FAB1" w14:textId="77777777" w:rsidR="00F035FC" w:rsidRPr="00FD320E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6AC5270" w14:textId="18F9EE05" w:rsidR="00F035FC" w:rsidRPr="00473844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lease describe the most important change(s) 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that 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this 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exchange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 has led to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 on both an individual, organizational, and societal level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. You are welcome to give concrete examples.</w:t>
            </w:r>
          </w:p>
          <w:p w14:paraId="6BE34928" w14:textId="77777777" w:rsidR="00F035FC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97A85C3" w14:textId="77777777" w:rsidR="00F035FC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Individual level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3C6A31A1" w14:textId="77777777" w:rsidR="00F035FC" w:rsidRDefault="00F035FC" w:rsidP="00D6058D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0FEB246" w14:textId="77777777" w:rsidR="00F035FC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609F787" w14:textId="77777777" w:rsidR="00F035FC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Organizational level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</w:p>
          <w:p w14:paraId="5769D68D" w14:textId="77777777" w:rsidR="00F035FC" w:rsidRDefault="00F035FC" w:rsidP="00D6058D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258B744" w14:textId="77777777" w:rsidR="00F035FC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07B6F96" w14:textId="77777777" w:rsidR="00F035FC" w:rsidRDefault="00F035FC" w:rsidP="00D6058D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Societal level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4A74BD0F" w14:textId="77777777" w:rsidR="00F035FC" w:rsidRPr="00FD320E" w:rsidRDefault="00F035FC" w:rsidP="00D6058D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D320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7B85D41E" w14:textId="77777777" w:rsidR="00F035FC" w:rsidRDefault="00F035FC" w:rsidP="00D6058D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82783C6" w14:textId="77777777" w:rsidR="00F035FC" w:rsidRPr="00FD320E" w:rsidRDefault="00F035FC" w:rsidP="00D6058D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6497F61" w14:textId="77777777" w:rsidR="0018466D" w:rsidRDefault="0018466D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2561"/>
        <w:gridCol w:w="1985"/>
        <w:gridCol w:w="5273"/>
      </w:tblGrid>
      <w:tr w:rsidR="005E39BA" w:rsidRPr="00F035FC" w14:paraId="74C865FE" w14:textId="77777777" w:rsidTr="00821347">
        <w:trPr>
          <w:trHeight w:val="260"/>
        </w:trPr>
        <w:tc>
          <w:tcPr>
            <w:tcW w:w="9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86F73" w14:textId="77777777" w:rsidR="005E39BA" w:rsidRPr="00614DC5" w:rsidRDefault="005E39BA" w:rsidP="00054AA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Outreach</w:t>
            </w: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: </w:t>
            </w:r>
            <w:r w:rsidRPr="005E39BA">
              <w:rPr>
                <w:rFonts w:ascii="Montserrat" w:hAnsi="Montserrat"/>
                <w:b/>
                <w:sz w:val="20"/>
                <w:szCs w:val="20"/>
                <w:lang w:val="en-GB"/>
              </w:rPr>
              <w:t>Please estimate the number of people reached</w:t>
            </w:r>
          </w:p>
        </w:tc>
      </w:tr>
      <w:tr w:rsidR="00731B02" w:rsidRPr="00F035FC" w14:paraId="531241AA" w14:textId="77777777" w:rsidTr="00821347">
        <w:trPr>
          <w:trHeight w:val="70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99" w14:textId="77777777" w:rsidR="00731B02" w:rsidRPr="00D42D64" w:rsidRDefault="00731B02" w:rsidP="005E5464">
            <w:pPr>
              <w:snapToGrid w:val="0"/>
              <w:spacing w:line="260" w:lineRule="atLeast"/>
              <w:rPr>
                <w:rFonts w:ascii="Spectral" w:hAnsi="Spectr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CD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Number of people reached in total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F7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Why is it an important target group to work with? </w:t>
            </w:r>
          </w:p>
        </w:tc>
      </w:tr>
      <w:tr w:rsidR="00731B02" w:rsidRPr="00614DC5" w14:paraId="27AA5C00" w14:textId="77777777" w:rsidTr="00821347">
        <w:trPr>
          <w:trHeight w:val="26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01C0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Primary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A3" w14:textId="77777777" w:rsidR="00731B02" w:rsidRPr="00614DC5" w:rsidRDefault="00731B02" w:rsidP="005E39B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30A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AC14E5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31B02" w:rsidRPr="00614DC5" w14:paraId="69A83D2C" w14:textId="77777777" w:rsidTr="00821347">
        <w:trPr>
          <w:trHeight w:val="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86D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Secondary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1ED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341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68F7C82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63FB8CB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1C629E" w:rsidRPr="00614DC5" w14:paraId="138557F6" w14:textId="77777777" w:rsidTr="0082134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12E99" w14:textId="77777777" w:rsidR="001C629E" w:rsidRPr="00614DC5" w:rsidRDefault="00FD320E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Changes in project plans </w:t>
            </w:r>
          </w:p>
        </w:tc>
      </w:tr>
      <w:tr w:rsidR="001C629E" w:rsidRPr="00614DC5" w14:paraId="5724633E" w14:textId="77777777" w:rsidTr="0082134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A91" w14:textId="77777777" w:rsidR="001C629E" w:rsidRPr="00473844" w:rsidRDefault="001C629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0549F158" w14:textId="77777777" w:rsidR="00C1454E" w:rsidRPr="00473844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BC6968" w14:textId="77777777" w:rsidR="00C1454E" w:rsidRPr="00614DC5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001EAA" w14:textId="77777777" w:rsidR="00920B15" w:rsidRPr="00614DC5" w:rsidRDefault="00920B1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614DC5" w14:paraId="1552B14C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A5163B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920B15" w:rsidRPr="00F035FC" w14:paraId="1CA8EC66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E9D" w14:textId="7A4CC95C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you have communicated about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="00D15257">
              <w:rPr>
                <w:rFonts w:ascii="Spectral" w:hAnsi="Spectral"/>
                <w:sz w:val="20"/>
                <w:szCs w:val="20"/>
                <w:lang w:val="en-GB"/>
              </w:rPr>
              <w:t xml:space="preserve">exchange 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with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in your own organization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(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for example 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social media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, in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the organisation’s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 magazine,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or by visiting local branches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and in the partner organization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</w:p>
          <w:p w14:paraId="63CE03E1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77CD70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1147D0" w14:textId="77777777" w:rsidR="00920B15" w:rsidRPr="00473844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5DFCAF6E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1E309FE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E0338DB" w14:textId="0F74EC51" w:rsidR="00920B15" w:rsidRPr="00614DC5" w:rsidRDefault="00920B15" w:rsidP="0047384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list or link to any stories, articles or other material published in relation to </w:t>
            </w:r>
            <w:r w:rsidR="00B8705B">
              <w:rPr>
                <w:rFonts w:ascii="Spectral" w:hAnsi="Spectral"/>
                <w:sz w:val="20"/>
                <w:szCs w:val="20"/>
                <w:lang w:val="en-GB"/>
              </w:rPr>
              <w:t>the exchange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81B96F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F035FC" w14:paraId="10AFCE59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38986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920B15" w:rsidRPr="00F035FC" w14:paraId="604263A3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8B1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application when processed by the granting committee) </w:t>
            </w:r>
          </w:p>
          <w:p w14:paraId="6704C628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D32CDCA" w14:textId="77777777" w:rsidR="00920B15" w:rsidRPr="00614DC5" w:rsidRDefault="00B94515" w:rsidP="00B945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>et by the granting committee have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been met. </w:t>
            </w:r>
          </w:p>
          <w:p w14:paraId="610D8F61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82BC4C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35CA6A1" w14:textId="77777777" w:rsidTr="00821347">
        <w:trPr>
          <w:trHeight w:val="389"/>
        </w:trPr>
        <w:tc>
          <w:tcPr>
            <w:tcW w:w="9819" w:type="dxa"/>
            <w:shd w:val="clear" w:color="auto" w:fill="E6E6E6"/>
          </w:tcPr>
          <w:p w14:paraId="42293ED7" w14:textId="77777777" w:rsidR="008A622C" w:rsidRPr="00614DC5" w:rsidRDefault="008A622C" w:rsidP="002879A7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3</w:t>
            </w:r>
            <w:r w:rsidR="00EF097C"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. Recommendations </w:t>
            </w:r>
            <w:r w:rsidR="002879A7" w:rsidRPr="00D42D64">
              <w:rPr>
                <w:rFonts w:ascii="Montserrat" w:hAnsi="Montserrat"/>
                <w:sz w:val="28"/>
                <w:szCs w:val="28"/>
                <w:lang w:val="en-GB"/>
              </w:rPr>
              <w:t>and learning points</w:t>
            </w:r>
          </w:p>
        </w:tc>
      </w:tr>
      <w:tr w:rsidR="00390323" w:rsidRPr="00F035FC" w14:paraId="473100E6" w14:textId="77777777" w:rsidTr="00821347">
        <w:trPr>
          <w:trHeight w:val="389"/>
        </w:trPr>
        <w:tc>
          <w:tcPr>
            <w:tcW w:w="9819" w:type="dxa"/>
            <w:shd w:val="clear" w:color="auto" w:fill="auto"/>
          </w:tcPr>
          <w:p w14:paraId="1B2C9674" w14:textId="65386401" w:rsidR="002879A7" w:rsidRPr="00D42D64" w:rsidRDefault="00D07080" w:rsidP="00D42D64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To ensure learning from th</w:t>
            </w:r>
            <w:r w:rsidR="00B8705B">
              <w:rPr>
                <w:rFonts w:ascii="Spectral" w:hAnsi="Spectral"/>
                <w:sz w:val="20"/>
                <w:szCs w:val="20"/>
                <w:lang w:val="en-GB"/>
              </w:rPr>
              <w:t>e exchange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 into your partnership and potential future projects,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please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from the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  <w:r w:rsidR="00D15257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exchange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1894AB12" w14:textId="77777777" w:rsidR="002879A7" w:rsidRDefault="002879A7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739D98" w14:textId="77777777" w:rsidR="00D07080" w:rsidRDefault="00D07080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07191B4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FEF9D26" w14:textId="77777777" w:rsidR="00D07080" w:rsidRDefault="00D07080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66CB730" w14:textId="77777777" w:rsidR="002879A7" w:rsidRPr="00614DC5" w:rsidRDefault="00D07080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How can these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experience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learning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be used in your future projects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?</w:t>
            </w:r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33BC73FF" w14:textId="77777777" w:rsidR="002879A7" w:rsidRDefault="002879A7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5FBAC305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D8784D" w14:textId="77777777" w:rsidR="00D07080" w:rsidRPr="00614DC5" w:rsidRDefault="00D07080" w:rsidP="00D42D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D8BE182" w14:textId="77777777" w:rsidR="00390323" w:rsidRDefault="006F4878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iCs/>
                <w:sz w:val="20"/>
                <w:szCs w:val="20"/>
                <w:lang w:val="en-GB"/>
              </w:rPr>
              <w:t>What are your plans for the future of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your partnership and 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for 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>future projects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?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7A5739A0" w14:textId="77777777" w:rsidR="006F4878" w:rsidRDefault="006F4878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F4AA3A3" w14:textId="77777777" w:rsidR="006F4878" w:rsidRPr="00614DC5" w:rsidRDefault="006F4878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D748F6F" w14:textId="77777777" w:rsidR="00612555" w:rsidRDefault="00612555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BAF92D5" w14:textId="77777777" w:rsidR="002513DE" w:rsidRPr="005E5464" w:rsidRDefault="002513DE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Did you get the necessary support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f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DUF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f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your own organisation?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09A0B273" w14:textId="77777777" w:rsidR="008830BE" w:rsidRDefault="008830BE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4EA9AAC" w14:textId="77777777" w:rsidR="008830BE" w:rsidRDefault="008830BE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73CC1D3" w14:textId="77777777" w:rsidR="004315B9" w:rsidRDefault="004315B9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0E4B9E9" w14:textId="504FB1EB" w:rsidR="00B77C66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Is there anything which DUF can do more off or do better </w:t>
            </w:r>
            <w:r w:rsidR="005B328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to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support your international projects and your partnership?</w:t>
            </w:r>
          </w:p>
          <w:p w14:paraId="01BCD599" w14:textId="77777777" w:rsidR="00B77C66" w:rsidRDefault="00B77C66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45AF9AA" w14:textId="77777777" w:rsidR="00B77C66" w:rsidRDefault="00B77C66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128D99B" w14:textId="77777777" w:rsidR="00B77C66" w:rsidRPr="00614DC5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</w:tc>
      </w:tr>
    </w:tbl>
    <w:p w14:paraId="3DFC5F7B" w14:textId="77777777" w:rsidR="004315B9" w:rsidRPr="00E62CCE" w:rsidRDefault="004315B9">
      <w:pPr>
        <w:rPr>
          <w:rFonts w:ascii="Spectral" w:hAnsi="Spectral"/>
          <w:lang w:val="en-US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614DC5" w14:paraId="69FBA0B1" w14:textId="77777777" w:rsidTr="0082134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8C99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4. Signatures</w:t>
            </w:r>
          </w:p>
        </w:tc>
      </w:tr>
      <w:tr w:rsidR="00666756" w:rsidRPr="00F035FC" w14:paraId="644F284B" w14:textId="77777777" w:rsidTr="0082134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DEC" w14:textId="77777777" w:rsidR="00666756" w:rsidRPr="00614DC5" w:rsidRDefault="00666756" w:rsidP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furthermore confirm that I have the authority to </w:t>
            </w:r>
            <w:r w:rsidR="00231E5F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make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F035FC" w14:paraId="26BFD4C7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2FA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m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C2B8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F035FC" w14:paraId="5E06FB61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982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A40369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48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ABBAA25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E69260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A5A6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614DC5" w14:paraId="45BE8CF7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6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5AFA80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D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1535AC1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32C87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ED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614DC5" w14:paraId="0143D254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3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AEF75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716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90201AF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8936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49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614DC5" w14:paraId="247B7643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4A3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BB6662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DD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89E53D4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4AD0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F94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614DC5" w14:paraId="2109B32F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9D5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5A1A32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F9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540DA0F6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D0F1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B703E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  <w:tr w:rsidR="00231E5F" w:rsidRPr="00614DC5" w14:paraId="7F2EFA7D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4DE2D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C2C31E6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1E51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84C914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451019A" w14:textId="77777777" w:rsidTr="0082134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9EAC8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6. Annexes</w:t>
            </w:r>
          </w:p>
        </w:tc>
      </w:tr>
      <w:tr w:rsidR="00666756" w:rsidRPr="00614DC5" w14:paraId="1A2C9E0A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609A3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F035FC" w14:paraId="60E32A88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7CC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CACFF7E" w14:textId="77777777" w:rsidR="00666756" w:rsidRDefault="000F4F71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f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>inancial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a</w:t>
            </w:r>
            <w:r w:rsidR="00FF5B65" w:rsidRPr="00614DC5">
              <w:rPr>
                <w:rFonts w:ascii="Spectral" w:hAnsi="Spectral"/>
                <w:sz w:val="20"/>
                <w:szCs w:val="20"/>
                <w:lang w:val="en-GB"/>
              </w:rPr>
              <w:t>ccounts</w:t>
            </w:r>
          </w:p>
          <w:p w14:paraId="43D2826E" w14:textId="048483BC" w:rsidR="00C76788" w:rsidRDefault="00C7678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Financial statement </w:t>
            </w:r>
          </w:p>
          <w:p w14:paraId="6ABE79B1" w14:textId="1343BBC3" w:rsidR="00684C48" w:rsidRPr="00614DC5" w:rsidRDefault="00684C4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>P</w:t>
            </w:r>
            <w:r w:rsidRPr="00684C48"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>ersonal</w:t>
            </w:r>
            <w:r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 xml:space="preserve"> youth leader</w:t>
            </w:r>
            <w:r w:rsidRPr="00684C48"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 xml:space="preserve"> evaluation</w:t>
            </w:r>
            <w:r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>(s)</w:t>
            </w:r>
          </w:p>
          <w:p w14:paraId="7DE280F6" w14:textId="77777777" w:rsidR="00666756" w:rsidRPr="00614DC5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57A56C0" w14:textId="77777777" w:rsidR="00666756" w:rsidRPr="00614DC5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715EE77A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5E37CF3" w14:textId="287F823E" w:rsidR="00666756" w:rsidRDefault="00666756">
      <w:pPr>
        <w:rPr>
          <w:rFonts w:ascii="Spectral" w:hAnsi="Spectral"/>
          <w:lang w:val="en-GB"/>
        </w:rPr>
      </w:pPr>
    </w:p>
    <w:p w14:paraId="3EB44D21" w14:textId="77777777" w:rsidR="00E62CCE" w:rsidRDefault="00E62CCE">
      <w:pPr>
        <w:rPr>
          <w:rFonts w:ascii="Spectral" w:hAnsi="Spectral"/>
          <w:lang w:val="en-GB"/>
        </w:rPr>
      </w:pPr>
    </w:p>
    <w:p w14:paraId="7D60CB3F" w14:textId="77777777" w:rsidR="00E62CCE" w:rsidRPr="007A78CF" w:rsidRDefault="00E62CCE" w:rsidP="00E62CCE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p w14:paraId="6FE69EA3" w14:textId="77777777" w:rsidR="00E62CCE" w:rsidRPr="00614DC5" w:rsidRDefault="00E62CCE">
      <w:pPr>
        <w:rPr>
          <w:rFonts w:ascii="Spectral" w:hAnsi="Spectral"/>
          <w:lang w:val="en-GB"/>
        </w:rPr>
      </w:pPr>
    </w:p>
    <w:sectPr w:rsidR="00E62CCE" w:rsidRPr="00614DC5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A39E" w14:textId="77777777" w:rsidR="00FD6E8D" w:rsidRDefault="00FD6E8D">
      <w:r>
        <w:separator/>
      </w:r>
    </w:p>
  </w:endnote>
  <w:endnote w:type="continuationSeparator" w:id="0">
    <w:p w14:paraId="0BE3D485" w14:textId="77777777" w:rsidR="00FD6E8D" w:rsidRDefault="00FD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altName w:val="Spectral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5EA0" w14:textId="77777777" w:rsidR="003A19F3" w:rsidRDefault="003A19F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94515">
      <w:rPr>
        <w:noProof/>
      </w:rPr>
      <w:t>3</w:t>
    </w:r>
    <w:r>
      <w:fldChar w:fldCharType="end"/>
    </w:r>
  </w:p>
  <w:p w14:paraId="43FA1A09" w14:textId="77777777" w:rsidR="003A19F3" w:rsidRDefault="003A1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4706" w14:textId="77777777" w:rsidR="00FD6E8D" w:rsidRDefault="00FD6E8D">
      <w:r>
        <w:separator/>
      </w:r>
    </w:p>
  </w:footnote>
  <w:footnote w:type="continuationSeparator" w:id="0">
    <w:p w14:paraId="58768ACC" w14:textId="77777777" w:rsidR="00FD6E8D" w:rsidRDefault="00FD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4C04" w14:textId="45B52284" w:rsidR="003A19F3" w:rsidRDefault="00C8769A">
    <w:pPr>
      <w:pStyle w:val="Sidehoved"/>
    </w:pPr>
    <w:r>
      <w:rPr>
        <w:noProof/>
      </w:rPr>
      <w:drawing>
        <wp:inline distT="0" distB="0" distL="0" distR="0" wp14:anchorId="2D95E44D" wp14:editId="4EC586D0">
          <wp:extent cx="1661795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6A0">
      <w:tab/>
    </w:r>
    <w:r w:rsidR="003206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76C5"/>
    <w:multiLevelType w:val="hybridMultilevel"/>
    <w:tmpl w:val="79BED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540"/>
    <w:multiLevelType w:val="hybridMultilevel"/>
    <w:tmpl w:val="93607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806671">
    <w:abstractNumId w:val="0"/>
  </w:num>
  <w:num w:numId="2" w16cid:durableId="1575161975">
    <w:abstractNumId w:val="1"/>
  </w:num>
  <w:num w:numId="3" w16cid:durableId="1022122840">
    <w:abstractNumId w:val="2"/>
  </w:num>
  <w:num w:numId="4" w16cid:durableId="1644192010">
    <w:abstractNumId w:val="3"/>
  </w:num>
  <w:num w:numId="5" w16cid:durableId="11612998">
    <w:abstractNumId w:val="4"/>
  </w:num>
  <w:num w:numId="6" w16cid:durableId="173881540">
    <w:abstractNumId w:val="5"/>
  </w:num>
  <w:num w:numId="7" w16cid:durableId="1250427760">
    <w:abstractNumId w:val="6"/>
  </w:num>
  <w:num w:numId="8" w16cid:durableId="1957130182">
    <w:abstractNumId w:val="7"/>
  </w:num>
  <w:num w:numId="9" w16cid:durableId="444158954">
    <w:abstractNumId w:val="8"/>
  </w:num>
  <w:num w:numId="10" w16cid:durableId="538933087">
    <w:abstractNumId w:val="9"/>
  </w:num>
  <w:num w:numId="11" w16cid:durableId="1862545536">
    <w:abstractNumId w:val="10"/>
  </w:num>
  <w:num w:numId="12" w16cid:durableId="1579552666">
    <w:abstractNumId w:val="11"/>
  </w:num>
  <w:num w:numId="13" w16cid:durableId="422337272">
    <w:abstractNumId w:val="12"/>
  </w:num>
  <w:num w:numId="14" w16cid:durableId="1641887851">
    <w:abstractNumId w:val="13"/>
  </w:num>
  <w:num w:numId="15" w16cid:durableId="1894152286">
    <w:abstractNumId w:val="16"/>
  </w:num>
  <w:num w:numId="16" w16cid:durableId="669599366">
    <w:abstractNumId w:val="15"/>
  </w:num>
  <w:num w:numId="17" w16cid:durableId="222180524">
    <w:abstractNumId w:val="17"/>
  </w:num>
  <w:num w:numId="18" w16cid:durableId="18082051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08F5"/>
    <w:rsid w:val="000152FE"/>
    <w:rsid w:val="000507B3"/>
    <w:rsid w:val="00054AAC"/>
    <w:rsid w:val="00054F1D"/>
    <w:rsid w:val="00063F4D"/>
    <w:rsid w:val="000857B9"/>
    <w:rsid w:val="000861B8"/>
    <w:rsid w:val="00097909"/>
    <w:rsid w:val="000A4FE2"/>
    <w:rsid w:val="000C5696"/>
    <w:rsid w:val="000C7186"/>
    <w:rsid w:val="000F4F71"/>
    <w:rsid w:val="001031A1"/>
    <w:rsid w:val="00113148"/>
    <w:rsid w:val="00113AC9"/>
    <w:rsid w:val="00146E5F"/>
    <w:rsid w:val="0016146F"/>
    <w:rsid w:val="00175EB8"/>
    <w:rsid w:val="001770E8"/>
    <w:rsid w:val="0018466D"/>
    <w:rsid w:val="00192956"/>
    <w:rsid w:val="001A3188"/>
    <w:rsid w:val="001C629E"/>
    <w:rsid w:val="0021097C"/>
    <w:rsid w:val="002215F3"/>
    <w:rsid w:val="00223A60"/>
    <w:rsid w:val="00224327"/>
    <w:rsid w:val="002252B5"/>
    <w:rsid w:val="00231E5F"/>
    <w:rsid w:val="002513DE"/>
    <w:rsid w:val="00265FAE"/>
    <w:rsid w:val="002879A7"/>
    <w:rsid w:val="002955DB"/>
    <w:rsid w:val="002A0C23"/>
    <w:rsid w:val="002B4B4D"/>
    <w:rsid w:val="002C42EE"/>
    <w:rsid w:val="002F5622"/>
    <w:rsid w:val="002F6962"/>
    <w:rsid w:val="003206A0"/>
    <w:rsid w:val="003844E0"/>
    <w:rsid w:val="003850A0"/>
    <w:rsid w:val="00390323"/>
    <w:rsid w:val="00395295"/>
    <w:rsid w:val="003A19F3"/>
    <w:rsid w:val="003D5523"/>
    <w:rsid w:val="003E03E0"/>
    <w:rsid w:val="004315B9"/>
    <w:rsid w:val="0044330F"/>
    <w:rsid w:val="00473844"/>
    <w:rsid w:val="00493D3E"/>
    <w:rsid w:val="004A0A10"/>
    <w:rsid w:val="004A1EC0"/>
    <w:rsid w:val="004A7C0D"/>
    <w:rsid w:val="004B15C1"/>
    <w:rsid w:val="004C5477"/>
    <w:rsid w:val="004D79FC"/>
    <w:rsid w:val="00502BB8"/>
    <w:rsid w:val="00506E80"/>
    <w:rsid w:val="00520826"/>
    <w:rsid w:val="00521D09"/>
    <w:rsid w:val="00531DF5"/>
    <w:rsid w:val="00541F5C"/>
    <w:rsid w:val="00543E9B"/>
    <w:rsid w:val="00595904"/>
    <w:rsid w:val="00596E4B"/>
    <w:rsid w:val="005A635E"/>
    <w:rsid w:val="005B13AA"/>
    <w:rsid w:val="005B3286"/>
    <w:rsid w:val="005B4156"/>
    <w:rsid w:val="005E3296"/>
    <w:rsid w:val="005E39BA"/>
    <w:rsid w:val="005E5464"/>
    <w:rsid w:val="0061138A"/>
    <w:rsid w:val="00612555"/>
    <w:rsid w:val="00614DC5"/>
    <w:rsid w:val="006430E5"/>
    <w:rsid w:val="00666756"/>
    <w:rsid w:val="00684C48"/>
    <w:rsid w:val="006A4558"/>
    <w:rsid w:val="006A5807"/>
    <w:rsid w:val="006E4E68"/>
    <w:rsid w:val="006F4878"/>
    <w:rsid w:val="007212BC"/>
    <w:rsid w:val="0072398B"/>
    <w:rsid w:val="00731B02"/>
    <w:rsid w:val="00762B35"/>
    <w:rsid w:val="0078131F"/>
    <w:rsid w:val="00797F0B"/>
    <w:rsid w:val="007A370F"/>
    <w:rsid w:val="007A55ED"/>
    <w:rsid w:val="007B3327"/>
    <w:rsid w:val="007C3DFB"/>
    <w:rsid w:val="007C680C"/>
    <w:rsid w:val="007F362E"/>
    <w:rsid w:val="00801870"/>
    <w:rsid w:val="008177E9"/>
    <w:rsid w:val="008207C0"/>
    <w:rsid w:val="00821347"/>
    <w:rsid w:val="00850062"/>
    <w:rsid w:val="00860D51"/>
    <w:rsid w:val="00861632"/>
    <w:rsid w:val="00861DEE"/>
    <w:rsid w:val="0088076B"/>
    <w:rsid w:val="0088215B"/>
    <w:rsid w:val="008830BE"/>
    <w:rsid w:val="00896DA6"/>
    <w:rsid w:val="008A622C"/>
    <w:rsid w:val="008D6342"/>
    <w:rsid w:val="008E1B7F"/>
    <w:rsid w:val="00900388"/>
    <w:rsid w:val="009014F4"/>
    <w:rsid w:val="009063A9"/>
    <w:rsid w:val="00920B15"/>
    <w:rsid w:val="00950D45"/>
    <w:rsid w:val="009621B0"/>
    <w:rsid w:val="00962A83"/>
    <w:rsid w:val="00975943"/>
    <w:rsid w:val="0098592B"/>
    <w:rsid w:val="009B5CED"/>
    <w:rsid w:val="009D7FDE"/>
    <w:rsid w:val="009E7530"/>
    <w:rsid w:val="009F07F0"/>
    <w:rsid w:val="00A04A63"/>
    <w:rsid w:val="00A14527"/>
    <w:rsid w:val="00A570B9"/>
    <w:rsid w:val="00A66B5E"/>
    <w:rsid w:val="00A74407"/>
    <w:rsid w:val="00A91790"/>
    <w:rsid w:val="00AA5BCB"/>
    <w:rsid w:val="00AE3D7C"/>
    <w:rsid w:val="00B01B22"/>
    <w:rsid w:val="00B11662"/>
    <w:rsid w:val="00B23A70"/>
    <w:rsid w:val="00B23F0C"/>
    <w:rsid w:val="00B5410F"/>
    <w:rsid w:val="00B60669"/>
    <w:rsid w:val="00B701BC"/>
    <w:rsid w:val="00B70FB7"/>
    <w:rsid w:val="00B7528C"/>
    <w:rsid w:val="00B77C66"/>
    <w:rsid w:val="00B81DB7"/>
    <w:rsid w:val="00B8241F"/>
    <w:rsid w:val="00B8705B"/>
    <w:rsid w:val="00B94515"/>
    <w:rsid w:val="00BA3E91"/>
    <w:rsid w:val="00BF54B6"/>
    <w:rsid w:val="00BF74F1"/>
    <w:rsid w:val="00C1454E"/>
    <w:rsid w:val="00C325C4"/>
    <w:rsid w:val="00C52DF3"/>
    <w:rsid w:val="00C76788"/>
    <w:rsid w:val="00C8769A"/>
    <w:rsid w:val="00CA25B7"/>
    <w:rsid w:val="00CB1201"/>
    <w:rsid w:val="00CF1AC3"/>
    <w:rsid w:val="00D07080"/>
    <w:rsid w:val="00D15257"/>
    <w:rsid w:val="00D16E61"/>
    <w:rsid w:val="00D372D7"/>
    <w:rsid w:val="00D42D64"/>
    <w:rsid w:val="00D45987"/>
    <w:rsid w:val="00D76451"/>
    <w:rsid w:val="00D91A54"/>
    <w:rsid w:val="00D97829"/>
    <w:rsid w:val="00DC63E2"/>
    <w:rsid w:val="00DC75FC"/>
    <w:rsid w:val="00DD55EB"/>
    <w:rsid w:val="00DE7D22"/>
    <w:rsid w:val="00E06329"/>
    <w:rsid w:val="00E269D5"/>
    <w:rsid w:val="00E35464"/>
    <w:rsid w:val="00E62CCE"/>
    <w:rsid w:val="00E7708A"/>
    <w:rsid w:val="00E83F66"/>
    <w:rsid w:val="00EB2896"/>
    <w:rsid w:val="00EF097C"/>
    <w:rsid w:val="00EF28D8"/>
    <w:rsid w:val="00F035FC"/>
    <w:rsid w:val="00F17575"/>
    <w:rsid w:val="00F20F05"/>
    <w:rsid w:val="00F430C2"/>
    <w:rsid w:val="00F52C50"/>
    <w:rsid w:val="00F557FD"/>
    <w:rsid w:val="00F94776"/>
    <w:rsid w:val="00F9725E"/>
    <w:rsid w:val="00FC01D3"/>
    <w:rsid w:val="00FC3DF2"/>
    <w:rsid w:val="00FC47F5"/>
    <w:rsid w:val="00FD2464"/>
    <w:rsid w:val="00FD320E"/>
    <w:rsid w:val="00FD6E8D"/>
    <w:rsid w:val="00FE2138"/>
    <w:rsid w:val="00FF285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EC7AF"/>
  <w15:chartTrackingRefBased/>
  <w15:docId w15:val="{5F7E7104-AF58-4A2F-8BB5-90912D6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styleId="Listeafsnit">
    <w:name w:val="List Paragraph"/>
    <w:basedOn w:val="Normal"/>
    <w:uiPriority w:val="34"/>
    <w:qFormat/>
    <w:rsid w:val="006A455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FD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54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E546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171606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Reporting_Youth_Leader_Exchange_2020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52A-5750-48A1-A3AB-ECBD6E9902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8B7FDC-F2ED-46D1-B9CB-40551D03AA73}">
  <ds:schemaRefs>
    <ds:schemaRef ds:uri="http://schemas.microsoft.com/office/2006/metadata/properties"/>
    <ds:schemaRef ds:uri="http://schemas.microsoft.com/office/2006/documentManagement/types"/>
    <ds:schemaRef ds:uri="964b51f5-af6f-4fd9-807a-c56b0ddda902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E514BD-95EB-4026-8A2B-807BCFFA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F9EB5-D174-42C9-9F28-C1080EAA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94ED5B-F29A-4EAC-BE98-FD286BB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4932</Characters>
  <Application>Microsoft Office Word</Application>
  <DocSecurity>0</DocSecurity>
  <Lines>328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Mathias Pedersen</cp:lastModifiedBy>
  <cp:revision>2</cp:revision>
  <cp:lastPrinted>2011-03-15T09:06:00Z</cp:lastPrinted>
  <dcterms:created xsi:type="dcterms:W3CDTF">2023-03-27T13:36:00Z</dcterms:created>
  <dcterms:modified xsi:type="dcterms:W3CDTF">2023-03-27T13:36:00Z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MoveSetID">
    <vt:lpwstr/>
  </property>
  <property fmtid="{D5CDD505-2E9C-101B-9397-08002B2CF9AE}" pid="3" name="ContentTypeId">
    <vt:lpwstr>0x010100623F9F6FE58E844E8AA55A9824049437</vt:lpwstr>
  </property>
  <property fmtid="{D5CDD505-2E9C-101B-9397-08002B2CF9AE}" pid="4" name="GrammarlyDocumentId">
    <vt:lpwstr>9e6c4ad09220ba2d59a0880f20792b8296af7b11b8133f75a98a90bdd5714027</vt:lpwstr>
  </property>
</Properties>
</file>