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D1D332" w14:textId="77777777" w:rsidR="00D91A54" w:rsidRPr="00904CC8" w:rsidRDefault="00B70279">
      <w:pPr>
        <w:rPr>
          <w:rFonts w:ascii="Montserrat" w:hAnsi="Montserrat"/>
          <w:sz w:val="40"/>
          <w:szCs w:val="40"/>
          <w:lang w:val="en-GB"/>
        </w:rPr>
      </w:pPr>
      <w:r w:rsidRPr="00904CC8">
        <w:rPr>
          <w:rFonts w:ascii="Montserrat" w:hAnsi="Montserrat"/>
          <w:sz w:val="40"/>
          <w:szCs w:val="40"/>
          <w:lang w:val="en-GB"/>
        </w:rPr>
        <w:t>Narrative report</w:t>
      </w:r>
      <w:r w:rsidR="00113AC9" w:rsidRPr="00904CC8">
        <w:rPr>
          <w:rFonts w:ascii="Montserrat" w:hAnsi="Montserrat"/>
          <w:sz w:val="40"/>
          <w:szCs w:val="40"/>
          <w:lang w:val="en-GB"/>
        </w:rPr>
        <w:t xml:space="preserve">: </w:t>
      </w:r>
      <w:r w:rsidR="00842F74" w:rsidRPr="00904CC8">
        <w:rPr>
          <w:rFonts w:ascii="Montserrat" w:hAnsi="Montserrat"/>
          <w:sz w:val="40"/>
          <w:szCs w:val="40"/>
          <w:lang w:val="en-GB"/>
        </w:rPr>
        <w:t>Partnership D</w:t>
      </w:r>
      <w:r w:rsidR="00A76938" w:rsidRPr="00904CC8">
        <w:rPr>
          <w:rFonts w:ascii="Montserrat" w:hAnsi="Montserrat"/>
          <w:sz w:val="40"/>
          <w:szCs w:val="40"/>
          <w:lang w:val="en-GB"/>
        </w:rPr>
        <w:t>evelopment</w:t>
      </w:r>
    </w:p>
    <w:p w14:paraId="739FDE7B" w14:textId="77777777" w:rsidR="00666756" w:rsidRPr="00904CC8" w:rsidRDefault="00666756">
      <w:pPr>
        <w:rPr>
          <w:rFonts w:ascii="Spectral" w:hAnsi="Spectral"/>
          <w:sz w:val="20"/>
          <w:szCs w:val="20"/>
          <w:lang w:val="en-GB"/>
        </w:rPr>
      </w:pPr>
    </w:p>
    <w:p w14:paraId="57271329" w14:textId="77777777" w:rsidR="0092148A" w:rsidRPr="00904CC8" w:rsidRDefault="0092148A" w:rsidP="006D4C64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  <w:r w:rsidRPr="00904CC8">
        <w:rPr>
          <w:rFonts w:ascii="Spectral" w:hAnsi="Spectral"/>
          <w:sz w:val="20"/>
          <w:szCs w:val="20"/>
          <w:lang w:val="en-GB"/>
        </w:rPr>
        <w:t xml:space="preserve">It is a requirement that you evaluate your project </w:t>
      </w:r>
      <w:r w:rsidRPr="00904CC8">
        <w:rPr>
          <w:rFonts w:ascii="Spectral" w:hAnsi="Spectral" w:cs="TradeGothicLTCom-Cn18"/>
          <w:sz w:val="20"/>
          <w:szCs w:val="20"/>
          <w:lang w:val="en-GB" w:eastAsia="da-DK"/>
        </w:rPr>
        <w:t>in collaboration with your partner organisation</w:t>
      </w:r>
      <w:r w:rsidRPr="00904CC8">
        <w:rPr>
          <w:rFonts w:ascii="Spectral" w:hAnsi="Spectral"/>
          <w:sz w:val="20"/>
          <w:szCs w:val="20"/>
          <w:lang w:val="en-GB"/>
        </w:rPr>
        <w:t xml:space="preserve">. Therefore, remember to use your joint evaluation when filling in this report.  </w:t>
      </w:r>
    </w:p>
    <w:p w14:paraId="1116FD1D" w14:textId="77777777" w:rsidR="0092148A" w:rsidRPr="00904CC8" w:rsidRDefault="0092148A" w:rsidP="006D4C64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5B5E1688" w14:textId="77777777" w:rsidR="006D4C64" w:rsidRDefault="006D4C64" w:rsidP="006D4C64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>The administrative closure of the project, with the disbursement</w:t>
      </w:r>
      <w:r>
        <w:rPr>
          <w:rFonts w:ascii="Spectral" w:hAnsi="Spectral"/>
          <w:sz w:val="20"/>
          <w:szCs w:val="20"/>
          <w:lang w:val="en-GB"/>
        </w:rPr>
        <w:t xml:space="preserve"> or </w:t>
      </w:r>
      <w:r w:rsidRPr="001A3188">
        <w:rPr>
          <w:rFonts w:ascii="Spectral" w:hAnsi="Spectral"/>
          <w:sz w:val="20"/>
          <w:szCs w:val="20"/>
          <w:lang w:val="en-GB"/>
        </w:rPr>
        <w:t>reimbursement</w:t>
      </w:r>
      <w:r w:rsidRPr="00614DC5">
        <w:rPr>
          <w:rFonts w:ascii="Spectral" w:hAnsi="Spectral"/>
          <w:sz w:val="20"/>
          <w:szCs w:val="20"/>
          <w:lang w:val="en-GB"/>
        </w:rPr>
        <w:t xml:space="preserve"> of the remaining project funds, will be </w:t>
      </w:r>
      <w:r>
        <w:rPr>
          <w:rFonts w:ascii="Spectral" w:hAnsi="Spectral"/>
          <w:sz w:val="20"/>
          <w:szCs w:val="20"/>
          <w:lang w:val="en-GB"/>
        </w:rPr>
        <w:t>made</w:t>
      </w:r>
      <w:r w:rsidRPr="00614DC5">
        <w:rPr>
          <w:rFonts w:ascii="Spectral" w:hAnsi="Spectral"/>
          <w:sz w:val="20"/>
          <w:szCs w:val="20"/>
          <w:lang w:val="en-GB"/>
        </w:rPr>
        <w:t xml:space="preserve"> as soon as this report and the final financial report have been handed in to DUF and have been approved by the DUF secretariat. </w:t>
      </w:r>
    </w:p>
    <w:p w14:paraId="217FC75F" w14:textId="77777777" w:rsidR="0092148A" w:rsidRPr="00904CC8" w:rsidRDefault="0092148A" w:rsidP="006D4C64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</w:p>
    <w:p w14:paraId="3E105789" w14:textId="77777777" w:rsidR="0092148A" w:rsidRPr="00904CC8" w:rsidRDefault="0092148A" w:rsidP="006D4C64">
      <w:pPr>
        <w:jc w:val="both"/>
        <w:rPr>
          <w:rFonts w:ascii="Spectral" w:hAnsi="Spectral" w:cs="TradeGothicLTCom-Cn18"/>
          <w:b/>
          <w:sz w:val="20"/>
          <w:szCs w:val="20"/>
          <w:lang w:val="en-GB" w:eastAsia="da-DK"/>
        </w:rPr>
      </w:pPr>
      <w:r w:rsidRPr="00904CC8">
        <w:rPr>
          <w:rFonts w:ascii="Spectral" w:hAnsi="Spectral" w:cs="TradeGothicLTCom-Cn18"/>
          <w:b/>
          <w:sz w:val="20"/>
          <w:szCs w:val="20"/>
          <w:lang w:val="en-GB" w:eastAsia="da-DK"/>
        </w:rPr>
        <w:t>Requirements</w:t>
      </w:r>
    </w:p>
    <w:p w14:paraId="13FAFC50" w14:textId="7226A9D5" w:rsidR="0092148A" w:rsidRPr="00904CC8" w:rsidRDefault="0092148A" w:rsidP="006D4C64">
      <w:pPr>
        <w:jc w:val="both"/>
        <w:rPr>
          <w:rFonts w:ascii="Spectral" w:hAnsi="Spectral"/>
          <w:sz w:val="20"/>
          <w:szCs w:val="20"/>
          <w:lang w:val="en-GB"/>
        </w:rPr>
      </w:pPr>
      <w:r w:rsidRPr="00904CC8">
        <w:rPr>
          <w:rFonts w:ascii="Spectral" w:hAnsi="Spectral" w:cs="TradeGothicLTCom-Cn18"/>
          <w:sz w:val="20"/>
          <w:szCs w:val="20"/>
          <w:lang w:val="en-GB" w:eastAsia="da-DK"/>
        </w:rPr>
        <w:t xml:space="preserve">The report must be written in English to ensure equal contribution and participation from both organizations. </w:t>
      </w:r>
      <w:r w:rsidRPr="00904CC8">
        <w:rPr>
          <w:rFonts w:ascii="Spectral" w:hAnsi="Spectral"/>
          <w:sz w:val="20"/>
          <w:szCs w:val="20"/>
          <w:lang w:val="en-GB"/>
        </w:rPr>
        <w:t xml:space="preserve"> </w:t>
      </w:r>
    </w:p>
    <w:p w14:paraId="1EAE3EDD" w14:textId="77777777" w:rsidR="0092148A" w:rsidRPr="00904CC8" w:rsidRDefault="0092148A" w:rsidP="006D4C64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1DAE67CC" w14:textId="0EC16704" w:rsidR="0092148A" w:rsidRPr="00904CC8" w:rsidRDefault="0092148A" w:rsidP="006D4C64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904CC8">
        <w:rPr>
          <w:rFonts w:ascii="Spectral" w:hAnsi="Spectral"/>
          <w:sz w:val="20"/>
          <w:szCs w:val="20"/>
          <w:lang w:val="en-GB"/>
        </w:rPr>
        <w:t xml:space="preserve">Please read the instructions and guiding questions under each sub headline carefully. </w:t>
      </w:r>
      <w:r w:rsidRPr="00904CC8">
        <w:rPr>
          <w:rFonts w:ascii="Spectral" w:hAnsi="Spectral"/>
          <w:bCs/>
          <w:sz w:val="20"/>
          <w:szCs w:val="20"/>
          <w:lang w:val="en-GB"/>
        </w:rPr>
        <w:t>The instructions and guiding questions should be deleted before submitting the final report.</w:t>
      </w:r>
      <w:r w:rsidRPr="00904CC8">
        <w:rPr>
          <w:rFonts w:ascii="Spectral" w:hAnsi="Spectral"/>
          <w:sz w:val="20"/>
          <w:szCs w:val="20"/>
          <w:lang w:val="en-GB"/>
        </w:rPr>
        <w:t xml:space="preserve"> The report should not exceed </w:t>
      </w:r>
      <w:r w:rsidRPr="00904CC8">
        <w:rPr>
          <w:rFonts w:ascii="Spectral" w:hAnsi="Spectral"/>
          <w:b/>
          <w:sz w:val="20"/>
          <w:szCs w:val="20"/>
          <w:lang w:val="en-GB"/>
        </w:rPr>
        <w:t>four page</w:t>
      </w:r>
      <w:r w:rsidRPr="00904CC8">
        <w:rPr>
          <w:rFonts w:ascii="Spectral" w:hAnsi="Spectral"/>
          <w:b/>
          <w:bCs/>
          <w:sz w:val="20"/>
          <w:szCs w:val="20"/>
          <w:lang w:val="en-GB"/>
        </w:rPr>
        <w:t>s</w:t>
      </w:r>
      <w:r w:rsidRPr="00904CC8">
        <w:rPr>
          <w:rFonts w:ascii="Spectral" w:hAnsi="Spectral"/>
          <w:sz w:val="20"/>
          <w:szCs w:val="20"/>
          <w:lang w:val="en-GB"/>
        </w:rPr>
        <w:t xml:space="preserve"> </w:t>
      </w:r>
      <w:r w:rsidRPr="00904CC8">
        <w:rPr>
          <w:rFonts w:ascii="Spectral" w:hAnsi="Spectral"/>
          <w:b/>
          <w:bCs/>
          <w:sz w:val="20"/>
          <w:szCs w:val="20"/>
          <w:lang w:val="en-GB"/>
        </w:rPr>
        <w:t xml:space="preserve">of text </w:t>
      </w:r>
      <w:r w:rsidRPr="00904CC8">
        <w:rPr>
          <w:rFonts w:ascii="Spectral" w:hAnsi="Spectral"/>
          <w:bCs/>
          <w:sz w:val="20"/>
          <w:szCs w:val="20"/>
          <w:lang w:val="en-GB"/>
        </w:rPr>
        <w:t xml:space="preserve">(using </w:t>
      </w:r>
      <w:r w:rsidR="0075434E">
        <w:rPr>
          <w:rFonts w:ascii="Spectral" w:hAnsi="Spectral"/>
          <w:bCs/>
          <w:sz w:val="20"/>
          <w:szCs w:val="20"/>
          <w:lang w:val="en-GB"/>
        </w:rPr>
        <w:t>Spectral</w:t>
      </w:r>
      <w:r w:rsidRPr="00904CC8">
        <w:rPr>
          <w:rFonts w:ascii="Spectral" w:hAnsi="Spectral"/>
          <w:bCs/>
          <w:sz w:val="20"/>
          <w:szCs w:val="20"/>
          <w:lang w:val="en-GB"/>
        </w:rPr>
        <w:t xml:space="preserve"> font 10)</w:t>
      </w:r>
      <w:r w:rsidRPr="00904CC8">
        <w:rPr>
          <w:rFonts w:ascii="Spectral" w:hAnsi="Spectral"/>
          <w:sz w:val="20"/>
          <w:szCs w:val="20"/>
          <w:lang w:val="en-GB"/>
        </w:rPr>
        <w:t xml:space="preserve">. </w:t>
      </w:r>
    </w:p>
    <w:p w14:paraId="46D0C9D6" w14:textId="77777777" w:rsidR="00666756" w:rsidRPr="00904CC8" w:rsidRDefault="00666756">
      <w:pPr>
        <w:rPr>
          <w:rFonts w:ascii="Spectral" w:hAnsi="Spectral"/>
          <w:sz w:val="20"/>
          <w:szCs w:val="20"/>
          <w:lang w:val="en-GB"/>
        </w:rPr>
      </w:pPr>
    </w:p>
    <w:p w14:paraId="52DBF095" w14:textId="77777777" w:rsidR="00666756" w:rsidRPr="00904CC8" w:rsidRDefault="00666756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3470"/>
        <w:gridCol w:w="6349"/>
      </w:tblGrid>
      <w:tr w:rsidR="00666756" w:rsidRPr="00904CC8" w14:paraId="2D4D72DD" w14:textId="77777777" w:rsidTr="00F461E1">
        <w:trPr>
          <w:trHeight w:val="487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A955CD" w14:textId="77777777" w:rsidR="00666756" w:rsidRPr="00904CC8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904CC8">
              <w:rPr>
                <w:rFonts w:ascii="Montserrat" w:hAnsi="Montserrat"/>
                <w:sz w:val="32"/>
                <w:szCs w:val="32"/>
                <w:lang w:val="en-GB"/>
              </w:rPr>
              <w:t xml:space="preserve">1.Basic Information </w:t>
            </w:r>
          </w:p>
        </w:tc>
      </w:tr>
      <w:tr w:rsidR="00666756" w:rsidRPr="00904CC8" w14:paraId="71ED1AF1" w14:textId="77777777" w:rsidTr="00F461E1">
        <w:trPr>
          <w:trHeight w:val="304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CFAB58" w14:textId="77777777" w:rsidR="00666756" w:rsidRPr="00904CC8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904CC8">
              <w:rPr>
                <w:rFonts w:ascii="Montserrat" w:hAnsi="Montserrat"/>
                <w:b/>
                <w:sz w:val="20"/>
                <w:szCs w:val="20"/>
                <w:lang w:val="en-GB"/>
              </w:rPr>
              <w:t>Project information</w:t>
            </w:r>
          </w:p>
        </w:tc>
      </w:tr>
      <w:tr w:rsidR="00666756" w:rsidRPr="00904CC8" w14:paraId="4C2AAA00" w14:textId="77777777" w:rsidTr="00F461E1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F96CC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E4B4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502BB8" w:rsidRPr="00904CC8" w14:paraId="39512F41" w14:textId="77777777" w:rsidTr="00F461E1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8AF53" w14:textId="77777777" w:rsidR="00502BB8" w:rsidRPr="00904CC8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Case number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B726" w14:textId="77777777" w:rsidR="00502BB8" w:rsidRPr="00904CC8" w:rsidRDefault="00502BB8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666756" w:rsidRPr="00904CC8" w14:paraId="61CA7C9C" w14:textId="77777777" w:rsidTr="00F461E1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EB397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DUF member organisation(s)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A609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83097A" w:rsidRPr="00904CC8" w14:paraId="261600B1" w14:textId="77777777" w:rsidTr="00F461E1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B7866" w14:textId="7495C5E1" w:rsidR="0083097A" w:rsidRPr="00904CC8" w:rsidRDefault="0083097A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Name of Danish project group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D92A" w14:textId="77777777" w:rsidR="0083097A" w:rsidRPr="00904CC8" w:rsidRDefault="0083097A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904CC8" w14:paraId="6830D4FB" w14:textId="77777777" w:rsidTr="00F461E1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B689B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Partner organisation(s)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C66C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904CC8" w14:paraId="4C2F5AB6" w14:textId="77777777" w:rsidTr="00F461E1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7806B" w14:textId="77777777" w:rsidR="00666756" w:rsidRPr="00904CC8" w:rsidRDefault="00666756" w:rsidP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 xml:space="preserve">Project </w:t>
            </w:r>
            <w:r w:rsidR="00502BB8" w:rsidRPr="00904CC8">
              <w:rPr>
                <w:rFonts w:ascii="Spectral" w:hAnsi="Spectral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5D8B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904CC8" w14:paraId="63CA8B1E" w14:textId="77777777" w:rsidTr="00F461E1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7E151" w14:textId="77777777" w:rsidR="00666756" w:rsidRPr="00904CC8" w:rsidRDefault="00502BB8" w:rsidP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Total expenses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D22A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904CC8" w14:paraId="7F051AFF" w14:textId="77777777" w:rsidTr="00F461E1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7F362" w14:textId="77777777" w:rsidR="00666756" w:rsidRPr="00904CC8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Financing from DUF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EF9D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502BB8" w:rsidRPr="00904CC8" w14:paraId="5C7BFB66" w14:textId="77777777" w:rsidTr="00F461E1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994FD" w14:textId="77777777" w:rsidR="00502BB8" w:rsidRPr="00904CC8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Other financial sources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5432" w14:textId="77777777" w:rsidR="00502BB8" w:rsidRPr="00904CC8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0EF4AF05" w14:textId="77777777" w:rsidR="00502BB8" w:rsidRPr="00904CC8" w:rsidRDefault="00502BB8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904CC8" w14:paraId="60A85093" w14:textId="77777777" w:rsidTr="00F461E1">
        <w:trPr>
          <w:trHeight w:val="487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EAFAE7" w14:textId="77777777" w:rsidR="00666756" w:rsidRPr="00904CC8" w:rsidRDefault="003850A0" w:rsidP="00E35464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904CC8">
              <w:rPr>
                <w:rFonts w:ascii="Montserrat" w:hAnsi="Montserrat"/>
                <w:sz w:val="32"/>
                <w:szCs w:val="32"/>
                <w:lang w:val="en-GB"/>
              </w:rPr>
              <w:t xml:space="preserve">2. </w:t>
            </w:r>
            <w:r w:rsidR="00E35464" w:rsidRPr="00904CC8">
              <w:rPr>
                <w:rFonts w:ascii="Montserrat" w:hAnsi="Montserrat"/>
                <w:sz w:val="32"/>
                <w:szCs w:val="32"/>
                <w:lang w:val="en-GB"/>
              </w:rPr>
              <w:t>Reporting</w:t>
            </w:r>
          </w:p>
        </w:tc>
      </w:tr>
    </w:tbl>
    <w:p w14:paraId="3427FD61" w14:textId="77777777" w:rsidR="00666756" w:rsidRPr="00904CC8" w:rsidRDefault="00666756">
      <w:pPr>
        <w:rPr>
          <w:rFonts w:ascii="Spectral" w:hAnsi="Spectral"/>
          <w:sz w:val="20"/>
          <w:szCs w:val="20"/>
          <w:lang w:val="en-GB"/>
        </w:rPr>
      </w:pPr>
      <w:r w:rsidRPr="00904CC8">
        <w:rPr>
          <w:rFonts w:ascii="Spectral" w:hAnsi="Spectral"/>
          <w:sz w:val="20"/>
          <w:szCs w:val="20"/>
          <w:lang w:val="en-GB"/>
        </w:rPr>
        <w:tab/>
      </w: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904CC8" w14:paraId="421CBED7" w14:textId="77777777" w:rsidTr="00F461E1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30543E" w14:textId="77777777" w:rsidR="00666756" w:rsidRPr="00904CC8" w:rsidRDefault="00064E0E" w:rsidP="006C720C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904CC8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Objectives </w:t>
            </w:r>
            <w:r w:rsidR="006C720C" w:rsidRPr="00904CC8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and indicators </w:t>
            </w:r>
            <w:r w:rsidRPr="00904CC8">
              <w:rPr>
                <w:rFonts w:ascii="Montserrat" w:hAnsi="Montserrat"/>
                <w:b/>
                <w:sz w:val="20"/>
                <w:szCs w:val="20"/>
                <w:lang w:val="en-GB"/>
              </w:rPr>
              <w:t>of the partnership development</w:t>
            </w:r>
          </w:p>
        </w:tc>
      </w:tr>
      <w:tr w:rsidR="00666756" w:rsidRPr="00904CC8" w14:paraId="53611730" w14:textId="77777777" w:rsidTr="00F461E1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22BB" w14:textId="77777777" w:rsidR="0032356F" w:rsidRPr="00904CC8" w:rsidRDefault="0032356F" w:rsidP="0032356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Please state the original immediate objectives and success criteria of the project.</w:t>
            </w:r>
          </w:p>
          <w:p w14:paraId="0F8B5DF7" w14:textId="77777777" w:rsidR="0055695A" w:rsidRPr="00904CC8" w:rsidRDefault="0055695A" w:rsidP="0055695A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0A09422" w14:textId="77777777" w:rsidR="0032356F" w:rsidRPr="00904CC8" w:rsidRDefault="0032356F" w:rsidP="0032356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Please describe to what extent each immediate objective and success criteria have been met and how.</w:t>
            </w:r>
          </w:p>
          <w:p w14:paraId="5B5FE086" w14:textId="77777777" w:rsidR="0055695A" w:rsidRPr="00904CC8" w:rsidRDefault="0055695A" w:rsidP="0055695A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8355E68" w14:textId="77777777" w:rsidR="0032356F" w:rsidRPr="00904CC8" w:rsidRDefault="0032356F" w:rsidP="0032356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Please describe whether you have carried out the activities as planned. If not, what has been the changes and why?</w:t>
            </w:r>
          </w:p>
          <w:p w14:paraId="2332151F" w14:textId="77777777" w:rsidR="00224327" w:rsidRPr="00904CC8" w:rsidRDefault="00224327" w:rsidP="00D3133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4EC35D82" w14:textId="77777777" w:rsidR="00B811DF" w:rsidRPr="00904CC8" w:rsidRDefault="00B811DF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1950E3" w:rsidRPr="00904CC8" w14:paraId="3B8CE06A" w14:textId="77777777" w:rsidTr="00F461E1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E73299" w14:textId="77777777" w:rsidR="001950E3" w:rsidRPr="00904CC8" w:rsidRDefault="001950E3" w:rsidP="009E7754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904CC8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Information activities  </w:t>
            </w:r>
          </w:p>
        </w:tc>
      </w:tr>
      <w:tr w:rsidR="001950E3" w:rsidRPr="00904CC8" w14:paraId="2E19F9B9" w14:textId="77777777" w:rsidTr="00F461E1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0B44" w14:textId="77777777" w:rsidR="00BE5797" w:rsidRPr="00904CC8" w:rsidRDefault="00BE5797" w:rsidP="00BE5797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lastRenderedPageBreak/>
              <w:t>Kindly describe how you have communicated about the project in your own organization and in the partner organization.</w:t>
            </w:r>
          </w:p>
          <w:p w14:paraId="18DEF17E" w14:textId="77777777" w:rsidR="00BE5797" w:rsidRPr="00904CC8" w:rsidRDefault="00BE5797" w:rsidP="00BE5797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BE334AF" w14:textId="77777777" w:rsidR="00BE5797" w:rsidRPr="00904CC8" w:rsidRDefault="00BE5797" w:rsidP="00BE5797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Kindly describe if you have carried out information activities to a target group outside of your own organizations. Who was the target group and how did you reach them?</w:t>
            </w:r>
          </w:p>
          <w:p w14:paraId="1668E31C" w14:textId="77777777" w:rsidR="00BE5797" w:rsidRPr="00904CC8" w:rsidRDefault="00BE5797" w:rsidP="00BE5797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50DD723A" w14:textId="77777777" w:rsidR="00BE5797" w:rsidRPr="00904CC8" w:rsidRDefault="00BE5797" w:rsidP="00BE5797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 xml:space="preserve">Kindly list or link to any stories, articles or other material published in relation to your project. </w:t>
            </w:r>
          </w:p>
          <w:p w14:paraId="5A73F8BB" w14:textId="77777777" w:rsidR="001950E3" w:rsidRPr="00904CC8" w:rsidRDefault="001950E3" w:rsidP="009E775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358DF53D" w14:textId="77777777" w:rsidR="00666756" w:rsidRPr="00904CC8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55695A" w:rsidRPr="00904CC8" w14:paraId="5C33E7BD" w14:textId="77777777" w:rsidTr="00F461E1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206067F" w14:textId="77777777" w:rsidR="0055695A" w:rsidRPr="00904CC8" w:rsidRDefault="0055695A" w:rsidP="009E7754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904CC8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In case of conditional approval of the grant  </w:t>
            </w:r>
          </w:p>
        </w:tc>
      </w:tr>
      <w:tr w:rsidR="0055695A" w:rsidRPr="00904CC8" w14:paraId="6CB3FEB0" w14:textId="77777777" w:rsidTr="00F461E1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20F1" w14:textId="77777777" w:rsidR="0055695A" w:rsidRPr="00904CC8" w:rsidRDefault="0055695A" w:rsidP="009E775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 xml:space="preserve">(Only relevant if you were given a conditional approval of your original application when processed by the granting committee) </w:t>
            </w:r>
          </w:p>
          <w:p w14:paraId="26528AE1" w14:textId="77777777" w:rsidR="0055695A" w:rsidRPr="00904CC8" w:rsidRDefault="0055695A" w:rsidP="009E775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7A69E99" w14:textId="77777777" w:rsidR="0055695A" w:rsidRPr="00904CC8" w:rsidRDefault="00C931FD" w:rsidP="009E775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Please describe</w:t>
            </w:r>
            <w:r w:rsidR="0055695A" w:rsidRPr="00904CC8">
              <w:rPr>
                <w:rFonts w:ascii="Spectral" w:hAnsi="Spectral"/>
                <w:sz w:val="20"/>
                <w:szCs w:val="20"/>
                <w:lang w:val="en-GB"/>
              </w:rPr>
              <w:t xml:space="preserve"> how the conditions set by the granting committee have been met. </w:t>
            </w:r>
          </w:p>
          <w:p w14:paraId="5E1F2AA6" w14:textId="77777777" w:rsidR="0055695A" w:rsidRPr="00904CC8" w:rsidRDefault="0055695A" w:rsidP="009E775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0E41E736" w14:textId="77777777" w:rsidR="00666756" w:rsidRPr="00904CC8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1950E3" w:rsidRPr="00904CC8" w14:paraId="3A34A674" w14:textId="77777777" w:rsidTr="00F461E1">
        <w:trPr>
          <w:trHeight w:val="38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4FB738" w14:textId="77777777" w:rsidR="001950E3" w:rsidRPr="00904CC8" w:rsidRDefault="001950E3" w:rsidP="009E7754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904CC8">
              <w:rPr>
                <w:rFonts w:ascii="Montserrat" w:hAnsi="Montserrat"/>
                <w:sz w:val="32"/>
                <w:szCs w:val="32"/>
                <w:lang w:val="en-GB"/>
              </w:rPr>
              <w:t xml:space="preserve">3. Recommendations and learning points </w:t>
            </w:r>
          </w:p>
        </w:tc>
      </w:tr>
      <w:tr w:rsidR="001950E3" w:rsidRPr="00904CC8" w14:paraId="4D117986" w14:textId="77777777" w:rsidTr="00F461E1">
        <w:trPr>
          <w:trHeight w:val="38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7215" w14:textId="6281A0C1" w:rsidR="00384C35" w:rsidRPr="00904CC8" w:rsidRDefault="00384C35" w:rsidP="00384C3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As for your own organizations’ use in future projects, please</w:t>
            </w:r>
            <w:r w:rsidRPr="00904CC8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describe the most important learning points for the partnership and </w:t>
            </w:r>
            <w:proofErr w:type="gramStart"/>
            <w:r w:rsidRPr="00904CC8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in regard to</w:t>
            </w:r>
            <w:proofErr w:type="gramEnd"/>
            <w:r w:rsidRPr="00904CC8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the project.</w:t>
            </w:r>
          </w:p>
          <w:p w14:paraId="5A3F3D1C" w14:textId="77777777" w:rsidR="00384C35" w:rsidRPr="00904CC8" w:rsidRDefault="00384C35" w:rsidP="00384C3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47183ED4" w14:textId="77777777" w:rsidR="00384C35" w:rsidRPr="00904CC8" w:rsidRDefault="00384C35" w:rsidP="00384C3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 w:rsidRPr="00904CC8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Please describe shortly how your experience and learning can be used in your future projects.</w:t>
            </w:r>
          </w:p>
          <w:p w14:paraId="082F14D3" w14:textId="77777777" w:rsidR="00384C35" w:rsidRPr="00904CC8" w:rsidRDefault="00384C35" w:rsidP="00384C3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113E92E9" w14:textId="77777777" w:rsidR="00384C35" w:rsidRPr="00904CC8" w:rsidRDefault="00384C35" w:rsidP="00384C3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iCs/>
                <w:sz w:val="20"/>
                <w:szCs w:val="20"/>
                <w:lang w:val="en-GB"/>
              </w:rPr>
              <w:t xml:space="preserve">Kindly </w:t>
            </w: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elaborate on the potential for continuing your partnership and future projects.</w:t>
            </w:r>
          </w:p>
          <w:p w14:paraId="369A007D" w14:textId="77777777" w:rsidR="001950E3" w:rsidRPr="00904CC8" w:rsidRDefault="001950E3" w:rsidP="009E775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0CCDF095" w14:textId="77777777" w:rsidR="00666756" w:rsidRPr="00904CC8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4332"/>
        <w:gridCol w:w="5487"/>
      </w:tblGrid>
      <w:tr w:rsidR="00666756" w:rsidRPr="00904CC8" w14:paraId="5244A16B" w14:textId="77777777" w:rsidTr="00F461E1">
        <w:trPr>
          <w:trHeight w:val="487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933AD3" w14:textId="77777777" w:rsidR="00666756" w:rsidRPr="00904CC8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904CC8">
              <w:rPr>
                <w:rFonts w:ascii="Montserrat" w:hAnsi="Montserrat"/>
                <w:sz w:val="32"/>
                <w:szCs w:val="32"/>
                <w:lang w:val="en-GB"/>
              </w:rPr>
              <w:t>4. Signatures</w:t>
            </w:r>
          </w:p>
        </w:tc>
      </w:tr>
      <w:tr w:rsidR="00666756" w:rsidRPr="00904CC8" w14:paraId="7CC83E1B" w14:textId="77777777" w:rsidTr="00F461E1">
        <w:trPr>
          <w:trHeight w:val="304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E259" w14:textId="77777777" w:rsidR="00666756" w:rsidRPr="00904CC8" w:rsidRDefault="00666756" w:rsidP="002252B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 xml:space="preserve">I hereby confirm that </w:t>
            </w:r>
            <w:r w:rsidR="002252B5" w:rsidRPr="00904CC8">
              <w:rPr>
                <w:rFonts w:ascii="Spectral" w:hAnsi="Spectral"/>
                <w:sz w:val="20"/>
                <w:szCs w:val="20"/>
                <w:lang w:val="en-GB"/>
              </w:rPr>
              <w:t xml:space="preserve">our report has been carried out between the cooperating organisations. </w:t>
            </w: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I furthermore confir</w:t>
            </w:r>
            <w:r w:rsidR="00E04B82" w:rsidRPr="00904CC8">
              <w:rPr>
                <w:rFonts w:ascii="Spectral" w:hAnsi="Spectral"/>
                <w:sz w:val="20"/>
                <w:szCs w:val="20"/>
                <w:lang w:val="en-GB"/>
              </w:rPr>
              <w:t>m that I have the authority to m</w:t>
            </w: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ake decisions and sign agreements on behalf of my organisation.</w:t>
            </w:r>
          </w:p>
        </w:tc>
      </w:tr>
      <w:tr w:rsidR="00666756" w:rsidRPr="00904CC8" w14:paraId="5F517DAF" w14:textId="77777777" w:rsidTr="00F461E1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03807B" w14:textId="77777777" w:rsidR="00666756" w:rsidRPr="00904CC8" w:rsidRDefault="00E04B8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On behalf of t</w:t>
            </w:r>
            <w:r w:rsidR="00384C35" w:rsidRPr="00904CC8">
              <w:rPr>
                <w:rFonts w:ascii="Spectral" w:hAnsi="Spectral"/>
                <w:sz w:val="20"/>
                <w:szCs w:val="20"/>
                <w:lang w:val="en-GB"/>
              </w:rPr>
              <w:t>he Danish m</w:t>
            </w:r>
            <w:r w:rsidR="00666756" w:rsidRPr="00904CC8">
              <w:rPr>
                <w:rFonts w:ascii="Spectral" w:hAnsi="Spectral"/>
                <w:sz w:val="20"/>
                <w:szCs w:val="20"/>
                <w:lang w:val="en-GB"/>
              </w:rPr>
              <w:t xml:space="preserve">ember </w:t>
            </w:r>
            <w:r w:rsidR="00384C35" w:rsidRPr="00904CC8">
              <w:rPr>
                <w:rFonts w:ascii="Spectral" w:hAnsi="Spectral"/>
                <w:sz w:val="20"/>
                <w:szCs w:val="20"/>
                <w:lang w:val="en-GB"/>
              </w:rPr>
              <w:t>o</w:t>
            </w:r>
            <w:r w:rsidR="00666756" w:rsidRPr="00904CC8">
              <w:rPr>
                <w:rFonts w:ascii="Spectral" w:hAnsi="Spectral"/>
                <w:sz w:val="20"/>
                <w:szCs w:val="20"/>
                <w:lang w:val="en-GB"/>
              </w:rPr>
              <w:t>rganisation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64AD1A" w14:textId="77777777" w:rsidR="00666756" w:rsidRPr="00904CC8" w:rsidRDefault="00666756" w:rsidP="00384C3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 xml:space="preserve">On behalf of the </w:t>
            </w:r>
            <w:r w:rsidR="00384C35" w:rsidRPr="00904CC8">
              <w:rPr>
                <w:rFonts w:ascii="Spectral" w:hAnsi="Spectral"/>
                <w:sz w:val="20"/>
                <w:szCs w:val="20"/>
                <w:lang w:val="en-GB"/>
              </w:rPr>
              <w:t>partner o</w:t>
            </w: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rganisation</w:t>
            </w:r>
          </w:p>
        </w:tc>
      </w:tr>
      <w:tr w:rsidR="00666756" w:rsidRPr="00904CC8" w14:paraId="1ACC594E" w14:textId="77777777" w:rsidTr="00F461E1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F881A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A252C02" w14:textId="77777777" w:rsidR="00666756" w:rsidRPr="00904CC8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050B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904CC8" w14:paraId="186366B2" w14:textId="77777777" w:rsidTr="00F461E1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8AC4CD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Date/Place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ACC08A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Date/Place</w:t>
            </w:r>
          </w:p>
        </w:tc>
      </w:tr>
      <w:tr w:rsidR="00666756" w:rsidRPr="00904CC8" w14:paraId="6C902D6B" w14:textId="77777777" w:rsidTr="00F461E1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7781B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4777B8C" w14:textId="77777777" w:rsidR="00666756" w:rsidRPr="00904CC8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9E99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904CC8" w14:paraId="18843E87" w14:textId="77777777" w:rsidTr="00F461E1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22B59E7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24F2D3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</w:tc>
      </w:tr>
      <w:tr w:rsidR="00666756" w:rsidRPr="00904CC8" w14:paraId="59359872" w14:textId="77777777" w:rsidTr="00F461E1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F8B86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0785C4A" w14:textId="77777777" w:rsidR="00666756" w:rsidRPr="00904CC8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36BC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904CC8" w14:paraId="0603F6F0" w14:textId="77777777" w:rsidTr="00F461E1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26440F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Position in organisation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0DF885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Position in organisation</w:t>
            </w:r>
          </w:p>
        </w:tc>
      </w:tr>
      <w:tr w:rsidR="00666756" w:rsidRPr="00904CC8" w14:paraId="53FA77BB" w14:textId="77777777" w:rsidTr="00F461E1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508F6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4D5B2E9" w14:textId="77777777" w:rsidR="00666756" w:rsidRPr="00904CC8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83E9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904CC8" w14:paraId="24200178" w14:textId="77777777" w:rsidTr="00F461E1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D024F6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26DE04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</w:tc>
      </w:tr>
      <w:tr w:rsidR="00666756" w:rsidRPr="00904CC8" w14:paraId="23CD7A76" w14:textId="77777777" w:rsidTr="00F461E1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50D0A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0323E88" w14:textId="77777777" w:rsidR="00666756" w:rsidRPr="00904CC8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B1A9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904CC8" w14:paraId="2A086F62" w14:textId="77777777" w:rsidTr="00F461E1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DFC115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FF0FA8" w14:textId="77777777" w:rsidR="00666756" w:rsidRPr="00904CC8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</w:tc>
      </w:tr>
    </w:tbl>
    <w:p w14:paraId="20A5C3CB" w14:textId="77777777" w:rsidR="00666756" w:rsidRPr="00904CC8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4291"/>
        <w:gridCol w:w="5528"/>
      </w:tblGrid>
      <w:tr w:rsidR="00666756" w:rsidRPr="00904CC8" w14:paraId="609EF891" w14:textId="77777777" w:rsidTr="00F461E1">
        <w:trPr>
          <w:trHeight w:val="487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54F746" w14:textId="77777777" w:rsidR="00666756" w:rsidRPr="00904CC8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904CC8">
              <w:rPr>
                <w:rFonts w:ascii="Montserrat" w:hAnsi="Montserrat"/>
                <w:sz w:val="32"/>
                <w:szCs w:val="32"/>
                <w:lang w:val="en-GB"/>
              </w:rPr>
              <w:t>5. Contact information</w:t>
            </w:r>
          </w:p>
        </w:tc>
      </w:tr>
      <w:tr w:rsidR="00666756" w:rsidRPr="00904CC8" w14:paraId="6B3F6C01" w14:textId="77777777" w:rsidTr="007015EC">
        <w:trPr>
          <w:trHeight w:val="243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9F58D" w14:textId="77777777" w:rsidR="00666756" w:rsidRPr="00904CC8" w:rsidRDefault="000861B8">
            <w:pPr>
              <w:snapToGrid w:val="0"/>
              <w:rPr>
                <w:rFonts w:ascii="Spectral" w:hAnsi="Spectral" w:cs="Arial"/>
                <w:spacing w:val="-3"/>
                <w:sz w:val="20"/>
                <w:lang w:val="en-GB"/>
              </w:rPr>
            </w:pPr>
            <w:r w:rsidRPr="00904CC8">
              <w:rPr>
                <w:rFonts w:ascii="Spectral" w:hAnsi="Spectral" w:cs="Arial"/>
                <w:spacing w:val="-3"/>
                <w:sz w:val="20"/>
                <w:lang w:val="en-GB"/>
              </w:rPr>
              <w:t>If you wish to receive news about DUFs international work, p</w:t>
            </w:r>
            <w:r w:rsidR="009B5CED" w:rsidRPr="00904CC8">
              <w:rPr>
                <w:rFonts w:ascii="Spectral" w:hAnsi="Spectral" w:cs="Arial"/>
                <w:spacing w:val="-3"/>
                <w:sz w:val="20"/>
                <w:lang w:val="en-GB"/>
              </w:rPr>
              <w:t>lease state the persons involved in the project</w:t>
            </w:r>
            <w:r w:rsidRPr="00904CC8">
              <w:rPr>
                <w:rFonts w:ascii="Spectral" w:hAnsi="Spectral" w:cs="Arial"/>
                <w:spacing w:val="-3"/>
                <w:sz w:val="20"/>
                <w:lang w:val="en-GB"/>
              </w:rPr>
              <w:t xml:space="preserve"> group</w:t>
            </w:r>
            <w:r w:rsidR="009B5CED" w:rsidRPr="00904CC8">
              <w:rPr>
                <w:rFonts w:ascii="Spectral" w:hAnsi="Spectral" w:cs="Arial"/>
                <w:spacing w:val="-3"/>
                <w:sz w:val="20"/>
                <w:lang w:val="en-GB"/>
              </w:rPr>
              <w:t>, with:</w:t>
            </w:r>
          </w:p>
          <w:p w14:paraId="5F2E0966" w14:textId="77777777" w:rsidR="00666756" w:rsidRPr="00904CC8" w:rsidRDefault="00E04B82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Spectral" w:hAnsi="Spectral" w:cs="Arial"/>
                <w:sz w:val="20"/>
                <w:lang w:val="en-GB"/>
              </w:rPr>
            </w:pPr>
            <w:r w:rsidRPr="00904CC8">
              <w:rPr>
                <w:rFonts w:ascii="Spectral" w:hAnsi="Spectral" w:cs="Arial"/>
                <w:sz w:val="20"/>
                <w:lang w:val="en-GB"/>
              </w:rPr>
              <w:t>N</w:t>
            </w:r>
            <w:r w:rsidR="00666756" w:rsidRPr="00904CC8">
              <w:rPr>
                <w:rFonts w:ascii="Spectral" w:hAnsi="Spectral" w:cs="Arial"/>
                <w:sz w:val="20"/>
                <w:lang w:val="en-GB"/>
              </w:rPr>
              <w:t>ame</w:t>
            </w:r>
          </w:p>
          <w:p w14:paraId="042B6C78" w14:textId="77777777" w:rsidR="00666756" w:rsidRPr="00904CC8" w:rsidRDefault="00666756" w:rsidP="00E04B82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Spectral" w:hAnsi="Spectral" w:cs="Arial"/>
                <w:sz w:val="20"/>
                <w:lang w:val="en-GB"/>
              </w:rPr>
            </w:pPr>
            <w:r w:rsidRPr="00904CC8">
              <w:rPr>
                <w:rFonts w:ascii="Spectral" w:hAnsi="Spectral" w:cs="Arial"/>
                <w:sz w:val="20"/>
                <w:lang w:val="en-GB"/>
              </w:rPr>
              <w:t>Email 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E5FA" w14:textId="77777777" w:rsidR="00666756" w:rsidRPr="00904CC8" w:rsidRDefault="00666756">
            <w:pPr>
              <w:snapToGrid w:val="0"/>
              <w:rPr>
                <w:rFonts w:ascii="Spectral" w:hAnsi="Spectral" w:cs="Arial"/>
                <w:spacing w:val="-3"/>
                <w:lang w:val="en-GB"/>
              </w:rPr>
            </w:pPr>
          </w:p>
        </w:tc>
      </w:tr>
    </w:tbl>
    <w:p w14:paraId="7B1F4770" w14:textId="77777777" w:rsidR="00666756" w:rsidRPr="00904CC8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904CC8" w14:paraId="1CDE2140" w14:textId="77777777" w:rsidTr="00F461E1">
        <w:trPr>
          <w:trHeight w:val="487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04953C" w14:textId="77777777" w:rsidR="00666756" w:rsidRPr="00904CC8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904CC8">
              <w:rPr>
                <w:rFonts w:ascii="Montserrat" w:hAnsi="Montserrat"/>
                <w:sz w:val="32"/>
                <w:szCs w:val="32"/>
                <w:lang w:val="en-GB"/>
              </w:rPr>
              <w:t>6. Annexes</w:t>
            </w:r>
          </w:p>
        </w:tc>
      </w:tr>
      <w:tr w:rsidR="00666756" w:rsidRPr="00904CC8" w14:paraId="4CF3A693" w14:textId="77777777" w:rsidTr="00F461E1">
        <w:trPr>
          <w:trHeight w:val="304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A612C78" w14:textId="77777777" w:rsidR="00666756" w:rsidRPr="00904CC8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904CC8">
              <w:rPr>
                <w:rFonts w:ascii="Montserrat" w:hAnsi="Montserrat"/>
                <w:b/>
                <w:sz w:val="20"/>
                <w:szCs w:val="20"/>
                <w:lang w:val="en-GB"/>
              </w:rPr>
              <w:t>List of annexes</w:t>
            </w:r>
          </w:p>
        </w:tc>
      </w:tr>
      <w:tr w:rsidR="00666756" w:rsidRPr="00904CC8" w14:paraId="0A1A53BD" w14:textId="77777777" w:rsidTr="00F461E1">
        <w:trPr>
          <w:trHeight w:val="304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2AF9" w14:textId="77777777" w:rsidR="00666756" w:rsidRPr="00904CC8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904CC8">
              <w:rPr>
                <w:rFonts w:ascii="Montserrat" w:hAnsi="Montserrat"/>
                <w:b/>
                <w:sz w:val="20"/>
                <w:szCs w:val="20"/>
                <w:lang w:val="en-GB"/>
              </w:rPr>
              <w:t>Obligatory annexes</w:t>
            </w:r>
          </w:p>
          <w:p w14:paraId="4A5F5691" w14:textId="77777777" w:rsidR="00666756" w:rsidRPr="00904CC8" w:rsidRDefault="00E04B82" w:rsidP="00FF5B65">
            <w:pPr>
              <w:numPr>
                <w:ilvl w:val="0"/>
                <w:numId w:val="11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 xml:space="preserve">Final </w:t>
            </w:r>
            <w:r w:rsidR="00FF5B65" w:rsidRPr="00904CC8">
              <w:rPr>
                <w:rFonts w:ascii="Spectral" w:hAnsi="Spectral"/>
                <w:sz w:val="20"/>
                <w:szCs w:val="20"/>
                <w:lang w:val="en-GB"/>
              </w:rPr>
              <w:t>Accounts</w:t>
            </w:r>
          </w:p>
          <w:p w14:paraId="4688D6C9" w14:textId="77777777" w:rsidR="00666756" w:rsidRPr="00904CC8" w:rsidRDefault="00666756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904CC8">
              <w:rPr>
                <w:rFonts w:ascii="Montserrat" w:hAnsi="Montserrat"/>
                <w:b/>
                <w:sz w:val="20"/>
                <w:szCs w:val="20"/>
                <w:lang w:val="en-GB"/>
              </w:rPr>
              <w:t>Other annexes</w:t>
            </w:r>
          </w:p>
          <w:p w14:paraId="0AA4BC42" w14:textId="77777777" w:rsidR="00666756" w:rsidRPr="00904CC8" w:rsidRDefault="00FF5B65">
            <w:pPr>
              <w:numPr>
                <w:ilvl w:val="0"/>
                <w:numId w:val="8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 xml:space="preserve">Articles, stories etc. published </w:t>
            </w:r>
            <w:r w:rsidR="00E04B82" w:rsidRPr="00904CC8">
              <w:rPr>
                <w:rFonts w:ascii="Spectral" w:hAnsi="Spectral"/>
                <w:sz w:val="20"/>
                <w:szCs w:val="20"/>
                <w:lang w:val="en-GB"/>
              </w:rPr>
              <w:t xml:space="preserve">by </w:t>
            </w:r>
            <w:r w:rsidR="000861B8" w:rsidRPr="00904CC8">
              <w:rPr>
                <w:rFonts w:ascii="Spectral" w:hAnsi="Spectral"/>
                <w:sz w:val="20"/>
                <w:szCs w:val="20"/>
                <w:lang w:val="en-GB"/>
              </w:rPr>
              <w:t>the cooperating partner organizations, or</w:t>
            </w:r>
            <w:r w:rsidR="00E04B82" w:rsidRPr="00904CC8">
              <w:rPr>
                <w:rFonts w:ascii="Spectral" w:hAnsi="Spectral"/>
                <w:sz w:val="20"/>
                <w:szCs w:val="20"/>
                <w:lang w:val="en-GB"/>
              </w:rPr>
              <w:t xml:space="preserve"> published in</w:t>
            </w:r>
            <w:r w:rsidR="000861B8" w:rsidRPr="00904CC8">
              <w:rPr>
                <w:rFonts w:ascii="Spectral" w:hAnsi="Spectral"/>
                <w:sz w:val="20"/>
                <w:szCs w:val="20"/>
                <w:lang w:val="en-GB"/>
              </w:rPr>
              <w:t xml:space="preserve"> the </w:t>
            </w: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 xml:space="preserve">local </w:t>
            </w:r>
            <w:r w:rsidR="000861B8" w:rsidRPr="00904CC8">
              <w:rPr>
                <w:rFonts w:ascii="Spectral" w:hAnsi="Spectral"/>
                <w:sz w:val="20"/>
                <w:szCs w:val="20"/>
                <w:lang w:val="en-GB"/>
              </w:rPr>
              <w:t xml:space="preserve">or national </w:t>
            </w:r>
            <w:r w:rsidRPr="00904CC8">
              <w:rPr>
                <w:rFonts w:ascii="Spectral" w:hAnsi="Spectral"/>
                <w:sz w:val="20"/>
                <w:szCs w:val="20"/>
                <w:lang w:val="en-GB"/>
              </w:rPr>
              <w:t>media</w:t>
            </w:r>
          </w:p>
          <w:p w14:paraId="6CD6DE48" w14:textId="77777777" w:rsidR="00666756" w:rsidRPr="00904CC8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2F0B3C93" w14:textId="1929B4E5" w:rsidR="00666756" w:rsidRDefault="00666756">
      <w:pPr>
        <w:rPr>
          <w:rFonts w:ascii="Spectral" w:hAnsi="Spectral"/>
          <w:lang w:val="en-GB"/>
        </w:rPr>
      </w:pPr>
    </w:p>
    <w:p w14:paraId="700D690A" w14:textId="4D83A4A6" w:rsidR="007015EC" w:rsidRDefault="007015EC">
      <w:pPr>
        <w:rPr>
          <w:rFonts w:ascii="Spectral" w:hAnsi="Spectral"/>
          <w:lang w:val="en-GB"/>
        </w:rPr>
      </w:pPr>
    </w:p>
    <w:p w14:paraId="78E13DF9" w14:textId="77777777" w:rsidR="007015EC" w:rsidRPr="007A78CF" w:rsidRDefault="007015EC" w:rsidP="007015EC">
      <w:pPr>
        <w:rPr>
          <w:rFonts w:ascii="Spectral" w:hAnsi="Spectral"/>
          <w:i/>
          <w:iCs/>
          <w:sz w:val="20"/>
          <w:szCs w:val="20"/>
          <w:lang w:val="en-GB"/>
        </w:rPr>
      </w:pPr>
      <w:r>
        <w:rPr>
          <w:rFonts w:ascii="Spectral" w:hAnsi="Spectral"/>
          <w:i/>
          <w:iCs/>
          <w:sz w:val="20"/>
          <w:szCs w:val="20"/>
          <w:lang w:val="en-GB"/>
        </w:rPr>
        <w:t>Format</w:t>
      </w:r>
      <w:r w:rsidRPr="007A78CF">
        <w:rPr>
          <w:rFonts w:ascii="Spectral" w:hAnsi="Spectral"/>
          <w:i/>
          <w:iCs/>
          <w:sz w:val="20"/>
          <w:szCs w:val="20"/>
          <w:lang w:val="en-GB"/>
        </w:rPr>
        <w:t xml:space="preserve"> updated by DUF: December 2020</w:t>
      </w:r>
    </w:p>
    <w:p w14:paraId="4E5047D9" w14:textId="77777777" w:rsidR="007015EC" w:rsidRPr="00904CC8" w:rsidRDefault="007015EC">
      <w:pPr>
        <w:rPr>
          <w:rFonts w:ascii="Spectral" w:hAnsi="Spectral"/>
          <w:lang w:val="en-GB"/>
        </w:rPr>
      </w:pPr>
    </w:p>
    <w:sectPr w:rsidR="007015EC" w:rsidRPr="00904CC8">
      <w:headerReference w:type="default" r:id="rId12"/>
      <w:footerReference w:type="default" r:id="rId13"/>
      <w:footnotePr>
        <w:pos w:val="beneathText"/>
      </w:footnotePr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1D555" w14:textId="77777777" w:rsidR="00974018" w:rsidRDefault="00974018">
      <w:r>
        <w:separator/>
      </w:r>
    </w:p>
  </w:endnote>
  <w:endnote w:type="continuationSeparator" w:id="0">
    <w:p w14:paraId="136A1847" w14:textId="77777777" w:rsidR="00974018" w:rsidRDefault="0097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LTCom-Cn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51CA" w14:textId="77777777" w:rsidR="00A76938" w:rsidRDefault="00A76938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 w:rsidR="00384C35">
      <w:rPr>
        <w:noProof/>
      </w:rPr>
      <w:t>3</w:t>
    </w:r>
    <w:r>
      <w:fldChar w:fldCharType="end"/>
    </w:r>
  </w:p>
  <w:p w14:paraId="1246A600" w14:textId="77777777" w:rsidR="00A76938" w:rsidRDefault="00A7693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F9511" w14:textId="77777777" w:rsidR="00974018" w:rsidRDefault="00974018">
      <w:r>
        <w:separator/>
      </w:r>
    </w:p>
  </w:footnote>
  <w:footnote w:type="continuationSeparator" w:id="0">
    <w:p w14:paraId="3D1F264B" w14:textId="77777777" w:rsidR="00974018" w:rsidRDefault="0097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08812" w14:textId="52BC7155" w:rsidR="00A76938" w:rsidRDefault="009D5C2A">
    <w:pPr>
      <w:pStyle w:val="Sidehoved"/>
    </w:pPr>
    <w:r>
      <w:rPr>
        <w:noProof/>
      </w:rPr>
      <w:drawing>
        <wp:inline distT="0" distB="0" distL="0" distR="0" wp14:anchorId="216E83A6" wp14:editId="5D8A4D34">
          <wp:extent cx="1676400" cy="3810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3015">
      <w:tab/>
    </w:r>
    <w:r w:rsidR="0049301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038646E"/>
    <w:multiLevelType w:val="hybridMultilevel"/>
    <w:tmpl w:val="D5B63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162F5"/>
    <w:multiLevelType w:val="hybridMultilevel"/>
    <w:tmpl w:val="0C08E54A"/>
    <w:lvl w:ilvl="0" w:tplc="7956759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radeGothicLTCom-Cn18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B"/>
    <w:rsid w:val="00031477"/>
    <w:rsid w:val="000570FD"/>
    <w:rsid w:val="00063F4D"/>
    <w:rsid w:val="00064E0E"/>
    <w:rsid w:val="000861B8"/>
    <w:rsid w:val="000A4FE2"/>
    <w:rsid w:val="00113AC9"/>
    <w:rsid w:val="0016146F"/>
    <w:rsid w:val="001950E3"/>
    <w:rsid w:val="0021097C"/>
    <w:rsid w:val="0022255E"/>
    <w:rsid w:val="00223A60"/>
    <w:rsid w:val="00224327"/>
    <w:rsid w:val="002252B5"/>
    <w:rsid w:val="00265FAE"/>
    <w:rsid w:val="002A265B"/>
    <w:rsid w:val="002B4B4D"/>
    <w:rsid w:val="002F5622"/>
    <w:rsid w:val="0032356F"/>
    <w:rsid w:val="0037504E"/>
    <w:rsid w:val="003844E0"/>
    <w:rsid w:val="00384C35"/>
    <w:rsid w:val="003850A0"/>
    <w:rsid w:val="00390323"/>
    <w:rsid w:val="00395295"/>
    <w:rsid w:val="003A12B0"/>
    <w:rsid w:val="003D5523"/>
    <w:rsid w:val="00416884"/>
    <w:rsid w:val="0044330F"/>
    <w:rsid w:val="00493015"/>
    <w:rsid w:val="00493D3E"/>
    <w:rsid w:val="00502BB8"/>
    <w:rsid w:val="00506E80"/>
    <w:rsid w:val="00520826"/>
    <w:rsid w:val="00521D09"/>
    <w:rsid w:val="00531DF5"/>
    <w:rsid w:val="00541F5C"/>
    <w:rsid w:val="0055695A"/>
    <w:rsid w:val="00593303"/>
    <w:rsid w:val="00595904"/>
    <w:rsid w:val="00596E4B"/>
    <w:rsid w:val="005A09F8"/>
    <w:rsid w:val="005B4156"/>
    <w:rsid w:val="005E3296"/>
    <w:rsid w:val="0060450C"/>
    <w:rsid w:val="006430E5"/>
    <w:rsid w:val="0066455A"/>
    <w:rsid w:val="00666756"/>
    <w:rsid w:val="006C658B"/>
    <w:rsid w:val="006C720C"/>
    <w:rsid w:val="006D4C64"/>
    <w:rsid w:val="007015EC"/>
    <w:rsid w:val="00716DAF"/>
    <w:rsid w:val="007212BC"/>
    <w:rsid w:val="0072398B"/>
    <w:rsid w:val="0075434E"/>
    <w:rsid w:val="0078131F"/>
    <w:rsid w:val="007A370F"/>
    <w:rsid w:val="007C680C"/>
    <w:rsid w:val="007D7DF7"/>
    <w:rsid w:val="007F362E"/>
    <w:rsid w:val="008177E9"/>
    <w:rsid w:val="008207C0"/>
    <w:rsid w:val="0083097A"/>
    <w:rsid w:val="00842F74"/>
    <w:rsid w:val="0086130D"/>
    <w:rsid w:val="00861632"/>
    <w:rsid w:val="008A622C"/>
    <w:rsid w:val="008B44B1"/>
    <w:rsid w:val="00900388"/>
    <w:rsid w:val="00904CC8"/>
    <w:rsid w:val="0092148A"/>
    <w:rsid w:val="009621B0"/>
    <w:rsid w:val="00974018"/>
    <w:rsid w:val="009A7E11"/>
    <w:rsid w:val="009B5CED"/>
    <w:rsid w:val="009D5C2A"/>
    <w:rsid w:val="009D7FDE"/>
    <w:rsid w:val="009E7754"/>
    <w:rsid w:val="00A570B9"/>
    <w:rsid w:val="00A74407"/>
    <w:rsid w:val="00A76938"/>
    <w:rsid w:val="00A91790"/>
    <w:rsid w:val="00AE3D7C"/>
    <w:rsid w:val="00B11662"/>
    <w:rsid w:val="00B23F0C"/>
    <w:rsid w:val="00B44F4F"/>
    <w:rsid w:val="00B60669"/>
    <w:rsid w:val="00B70279"/>
    <w:rsid w:val="00B70FB7"/>
    <w:rsid w:val="00B811DF"/>
    <w:rsid w:val="00B81DB7"/>
    <w:rsid w:val="00BA3E91"/>
    <w:rsid w:val="00BE5797"/>
    <w:rsid w:val="00BF54B6"/>
    <w:rsid w:val="00BF74F1"/>
    <w:rsid w:val="00C325C4"/>
    <w:rsid w:val="00C52DF3"/>
    <w:rsid w:val="00C931FD"/>
    <w:rsid w:val="00CB1201"/>
    <w:rsid w:val="00CD482B"/>
    <w:rsid w:val="00CF1AC3"/>
    <w:rsid w:val="00D13723"/>
    <w:rsid w:val="00D31335"/>
    <w:rsid w:val="00D45987"/>
    <w:rsid w:val="00D76451"/>
    <w:rsid w:val="00D91A54"/>
    <w:rsid w:val="00D97829"/>
    <w:rsid w:val="00DC63E2"/>
    <w:rsid w:val="00E04B82"/>
    <w:rsid w:val="00E35464"/>
    <w:rsid w:val="00E7708A"/>
    <w:rsid w:val="00E83F66"/>
    <w:rsid w:val="00EF097C"/>
    <w:rsid w:val="00EF1A4E"/>
    <w:rsid w:val="00F430C2"/>
    <w:rsid w:val="00F461E1"/>
    <w:rsid w:val="00F94776"/>
    <w:rsid w:val="00FA6381"/>
    <w:rsid w:val="00FC01D3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6E60F6"/>
  <w15:chartTrackingRefBased/>
  <w15:docId w15:val="{1DE8CDEF-B3C5-4DFC-89AB-3F87FCC9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character" w:customStyle="1" w:styleId="BrdtekstTegn">
    <w:name w:val="Brødtekst Tegn"/>
    <w:rPr>
      <w:rFonts w:ascii="Gill Sans" w:hAnsi="Gill Sans"/>
    </w:rPr>
  </w:style>
  <w:style w:type="character" w:customStyle="1" w:styleId="SidehovedTegn">
    <w:name w:val="Sidehoved Tegn"/>
    <w:rPr>
      <w:sz w:val="24"/>
      <w:szCs w:val="24"/>
    </w:rPr>
  </w:style>
  <w:style w:type="character" w:customStyle="1" w:styleId="SidefodTegn">
    <w:name w:val="Sidefod Tegn"/>
    <w:rPr>
      <w:sz w:val="24"/>
      <w:szCs w:val="24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overflowPunct w:val="0"/>
      <w:autoSpaceDE w:val="0"/>
      <w:textAlignment w:val="baseline"/>
    </w:pPr>
    <w:rPr>
      <w:rFonts w:ascii="Gill Sans" w:hAnsi="Gill Sans"/>
      <w:sz w:val="20"/>
      <w:szCs w:val="20"/>
    </w:rPr>
  </w:style>
  <w:style w:type="paragraph" w:customStyle="1" w:styleId="Opstilling">
    <w:name w:val="Opstilling"/>
    <w:basedOn w:val="Brdtekst"/>
    <w:semiHidden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character" w:styleId="Kommentarhenvisning">
    <w:name w:val="annotation reference"/>
    <w:uiPriority w:val="99"/>
    <w:semiHidden/>
    <w:unhideWhenUsed/>
    <w:rsid w:val="00B70F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0FB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B70FB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F9F6FE58E844E8AA55A9824049437" ma:contentTypeVersion="12" ma:contentTypeDescription="Create a new document." ma:contentTypeScope="" ma:versionID="f886b7accc927eb38d955efcfb4eb70b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171234</TSID>
    <TSUpdatedBy xmlns="964b51f5-af6f-4fd9-807a-c56b0ddda902" xsi:nil="true"/>
    <TSCreatedBy xmlns="964b51f5-af6f-4fd9-807a-c56b0ddda902" xsi:nil="true"/>
    <TSOwner xmlns="964b51f5-af6f-4fd9-807a-c56b0ddda902">178</TSOwner>
    <TSTitle xmlns="964b51f5-af6f-4fd9-807a-c56b0ddda902">Reporting_Partnership_Development_2020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9CF2C73-3EA8-4F5C-B5A3-C7B20AB4A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D219F-D63E-4C09-9352-E0B70E7D7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17883-EBEE-433C-9655-8C1B60E0E7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F88765-E28A-4AA5-8034-572F961D105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64b51f5-af6f-4fd9-807a-c56b0ddda90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06B15EC-E796-4874-9416-DB802709B32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form: Pilot project</vt:lpstr>
    </vt:vector>
  </TitlesOfParts>
  <Company>NetPartner A/S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Pilot project</dc:title>
  <dc:subject/>
  <dc:creator>Nanna Jordt</dc:creator>
  <cp:keywords/>
  <cp:lastModifiedBy>Maria</cp:lastModifiedBy>
  <cp:revision>2</cp:revision>
  <cp:lastPrinted>2011-03-07T13:15:00Z</cp:lastPrinted>
  <dcterms:created xsi:type="dcterms:W3CDTF">2020-12-10T13:31:00Z</dcterms:created>
  <dcterms:modified xsi:type="dcterms:W3CDTF">2020-12-10T13:31:00Z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0x010100623F9F6FE58E844E8AA55A9824049437</vt:lpwstr>
  </property>
</Properties>
</file>