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56F41" w14:textId="77777777" w:rsidR="00D91A54" w:rsidRPr="003F26C3" w:rsidRDefault="00275C26" w:rsidP="00275C26">
      <w:pPr>
        <w:pStyle w:val="Overskrift"/>
        <w:rPr>
          <w:rFonts w:ascii="Montserrat" w:hAnsi="Montserrat"/>
          <w:sz w:val="32"/>
          <w:szCs w:val="32"/>
          <w:lang w:val="en-GB"/>
        </w:rPr>
      </w:pPr>
      <w:r w:rsidRPr="003F26C3">
        <w:rPr>
          <w:rFonts w:ascii="Montserrat" w:hAnsi="Montserrat"/>
          <w:sz w:val="32"/>
          <w:szCs w:val="32"/>
          <w:lang w:val="en-GB"/>
        </w:rPr>
        <w:t>Narrative report</w:t>
      </w:r>
      <w:r w:rsidR="00113AC9" w:rsidRPr="003F26C3">
        <w:rPr>
          <w:rFonts w:ascii="Montserrat" w:hAnsi="Montserrat"/>
          <w:sz w:val="32"/>
          <w:szCs w:val="32"/>
          <w:lang w:val="en-GB"/>
        </w:rPr>
        <w:t xml:space="preserve">: </w:t>
      </w:r>
      <w:r w:rsidR="00146E5F" w:rsidRPr="003F26C3">
        <w:rPr>
          <w:rFonts w:ascii="Montserrat" w:hAnsi="Montserrat"/>
          <w:sz w:val="32"/>
          <w:szCs w:val="32"/>
          <w:lang w:val="en-GB"/>
        </w:rPr>
        <w:t>Partner</w:t>
      </w:r>
      <w:r w:rsidR="00B9486E" w:rsidRPr="003F26C3">
        <w:rPr>
          <w:rFonts w:ascii="Montserrat" w:hAnsi="Montserrat"/>
          <w:sz w:val="32"/>
          <w:szCs w:val="32"/>
          <w:lang w:val="en-GB"/>
        </w:rPr>
        <w:t xml:space="preserve"> I</w:t>
      </w:r>
      <w:r w:rsidR="00A85514" w:rsidRPr="003F26C3">
        <w:rPr>
          <w:rFonts w:ascii="Montserrat" w:hAnsi="Montserrat"/>
          <w:sz w:val="32"/>
          <w:szCs w:val="32"/>
          <w:lang w:val="en-GB"/>
        </w:rPr>
        <w:t>dentification</w:t>
      </w:r>
    </w:p>
    <w:p w14:paraId="5F6A1C13" w14:textId="77777777" w:rsidR="00D752EE" w:rsidRDefault="00D752EE" w:rsidP="00402462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The administrative closure of the project, with the disbursement</w:t>
      </w:r>
      <w:r>
        <w:rPr>
          <w:rFonts w:ascii="Spectral" w:hAnsi="Spectral"/>
          <w:sz w:val="20"/>
          <w:szCs w:val="20"/>
          <w:lang w:val="en-GB"/>
        </w:rPr>
        <w:t xml:space="preserve"> or </w:t>
      </w:r>
      <w:r w:rsidRPr="001A3188">
        <w:rPr>
          <w:rFonts w:ascii="Spectral" w:hAnsi="Spectral"/>
          <w:sz w:val="20"/>
          <w:szCs w:val="20"/>
          <w:lang w:val="en-GB"/>
        </w:rPr>
        <w:t>reimbursement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remaining project funds, will be </w:t>
      </w:r>
      <w:r>
        <w:rPr>
          <w:rFonts w:ascii="Spectral" w:hAnsi="Spectral"/>
          <w:sz w:val="20"/>
          <w:szCs w:val="20"/>
          <w:lang w:val="en-GB"/>
        </w:rPr>
        <w:t>made</w:t>
      </w:r>
      <w:r w:rsidRPr="00614DC5">
        <w:rPr>
          <w:rFonts w:ascii="Spectral" w:hAnsi="Spectral"/>
          <w:sz w:val="20"/>
          <w:szCs w:val="20"/>
          <w:lang w:val="en-GB"/>
        </w:rPr>
        <w:t xml:space="preserve"> as soon as this report and the final financial report have been handed in to DUF and have been approved by the DUF secretariat. </w:t>
      </w:r>
    </w:p>
    <w:p w14:paraId="04C3E484" w14:textId="77777777" w:rsidR="004632C8" w:rsidRPr="003F26C3" w:rsidRDefault="004632C8" w:rsidP="00402462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56BF85D9" w14:textId="77777777" w:rsidR="00402462" w:rsidRDefault="004632C8" w:rsidP="00402462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3F26C3">
        <w:rPr>
          <w:rFonts w:ascii="Spectral" w:hAnsi="Spectral"/>
          <w:b/>
          <w:bCs/>
          <w:sz w:val="20"/>
          <w:szCs w:val="20"/>
          <w:lang w:val="en-GB"/>
        </w:rPr>
        <w:t>Meeting with DUF consultants</w:t>
      </w:r>
    </w:p>
    <w:p w14:paraId="6A2246BC" w14:textId="2A63EE73" w:rsidR="004632C8" w:rsidRPr="003F26C3" w:rsidRDefault="004632C8" w:rsidP="00402462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3F26C3">
        <w:rPr>
          <w:rFonts w:ascii="Spectral" w:hAnsi="Spectral"/>
          <w:sz w:val="20"/>
          <w:szCs w:val="20"/>
          <w:lang w:val="en-GB"/>
        </w:rPr>
        <w:t>DUF consultants can offer advic</w:t>
      </w:r>
      <w:r w:rsidR="00390CFE" w:rsidRPr="003F26C3">
        <w:rPr>
          <w:rFonts w:ascii="Spectral" w:hAnsi="Spectral"/>
          <w:sz w:val="20"/>
          <w:szCs w:val="20"/>
          <w:lang w:val="en-GB"/>
        </w:rPr>
        <w:t>e on how to move forward</w:t>
      </w:r>
      <w:r w:rsidR="00D752EE">
        <w:rPr>
          <w:rFonts w:ascii="Spectral" w:hAnsi="Spectral"/>
          <w:sz w:val="20"/>
          <w:szCs w:val="20"/>
          <w:lang w:val="en-GB"/>
        </w:rPr>
        <w:t xml:space="preserve"> from</w:t>
      </w:r>
      <w:r w:rsidR="00390CFE" w:rsidRPr="003F26C3">
        <w:rPr>
          <w:rFonts w:ascii="Spectral" w:hAnsi="Spectral"/>
          <w:sz w:val="20"/>
          <w:szCs w:val="20"/>
          <w:lang w:val="en-GB"/>
        </w:rPr>
        <w:t xml:space="preserve"> the</w:t>
      </w:r>
      <w:r w:rsidRPr="003F26C3">
        <w:rPr>
          <w:rFonts w:ascii="Spectral" w:hAnsi="Spectral"/>
          <w:sz w:val="20"/>
          <w:szCs w:val="20"/>
          <w:lang w:val="en-GB"/>
        </w:rPr>
        <w:t xml:space="preserve"> partner identification. You are therefore encouraged to contact one of DUFs consultants </w:t>
      </w:r>
      <w:r w:rsidR="00D752EE" w:rsidRPr="003F26C3">
        <w:rPr>
          <w:rFonts w:ascii="Spectral" w:hAnsi="Spectral"/>
          <w:sz w:val="20"/>
          <w:szCs w:val="20"/>
          <w:lang w:val="en-GB"/>
        </w:rPr>
        <w:t>to</w:t>
      </w:r>
      <w:r w:rsidRPr="003F26C3">
        <w:rPr>
          <w:rFonts w:ascii="Spectral" w:hAnsi="Spectral"/>
          <w:sz w:val="20"/>
          <w:szCs w:val="20"/>
          <w:lang w:val="en-GB"/>
        </w:rPr>
        <w:t xml:space="preserve"> set up a meeting. </w:t>
      </w:r>
    </w:p>
    <w:p w14:paraId="40008FA3" w14:textId="77777777" w:rsidR="00D91A54" w:rsidRPr="003F26C3" w:rsidRDefault="00D91A54" w:rsidP="00402462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709324EC" w14:textId="77777777" w:rsidR="00275C26" w:rsidRPr="003F26C3" w:rsidRDefault="00275C26" w:rsidP="00402462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3F26C3">
        <w:rPr>
          <w:rFonts w:ascii="Spectral" w:hAnsi="Spectral" w:cs="TradeGothicLTCom-Cn18"/>
          <w:b/>
          <w:sz w:val="20"/>
          <w:szCs w:val="20"/>
          <w:lang w:val="en-GB" w:eastAsia="da-DK"/>
        </w:rPr>
        <w:t>Requirements</w:t>
      </w:r>
    </w:p>
    <w:p w14:paraId="57FC613A" w14:textId="77777777" w:rsidR="00275C26" w:rsidRPr="003F26C3" w:rsidRDefault="00275C26" w:rsidP="00402462">
      <w:pPr>
        <w:jc w:val="both"/>
        <w:rPr>
          <w:rFonts w:ascii="Spectral" w:hAnsi="Spectral"/>
          <w:sz w:val="20"/>
          <w:szCs w:val="20"/>
          <w:lang w:val="en-GB"/>
        </w:rPr>
      </w:pPr>
      <w:r w:rsidRPr="003F26C3">
        <w:rPr>
          <w:rFonts w:ascii="Spectral" w:hAnsi="Spectral" w:cs="TradeGothicLTCom-Cn18"/>
          <w:sz w:val="20"/>
          <w:szCs w:val="20"/>
          <w:lang w:val="en-GB" w:eastAsia="da-DK"/>
        </w:rPr>
        <w:t xml:space="preserve">The report can either be written in Danish or in English. </w:t>
      </w:r>
      <w:r w:rsidRPr="003F26C3">
        <w:rPr>
          <w:rFonts w:ascii="Spectral" w:hAnsi="Spectral"/>
          <w:sz w:val="20"/>
          <w:szCs w:val="20"/>
          <w:lang w:val="en-GB"/>
        </w:rPr>
        <w:t xml:space="preserve"> </w:t>
      </w:r>
    </w:p>
    <w:p w14:paraId="082AD2B4" w14:textId="77777777" w:rsidR="00275C26" w:rsidRPr="003F26C3" w:rsidRDefault="00275C26" w:rsidP="00402462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6DE1F4B1" w14:textId="77777777" w:rsidR="00275C26" w:rsidRPr="003F26C3" w:rsidRDefault="00275C26" w:rsidP="00402462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3F26C3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By following the </w:t>
      </w:r>
      <w:r w:rsidR="00424CF9" w:rsidRPr="003F26C3">
        <w:rPr>
          <w:rFonts w:ascii="Spectral" w:hAnsi="Spectral"/>
          <w:sz w:val="20"/>
          <w:szCs w:val="20"/>
          <w:lang w:val="en-GB"/>
        </w:rPr>
        <w:t>instructions,</w:t>
      </w:r>
      <w:r w:rsidRPr="003F26C3">
        <w:rPr>
          <w:rFonts w:ascii="Spectral" w:hAnsi="Spectral"/>
          <w:sz w:val="20"/>
          <w:szCs w:val="20"/>
          <w:lang w:val="en-GB"/>
        </w:rPr>
        <w:t xml:space="preserve"> you will be able to describe all matters required. </w:t>
      </w:r>
      <w:r w:rsidRPr="003F26C3">
        <w:rPr>
          <w:rFonts w:ascii="Spectral" w:hAnsi="Spectral"/>
          <w:bCs/>
          <w:sz w:val="20"/>
          <w:szCs w:val="20"/>
          <w:lang w:val="en-GB"/>
        </w:rPr>
        <w:t>The instructions and guiding questions should be deleted before submitting the final report.</w:t>
      </w:r>
      <w:r w:rsidRPr="003F26C3">
        <w:rPr>
          <w:rFonts w:ascii="Spectral" w:hAnsi="Spectral"/>
          <w:sz w:val="20"/>
          <w:szCs w:val="20"/>
          <w:lang w:val="en-GB"/>
        </w:rPr>
        <w:t xml:space="preserve"> The report should not exceed </w:t>
      </w:r>
      <w:r w:rsidRPr="003F26C3">
        <w:rPr>
          <w:rFonts w:ascii="Spectral" w:hAnsi="Spectral"/>
          <w:b/>
          <w:sz w:val="20"/>
          <w:szCs w:val="20"/>
          <w:lang w:val="en-GB"/>
        </w:rPr>
        <w:t>four page</w:t>
      </w:r>
      <w:r w:rsidRPr="003F26C3">
        <w:rPr>
          <w:rFonts w:ascii="Spectral" w:hAnsi="Spectral"/>
          <w:b/>
          <w:bCs/>
          <w:sz w:val="20"/>
          <w:szCs w:val="20"/>
          <w:lang w:val="en-GB"/>
        </w:rPr>
        <w:t>s</w:t>
      </w:r>
      <w:r w:rsidRPr="003F26C3">
        <w:rPr>
          <w:rFonts w:ascii="Spectral" w:hAnsi="Spectral"/>
          <w:sz w:val="20"/>
          <w:szCs w:val="20"/>
          <w:lang w:val="en-GB"/>
        </w:rPr>
        <w:t xml:space="preserve"> </w:t>
      </w:r>
      <w:r w:rsidRPr="003F26C3">
        <w:rPr>
          <w:rFonts w:ascii="Spectral" w:hAnsi="Spectral"/>
          <w:b/>
          <w:bCs/>
          <w:sz w:val="20"/>
          <w:szCs w:val="20"/>
          <w:lang w:val="en-GB"/>
        </w:rPr>
        <w:t xml:space="preserve">of text </w:t>
      </w:r>
      <w:r w:rsidRPr="003F26C3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D752EE">
        <w:rPr>
          <w:rFonts w:ascii="Spectral" w:hAnsi="Spectral"/>
          <w:bCs/>
          <w:sz w:val="20"/>
          <w:szCs w:val="20"/>
          <w:lang w:val="en-GB"/>
        </w:rPr>
        <w:t>Spectral</w:t>
      </w:r>
      <w:r w:rsidRPr="003F26C3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Pr="003F26C3">
        <w:rPr>
          <w:rFonts w:ascii="Spectral" w:hAnsi="Spectral"/>
          <w:sz w:val="20"/>
          <w:szCs w:val="20"/>
          <w:lang w:val="en-GB"/>
        </w:rPr>
        <w:t xml:space="preserve">. </w:t>
      </w:r>
    </w:p>
    <w:p w14:paraId="10751813" w14:textId="77777777" w:rsidR="00666756" w:rsidRPr="003F26C3" w:rsidRDefault="00666756">
      <w:pPr>
        <w:rPr>
          <w:rFonts w:ascii="Spectral" w:hAnsi="Spectral"/>
          <w:sz w:val="20"/>
          <w:szCs w:val="20"/>
          <w:lang w:val="en-GB"/>
        </w:rPr>
      </w:pPr>
    </w:p>
    <w:p w14:paraId="7729486C" w14:textId="77777777" w:rsidR="00666756" w:rsidRPr="003F26C3" w:rsidRDefault="00666756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349"/>
      </w:tblGrid>
      <w:tr w:rsidR="00666756" w:rsidRPr="003F26C3" w14:paraId="08F03022" w14:textId="77777777" w:rsidTr="00431840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CC47EE" w14:textId="77777777" w:rsidR="00666756" w:rsidRPr="003F26C3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3F26C3">
              <w:rPr>
                <w:rFonts w:ascii="Montserrat" w:hAnsi="Montserrat"/>
                <w:sz w:val="32"/>
                <w:szCs w:val="32"/>
                <w:lang w:val="en-GB"/>
              </w:rPr>
              <w:t xml:space="preserve">1.Basic Information </w:t>
            </w:r>
          </w:p>
        </w:tc>
      </w:tr>
      <w:tr w:rsidR="00666756" w:rsidRPr="003F26C3" w14:paraId="3E1596D1" w14:textId="77777777" w:rsidTr="00431840">
        <w:trPr>
          <w:trHeight w:val="304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734473" w14:textId="77777777" w:rsidR="00666756" w:rsidRPr="003F26C3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3F26C3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3F26C3" w14:paraId="6CF2FE6C" w14:textId="77777777" w:rsidTr="00431840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79BC1" w14:textId="77777777" w:rsidR="00666756" w:rsidRPr="003F26C3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1986" w14:textId="77777777" w:rsidR="00666756" w:rsidRPr="003F26C3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3F26C3" w14:paraId="140BA727" w14:textId="77777777" w:rsidTr="00431840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75FC8" w14:textId="77777777" w:rsidR="00502BB8" w:rsidRPr="003F26C3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60E3" w14:textId="77777777" w:rsidR="00502BB8" w:rsidRPr="003F26C3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3F26C3" w14:paraId="6E421477" w14:textId="77777777" w:rsidTr="00431840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84FF9" w14:textId="77777777" w:rsidR="00666756" w:rsidRPr="003F26C3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DE7" w14:textId="77777777" w:rsidR="00666756" w:rsidRPr="003F26C3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162418" w:rsidRPr="007F2FFA" w14:paraId="2217CDF4" w14:textId="77777777" w:rsidTr="00431840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8195B" w14:textId="77777777" w:rsidR="00162418" w:rsidRPr="003F26C3" w:rsidRDefault="0016241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Name of Danish project group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A946" w14:textId="77777777" w:rsidR="00162418" w:rsidRPr="003F26C3" w:rsidRDefault="0016241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3F26C3" w14:paraId="7EF2C0CC" w14:textId="77777777" w:rsidTr="00431840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4D639" w14:textId="77777777" w:rsidR="00666756" w:rsidRPr="003F26C3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EE40" w14:textId="77777777" w:rsidR="00666756" w:rsidRPr="003F26C3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3F26C3" w14:paraId="0C197F4F" w14:textId="77777777" w:rsidTr="00431840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B511D" w14:textId="77777777" w:rsidR="00666756" w:rsidRPr="003F26C3" w:rsidRDefault="00666756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="00502BB8" w:rsidRPr="003F26C3">
              <w:rPr>
                <w:rFonts w:ascii="Spectral" w:hAnsi="Spectr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9AE2" w14:textId="77777777" w:rsidR="00666756" w:rsidRPr="003F26C3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3F26C3" w14:paraId="287691EF" w14:textId="77777777" w:rsidTr="00431840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5BDCF" w14:textId="77777777" w:rsidR="00666756" w:rsidRPr="003F26C3" w:rsidRDefault="00502BB8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8C50" w14:textId="77777777" w:rsidR="00666756" w:rsidRPr="003F26C3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3F26C3" w14:paraId="797E58E4" w14:textId="77777777" w:rsidTr="00431840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9527E" w14:textId="77777777" w:rsidR="00666756" w:rsidRPr="003F26C3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Financing from DUF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8F5B" w14:textId="77777777" w:rsidR="00666756" w:rsidRPr="003F26C3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3F26C3" w14:paraId="0B21CCCB" w14:textId="77777777" w:rsidTr="00431840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23ED" w14:textId="77777777" w:rsidR="00502BB8" w:rsidRPr="003F26C3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Other financial sources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3A1A" w14:textId="77777777" w:rsidR="00502BB8" w:rsidRPr="003F26C3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2ABA36F4" w14:textId="77777777" w:rsidR="00502BB8" w:rsidRPr="003F26C3" w:rsidRDefault="00502BB8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3F26C3" w14:paraId="1E9F8DDD" w14:textId="77777777" w:rsidTr="00431840">
        <w:trPr>
          <w:trHeight w:val="487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DAF2C0" w14:textId="77777777" w:rsidR="00666756" w:rsidRPr="003F26C3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3F26C3">
              <w:rPr>
                <w:rFonts w:ascii="Montserrat" w:hAnsi="Montserrat"/>
                <w:sz w:val="32"/>
                <w:szCs w:val="32"/>
                <w:lang w:val="en-GB"/>
              </w:rPr>
              <w:t xml:space="preserve">2. </w:t>
            </w:r>
            <w:r w:rsidR="00E35464" w:rsidRPr="003F26C3">
              <w:rPr>
                <w:rFonts w:ascii="Montserrat" w:hAnsi="Montserrat"/>
                <w:sz w:val="32"/>
                <w:szCs w:val="32"/>
                <w:lang w:val="en-GB"/>
              </w:rPr>
              <w:t>Reporting</w:t>
            </w:r>
          </w:p>
        </w:tc>
      </w:tr>
    </w:tbl>
    <w:p w14:paraId="6A121027" w14:textId="77777777" w:rsidR="00F94776" w:rsidRPr="003F26C3" w:rsidRDefault="00666756">
      <w:pPr>
        <w:rPr>
          <w:rFonts w:ascii="Spectral" w:hAnsi="Spectral"/>
          <w:sz w:val="20"/>
          <w:szCs w:val="20"/>
          <w:lang w:val="en-GB"/>
        </w:rPr>
      </w:pPr>
      <w:r w:rsidRPr="003F26C3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D45987" w:rsidRPr="003F26C3" w14:paraId="4A3BBF1B" w14:textId="77777777" w:rsidTr="00431840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02A333" w14:textId="77777777" w:rsidR="00D45987" w:rsidRPr="003F26C3" w:rsidRDefault="00A85514" w:rsidP="00F9477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3F26C3">
              <w:rPr>
                <w:rFonts w:ascii="Montserrat" w:hAnsi="Montserrat"/>
                <w:b/>
                <w:sz w:val="20"/>
                <w:szCs w:val="20"/>
                <w:lang w:val="en-GB"/>
              </w:rPr>
              <w:t>The cooperation</w:t>
            </w:r>
            <w:r w:rsidR="00D45987" w:rsidRPr="003F26C3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D45987" w:rsidRPr="007F2FFA" w14:paraId="4AAF842C" w14:textId="77777777" w:rsidTr="00431840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5801" w14:textId="77777777" w:rsidR="00562FDC" w:rsidRPr="003F26C3" w:rsidRDefault="00A85514" w:rsidP="004632C8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  <w:r w:rsidRPr="003F26C3">
              <w:rPr>
                <w:rFonts w:ascii="Spectral" w:hAnsi="Spectral"/>
                <w:lang w:val="en-GB"/>
              </w:rPr>
              <w:t xml:space="preserve">Please </w:t>
            </w:r>
            <w:r w:rsidR="00562FDC" w:rsidRPr="003F26C3">
              <w:rPr>
                <w:rFonts w:ascii="Spectral" w:hAnsi="Spectral"/>
                <w:lang w:val="en-GB"/>
              </w:rPr>
              <w:t xml:space="preserve">state the original </w:t>
            </w:r>
            <w:r w:rsidR="00162418">
              <w:rPr>
                <w:rFonts w:ascii="Spectral" w:hAnsi="Spectral"/>
                <w:lang w:val="en-GB"/>
              </w:rPr>
              <w:t>expected outcome</w:t>
            </w:r>
            <w:r w:rsidR="003407AB">
              <w:rPr>
                <w:rFonts w:ascii="Spectral" w:hAnsi="Spectral"/>
                <w:lang w:val="en-GB"/>
              </w:rPr>
              <w:t>(s)</w:t>
            </w:r>
            <w:r w:rsidR="00562FDC" w:rsidRPr="003F26C3">
              <w:rPr>
                <w:rFonts w:ascii="Spectral" w:hAnsi="Spectral"/>
                <w:lang w:val="en-GB"/>
              </w:rPr>
              <w:t xml:space="preserve"> of the partner identification and </w:t>
            </w:r>
            <w:r w:rsidR="0076052A" w:rsidRPr="003F26C3">
              <w:rPr>
                <w:rFonts w:ascii="Spectral" w:hAnsi="Spectral"/>
                <w:lang w:val="en-GB"/>
              </w:rPr>
              <w:t xml:space="preserve">describe to which extent </w:t>
            </w:r>
            <w:r w:rsidR="00162418">
              <w:rPr>
                <w:rFonts w:ascii="Spectral" w:hAnsi="Spectral"/>
                <w:lang w:val="en-GB"/>
              </w:rPr>
              <w:t>it has</w:t>
            </w:r>
            <w:r w:rsidR="0076052A" w:rsidRPr="003F26C3">
              <w:rPr>
                <w:rFonts w:ascii="Spectral" w:hAnsi="Spectral"/>
                <w:lang w:val="en-GB"/>
              </w:rPr>
              <w:t xml:space="preserve"> been met. </w:t>
            </w:r>
          </w:p>
          <w:p w14:paraId="5A801F77" w14:textId="77777777" w:rsidR="0076052A" w:rsidRPr="003F26C3" w:rsidRDefault="0076052A" w:rsidP="0076052A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</w:p>
          <w:p w14:paraId="0043F0E0" w14:textId="77777777" w:rsidR="00562FDC" w:rsidRPr="003F26C3" w:rsidRDefault="00562FDC" w:rsidP="00562FDC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  <w:r w:rsidRPr="003F26C3">
              <w:rPr>
                <w:rFonts w:ascii="Spectral" w:hAnsi="Spectral"/>
                <w:lang w:val="en-GB"/>
              </w:rPr>
              <w:t xml:space="preserve">Please reflect on why/why not a good match was established between your own organization and the potential partner organization. </w:t>
            </w:r>
          </w:p>
          <w:p w14:paraId="497C7048" w14:textId="77777777" w:rsidR="00562FDC" w:rsidRPr="003F26C3" w:rsidRDefault="00562FDC" w:rsidP="00562FDC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</w:p>
          <w:p w14:paraId="45EC48C2" w14:textId="77777777" w:rsidR="00562FDC" w:rsidRPr="003F26C3" w:rsidRDefault="00562FDC" w:rsidP="00562FDC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  <w:r w:rsidRPr="003F26C3">
              <w:rPr>
                <w:rFonts w:ascii="Spectral" w:hAnsi="Spectral"/>
                <w:lang w:val="en-GB"/>
              </w:rPr>
              <w:lastRenderedPageBreak/>
              <w:t>Please, describe what you have learned from the partner identification, also in terms of organizational and administrative capacity to carry out a potential project together.</w:t>
            </w:r>
          </w:p>
          <w:p w14:paraId="14B01119" w14:textId="77777777" w:rsidR="00A85514" w:rsidRPr="003F26C3" w:rsidRDefault="00A85514" w:rsidP="004632C8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</w:p>
          <w:p w14:paraId="418C9EA9" w14:textId="77777777" w:rsidR="00390323" w:rsidRPr="003F26C3" w:rsidRDefault="00390323" w:rsidP="00562FDC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</w:p>
        </w:tc>
      </w:tr>
    </w:tbl>
    <w:p w14:paraId="4A6E7077" w14:textId="77777777" w:rsidR="00666756" w:rsidRPr="003F26C3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093F43" w:rsidRPr="007F2FFA" w14:paraId="0A2B0305" w14:textId="77777777" w:rsidTr="00431840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DD4EF7" w14:textId="77777777" w:rsidR="00093F43" w:rsidRPr="003F26C3" w:rsidRDefault="00093F43" w:rsidP="00532655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3F26C3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 case of conditional approval of the grant  </w:t>
            </w:r>
          </w:p>
        </w:tc>
      </w:tr>
      <w:tr w:rsidR="00093F43" w:rsidRPr="007F2FFA" w14:paraId="5D9C8FCB" w14:textId="77777777" w:rsidTr="00431840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8D84" w14:textId="77777777" w:rsidR="00093F43" w:rsidRPr="003F26C3" w:rsidRDefault="00093F43" w:rsidP="0053265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 xml:space="preserve">(Only relevant if you were given a conditional approval of your original application when processed by the granting committee) </w:t>
            </w:r>
          </w:p>
          <w:p w14:paraId="6884CB5B" w14:textId="77777777" w:rsidR="00093F43" w:rsidRPr="003F26C3" w:rsidRDefault="00093F43" w:rsidP="0053265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97A4A0F" w14:textId="77777777" w:rsidR="00093F43" w:rsidRPr="003F26C3" w:rsidRDefault="004632C8" w:rsidP="004632C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 xml:space="preserve">Please describe </w:t>
            </w:r>
            <w:r w:rsidR="00093F43" w:rsidRPr="003F26C3">
              <w:rPr>
                <w:rFonts w:ascii="Spectral" w:hAnsi="Spectral"/>
                <w:sz w:val="20"/>
                <w:szCs w:val="20"/>
                <w:lang w:val="en-GB"/>
              </w:rPr>
              <w:t xml:space="preserve">how the conditions set by the granting committee have been met. </w:t>
            </w:r>
          </w:p>
          <w:p w14:paraId="7377FFC8" w14:textId="77777777" w:rsidR="00093F43" w:rsidRPr="003F26C3" w:rsidRDefault="00093F43" w:rsidP="0053265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5A454D90" w14:textId="77777777" w:rsidR="00666756" w:rsidRPr="003F26C3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3F26C3" w14:paraId="13E28A09" w14:textId="77777777" w:rsidTr="00431840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BD7FF4" w14:textId="77777777" w:rsidR="008A622C" w:rsidRPr="003F26C3" w:rsidRDefault="008A622C" w:rsidP="00BA2130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3F26C3">
              <w:rPr>
                <w:rFonts w:ascii="Montserrat" w:hAnsi="Montserrat"/>
                <w:sz w:val="32"/>
                <w:szCs w:val="32"/>
                <w:lang w:val="en-GB"/>
              </w:rPr>
              <w:t>3</w:t>
            </w:r>
            <w:r w:rsidR="00EF097C" w:rsidRPr="003F26C3">
              <w:rPr>
                <w:rFonts w:ascii="Montserrat" w:hAnsi="Montserrat"/>
                <w:sz w:val="32"/>
                <w:szCs w:val="32"/>
                <w:lang w:val="en-GB"/>
              </w:rPr>
              <w:t xml:space="preserve">. </w:t>
            </w:r>
            <w:r w:rsidR="00BA2130" w:rsidRPr="003F26C3">
              <w:rPr>
                <w:rFonts w:ascii="Montserrat" w:hAnsi="Montserrat"/>
                <w:sz w:val="32"/>
                <w:szCs w:val="32"/>
                <w:lang w:val="en-GB"/>
              </w:rPr>
              <w:t xml:space="preserve">Future project activities  </w:t>
            </w:r>
          </w:p>
        </w:tc>
      </w:tr>
      <w:tr w:rsidR="00390323" w:rsidRPr="007F2FFA" w14:paraId="7B75A820" w14:textId="77777777" w:rsidTr="00431840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3F4D" w14:textId="77777777" w:rsidR="00BB0584" w:rsidRPr="003F26C3" w:rsidRDefault="004632C8" w:rsidP="00BB0584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  <w:r w:rsidRPr="003F26C3">
              <w:rPr>
                <w:rFonts w:ascii="Spectral" w:hAnsi="Spectral"/>
                <w:lang w:val="en-GB"/>
              </w:rPr>
              <w:t>Please</w:t>
            </w:r>
            <w:r w:rsidR="00BB0584" w:rsidRPr="003F26C3">
              <w:rPr>
                <w:rFonts w:ascii="Spectral" w:hAnsi="Spectral"/>
                <w:lang w:val="en-GB"/>
              </w:rPr>
              <w:t xml:space="preserve"> describe how you will move on from here. </w:t>
            </w:r>
          </w:p>
          <w:p w14:paraId="5A476A7A" w14:textId="77777777" w:rsidR="00BB0584" w:rsidRPr="003F26C3" w:rsidRDefault="00BB0584" w:rsidP="00BB0584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</w:p>
          <w:p w14:paraId="00CCADC1" w14:textId="77777777" w:rsidR="00562FDC" w:rsidRPr="003F26C3" w:rsidRDefault="00562FDC" w:rsidP="00BB0584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  <w:r w:rsidRPr="003F26C3">
              <w:rPr>
                <w:rFonts w:ascii="Spectral" w:hAnsi="Spectral"/>
                <w:lang w:val="en-GB"/>
              </w:rPr>
              <w:t xml:space="preserve">Do you plan </w:t>
            </w:r>
            <w:r w:rsidR="00BB0584" w:rsidRPr="003F26C3">
              <w:rPr>
                <w:rFonts w:ascii="Spectral" w:hAnsi="Spectral"/>
                <w:lang w:val="en-GB"/>
              </w:rPr>
              <w:t>to continue</w:t>
            </w:r>
            <w:r w:rsidRPr="003F26C3">
              <w:rPr>
                <w:rFonts w:ascii="Spectral" w:hAnsi="Spectral"/>
                <w:lang w:val="en-GB"/>
              </w:rPr>
              <w:t xml:space="preserve"> the cooperation?</w:t>
            </w:r>
          </w:p>
          <w:p w14:paraId="47327A03" w14:textId="77777777" w:rsidR="00BB0584" w:rsidRPr="003F26C3" w:rsidRDefault="00BB0584" w:rsidP="00BB058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67FA811" w14:textId="77777777" w:rsidR="00BB0584" w:rsidRPr="003F26C3" w:rsidRDefault="00BB0584" w:rsidP="00BB058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Do you expect to apply for funding through DUF? If yes, what type of project do you intend to apply for?</w:t>
            </w:r>
          </w:p>
          <w:p w14:paraId="1A5F9DD2" w14:textId="77777777" w:rsidR="00562FDC" w:rsidRPr="003F26C3" w:rsidRDefault="00562FDC" w:rsidP="00420C8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1364EB0" w14:textId="77777777" w:rsidR="00420C88" w:rsidRPr="003F26C3" w:rsidRDefault="00420C88" w:rsidP="00420C8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6BBFCCEE" w14:textId="77777777" w:rsidR="00666756" w:rsidRPr="003F26C3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332"/>
        <w:gridCol w:w="5487"/>
      </w:tblGrid>
      <w:tr w:rsidR="00666756" w:rsidRPr="003F26C3" w14:paraId="1CB63456" w14:textId="77777777" w:rsidTr="00431840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25C9A9" w14:textId="77777777" w:rsidR="00666756" w:rsidRPr="003F26C3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3F26C3">
              <w:rPr>
                <w:rFonts w:ascii="Montserrat" w:hAnsi="Montserrat"/>
                <w:sz w:val="32"/>
                <w:szCs w:val="32"/>
                <w:lang w:val="en-GB"/>
              </w:rPr>
              <w:t>4. Signatures</w:t>
            </w:r>
          </w:p>
        </w:tc>
      </w:tr>
      <w:tr w:rsidR="00666756" w:rsidRPr="007F2FFA" w14:paraId="1A6FDEED" w14:textId="77777777" w:rsidTr="00431840">
        <w:trPr>
          <w:trHeight w:val="304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75DA" w14:textId="21D2B98C" w:rsidR="00666756" w:rsidRPr="003F26C3" w:rsidRDefault="00666756" w:rsidP="002252B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 xml:space="preserve">I hereby confirm that </w:t>
            </w:r>
            <w:r w:rsidR="00B61FFE">
              <w:rPr>
                <w:rFonts w:ascii="Spectral" w:hAnsi="Spectral"/>
                <w:sz w:val="20"/>
                <w:szCs w:val="20"/>
                <w:lang w:val="en-GB"/>
              </w:rPr>
              <w:t>the</w:t>
            </w:r>
            <w:r w:rsidR="002252B5" w:rsidRPr="003F26C3">
              <w:rPr>
                <w:rFonts w:ascii="Spectral" w:hAnsi="Spectral"/>
                <w:sz w:val="20"/>
                <w:szCs w:val="20"/>
                <w:lang w:val="en-GB"/>
              </w:rPr>
              <w:t xml:space="preserve"> report has been carried out b</w:t>
            </w:r>
            <w:r w:rsidR="00B61FFE">
              <w:rPr>
                <w:rFonts w:ascii="Spectral" w:hAnsi="Spectral"/>
                <w:sz w:val="20"/>
                <w:szCs w:val="20"/>
                <w:lang w:val="en-GB"/>
              </w:rPr>
              <w:t>y my</w:t>
            </w:r>
            <w:r w:rsidR="002252B5" w:rsidRPr="003F26C3">
              <w:rPr>
                <w:rFonts w:ascii="Spectral" w:hAnsi="Spectral"/>
                <w:sz w:val="20"/>
                <w:szCs w:val="20"/>
                <w:lang w:val="en-GB"/>
              </w:rPr>
              <w:t xml:space="preserve"> organi</w:t>
            </w:r>
            <w:r w:rsidR="00B61FFE">
              <w:rPr>
                <w:rFonts w:ascii="Spectral" w:hAnsi="Spectral"/>
                <w:sz w:val="20"/>
                <w:szCs w:val="20"/>
                <w:lang w:val="en-GB"/>
              </w:rPr>
              <w:t>s</w:t>
            </w:r>
            <w:r w:rsidR="002252B5" w:rsidRPr="003F26C3">
              <w:rPr>
                <w:rFonts w:ascii="Spectral" w:hAnsi="Spectral"/>
                <w:sz w:val="20"/>
                <w:szCs w:val="20"/>
                <w:lang w:val="en-GB"/>
              </w:rPr>
              <w:t xml:space="preserve">ation. </w:t>
            </w: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I furthermore confir</w:t>
            </w:r>
            <w:r w:rsidR="00A01567" w:rsidRPr="003F26C3">
              <w:rPr>
                <w:rFonts w:ascii="Spectral" w:hAnsi="Spectral"/>
                <w:sz w:val="20"/>
                <w:szCs w:val="20"/>
                <w:lang w:val="en-GB"/>
              </w:rPr>
              <w:t>m that I have the authority to m</w:t>
            </w: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ake decisions and sign agreements on behalf of my organisation.</w:t>
            </w:r>
          </w:p>
        </w:tc>
      </w:tr>
      <w:tr w:rsidR="00B61FFE" w:rsidRPr="007F2FFA" w14:paraId="0AE3D7EF" w14:textId="77777777" w:rsidTr="00B94407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A9FAB" w14:textId="77777777" w:rsidR="00B61FFE" w:rsidRPr="000A6A21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0C7DC73" w14:textId="12702A61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0404" w14:textId="218E9B8C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B61FFE" w:rsidRPr="00B61FFE" w14:paraId="7E86D948" w14:textId="77777777" w:rsidTr="00B94407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19BA2C" w14:textId="4C74D93F" w:rsidR="00B61FFE" w:rsidRPr="003F26C3" w:rsidRDefault="00B61FFE" w:rsidP="00B61FFE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A6A21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081E80" w14:textId="77777777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B61FFE" w:rsidRPr="003F26C3" w14:paraId="1FF7B232" w14:textId="77777777" w:rsidTr="00B94407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F129D" w14:textId="77777777" w:rsidR="00B61FFE" w:rsidRPr="000A6A21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64A959F" w14:textId="3E0C0CD8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AEFB" w14:textId="401378C9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B61FFE" w:rsidRPr="003F26C3" w14:paraId="5D45C6CC" w14:textId="77777777" w:rsidTr="00B94407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7D5F0B" w14:textId="32F4650C" w:rsidR="00B61FFE" w:rsidRPr="003F26C3" w:rsidRDefault="00B61FFE" w:rsidP="00B61FFE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A6A21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B3EADC" w14:textId="77777777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B61FFE" w:rsidRPr="003F26C3" w14:paraId="29218355" w14:textId="77777777" w:rsidTr="00B94407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556E6" w14:textId="77777777" w:rsidR="00B61FFE" w:rsidRPr="000A6A21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8E867E2" w14:textId="133B856C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38E4" w14:textId="0571CF88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B61FFE" w:rsidRPr="003F26C3" w14:paraId="6FEBDDB4" w14:textId="77777777" w:rsidTr="00B94407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F2FDB9" w14:textId="57AA035A" w:rsidR="00B61FFE" w:rsidRPr="003F26C3" w:rsidRDefault="00B61FFE" w:rsidP="00B61FFE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A6A21">
              <w:rPr>
                <w:rFonts w:ascii="Spectral" w:hAnsi="Spectral"/>
                <w:sz w:val="20"/>
                <w:szCs w:val="20"/>
                <w:lang w:val="en-GB"/>
              </w:rPr>
              <w:t>Position in organization</w:t>
            </w: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C4B91" w14:textId="77777777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B61FFE" w:rsidRPr="003F26C3" w14:paraId="47D1F50F" w14:textId="77777777" w:rsidTr="00B94407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F86C9" w14:textId="77777777" w:rsidR="00B61FFE" w:rsidRPr="000A6A21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6A5460A" w14:textId="1E256615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CD04" w14:textId="30541333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B61FFE" w:rsidRPr="003F26C3" w14:paraId="772AD319" w14:textId="77777777" w:rsidTr="00B94407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3DD7F7" w14:textId="78F81797" w:rsidR="00B61FFE" w:rsidRPr="003F26C3" w:rsidRDefault="00B61FFE" w:rsidP="00B61FFE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A6A21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318CB" w14:textId="77777777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B61FFE" w:rsidRPr="003F26C3" w14:paraId="7CC09C6E" w14:textId="77777777" w:rsidTr="00B94407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DFBC2" w14:textId="77777777" w:rsidR="00B61FFE" w:rsidRPr="000A6A21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0F15E7E" w14:textId="2BBDEAAB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DDB8" w14:textId="50EC6A74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B61FFE" w:rsidRPr="003F26C3" w14:paraId="2CACF21C" w14:textId="77777777" w:rsidTr="00B94407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250132" w14:textId="52A0BFF5" w:rsidR="00B61FFE" w:rsidRPr="003F26C3" w:rsidRDefault="00B61FFE" w:rsidP="00B61FFE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A6A21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ABCB8E" w14:textId="77777777" w:rsidR="00B61FFE" w:rsidRPr="003F26C3" w:rsidRDefault="00B61FFE" w:rsidP="00B61FF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437654FA" w14:textId="77777777" w:rsidR="002D56E5" w:rsidRPr="003F26C3" w:rsidRDefault="002D56E5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291"/>
        <w:gridCol w:w="5528"/>
      </w:tblGrid>
      <w:tr w:rsidR="00666756" w:rsidRPr="003F26C3" w14:paraId="71A6E6AE" w14:textId="77777777" w:rsidTr="00431840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A6C381" w14:textId="77777777" w:rsidR="00666756" w:rsidRPr="003F26C3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3F26C3">
              <w:rPr>
                <w:rFonts w:ascii="Montserrat" w:hAnsi="Montserrat"/>
                <w:sz w:val="32"/>
                <w:szCs w:val="32"/>
                <w:lang w:val="en-GB"/>
              </w:rPr>
              <w:t>5. Contact information</w:t>
            </w:r>
          </w:p>
        </w:tc>
      </w:tr>
      <w:tr w:rsidR="00666756" w:rsidRPr="003F26C3" w14:paraId="3C243961" w14:textId="77777777" w:rsidTr="0072107B">
        <w:trPr>
          <w:trHeight w:val="243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C919B" w14:textId="77777777" w:rsidR="00666756" w:rsidRPr="003F26C3" w:rsidRDefault="000861B8">
            <w:pPr>
              <w:snapToGrid w:val="0"/>
              <w:rPr>
                <w:rFonts w:ascii="Spectral" w:hAnsi="Spectral" w:cs="Arial"/>
                <w:spacing w:val="-3"/>
                <w:sz w:val="20"/>
                <w:lang w:val="en-GB"/>
              </w:rPr>
            </w:pPr>
            <w:r w:rsidRPr="003F26C3">
              <w:rPr>
                <w:rFonts w:ascii="Spectral" w:hAnsi="Spectral" w:cs="Arial"/>
                <w:spacing w:val="-3"/>
                <w:sz w:val="20"/>
                <w:lang w:val="en-GB"/>
              </w:rPr>
              <w:lastRenderedPageBreak/>
              <w:t>If you wish to receive news about DUFs international work, p</w:t>
            </w:r>
            <w:r w:rsidR="009B5CED" w:rsidRPr="003F26C3">
              <w:rPr>
                <w:rFonts w:ascii="Spectral" w:hAnsi="Spectral" w:cs="Arial"/>
                <w:spacing w:val="-3"/>
                <w:sz w:val="20"/>
                <w:lang w:val="en-GB"/>
              </w:rPr>
              <w:t>lease state the persons involved in the project</w:t>
            </w:r>
            <w:r w:rsidRPr="003F26C3">
              <w:rPr>
                <w:rFonts w:ascii="Spectral" w:hAnsi="Spectral" w:cs="Arial"/>
                <w:spacing w:val="-3"/>
                <w:sz w:val="20"/>
                <w:lang w:val="en-GB"/>
              </w:rPr>
              <w:t xml:space="preserve"> group</w:t>
            </w:r>
            <w:r w:rsidR="009B5CED" w:rsidRPr="003F26C3">
              <w:rPr>
                <w:rFonts w:ascii="Spectral" w:hAnsi="Spectral" w:cs="Arial"/>
                <w:spacing w:val="-3"/>
                <w:sz w:val="20"/>
                <w:lang w:val="en-GB"/>
              </w:rPr>
              <w:t>, with:</w:t>
            </w:r>
          </w:p>
          <w:p w14:paraId="509AAC77" w14:textId="77777777" w:rsidR="00666756" w:rsidRPr="003F26C3" w:rsidRDefault="00A01567" w:rsidP="00682D8F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Spectral" w:hAnsi="Spectral" w:cs="Arial"/>
                <w:sz w:val="20"/>
                <w:lang w:val="en-GB"/>
              </w:rPr>
            </w:pPr>
            <w:r w:rsidRPr="003F26C3">
              <w:rPr>
                <w:rFonts w:ascii="Spectral" w:hAnsi="Spectral" w:cs="Arial"/>
                <w:sz w:val="20"/>
                <w:lang w:val="en-GB"/>
              </w:rPr>
              <w:t>Name</w:t>
            </w:r>
          </w:p>
          <w:p w14:paraId="58D7442B" w14:textId="77777777" w:rsidR="00666756" w:rsidRPr="003F26C3" w:rsidRDefault="00A01567" w:rsidP="00A01567">
            <w:pPr>
              <w:pStyle w:val="Brdtekst"/>
              <w:numPr>
                <w:ilvl w:val="0"/>
                <w:numId w:val="12"/>
              </w:numPr>
              <w:rPr>
                <w:rFonts w:ascii="Spectral" w:hAnsi="Spectral" w:cs="Arial"/>
                <w:lang w:val="en-GB"/>
              </w:rPr>
            </w:pPr>
            <w:r w:rsidRPr="003F26C3">
              <w:rPr>
                <w:rFonts w:ascii="Spectral" w:hAnsi="Spectral" w:cs="Arial"/>
                <w:lang w:val="en-GB"/>
              </w:rPr>
              <w:t>Email 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17E3" w14:textId="77777777" w:rsidR="00666756" w:rsidRPr="003F26C3" w:rsidRDefault="00666756">
            <w:pPr>
              <w:snapToGrid w:val="0"/>
              <w:rPr>
                <w:rFonts w:ascii="Spectral" w:hAnsi="Spectral" w:cs="Arial"/>
                <w:spacing w:val="-3"/>
                <w:lang w:val="en-GB"/>
              </w:rPr>
            </w:pPr>
          </w:p>
        </w:tc>
      </w:tr>
    </w:tbl>
    <w:p w14:paraId="54BA16E1" w14:textId="77777777" w:rsidR="002D56E5" w:rsidRPr="003F26C3" w:rsidRDefault="002D56E5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3F26C3" w14:paraId="363D9A54" w14:textId="77777777" w:rsidTr="00431840">
        <w:trPr>
          <w:trHeight w:val="487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0C8B03" w14:textId="77777777" w:rsidR="00666756" w:rsidRPr="003F26C3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3F26C3">
              <w:rPr>
                <w:rFonts w:ascii="Montserrat" w:hAnsi="Montserrat"/>
                <w:sz w:val="32"/>
                <w:szCs w:val="32"/>
                <w:lang w:val="en-GB"/>
              </w:rPr>
              <w:t>6. Annexes</w:t>
            </w:r>
          </w:p>
        </w:tc>
      </w:tr>
      <w:tr w:rsidR="00666756" w:rsidRPr="003F26C3" w14:paraId="2E64A420" w14:textId="77777777" w:rsidTr="00431840">
        <w:trPr>
          <w:trHeight w:val="304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5650BF" w14:textId="77777777" w:rsidR="00666756" w:rsidRPr="003F26C3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3F26C3">
              <w:rPr>
                <w:rFonts w:ascii="Montserrat" w:hAnsi="Montserrat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A01567" w:rsidRPr="007F2FFA" w14:paraId="112B8C40" w14:textId="77777777" w:rsidTr="00431840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3976" w14:textId="77777777" w:rsidR="00A01567" w:rsidRPr="003F26C3" w:rsidRDefault="00A01567" w:rsidP="00A01567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3F26C3">
              <w:rPr>
                <w:rFonts w:ascii="Montserrat" w:hAnsi="Montserrat"/>
                <w:b/>
                <w:sz w:val="20"/>
                <w:szCs w:val="20"/>
                <w:lang w:val="en-GB"/>
              </w:rPr>
              <w:t>Obligatory annexes</w:t>
            </w:r>
          </w:p>
          <w:p w14:paraId="251E5BE7" w14:textId="77777777" w:rsidR="00A01567" w:rsidRPr="003F26C3" w:rsidRDefault="00A01567" w:rsidP="00A01567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Final</w:t>
            </w:r>
            <w:r w:rsidR="00B9486E" w:rsidRPr="003F26C3">
              <w:rPr>
                <w:rFonts w:ascii="Spectral" w:hAnsi="Spectral"/>
                <w:sz w:val="20"/>
                <w:szCs w:val="20"/>
                <w:lang w:val="en-GB"/>
              </w:rPr>
              <w:t xml:space="preserve"> Financial</w:t>
            </w: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B9486E" w:rsidRPr="003F26C3">
              <w:rPr>
                <w:rFonts w:ascii="Spectral" w:hAnsi="Spectral"/>
                <w:sz w:val="20"/>
                <w:szCs w:val="20"/>
                <w:lang w:val="en-GB"/>
              </w:rPr>
              <w:t>Report</w:t>
            </w:r>
          </w:p>
          <w:p w14:paraId="18B8864F" w14:textId="77777777" w:rsidR="00A01567" w:rsidRPr="003F26C3" w:rsidRDefault="00A01567" w:rsidP="00A01567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3F26C3">
              <w:rPr>
                <w:rFonts w:ascii="Montserrat" w:hAnsi="Montserrat"/>
                <w:b/>
                <w:sz w:val="20"/>
                <w:szCs w:val="20"/>
                <w:lang w:val="en-GB"/>
              </w:rPr>
              <w:t>Other annexes</w:t>
            </w:r>
          </w:p>
          <w:p w14:paraId="7A0552EC" w14:textId="77777777" w:rsidR="00A01567" w:rsidRPr="003F26C3" w:rsidRDefault="00A01567" w:rsidP="00A01567">
            <w:pPr>
              <w:numPr>
                <w:ilvl w:val="0"/>
                <w:numId w:val="8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3F26C3">
              <w:rPr>
                <w:rFonts w:ascii="Spectral" w:hAnsi="Spectral"/>
                <w:sz w:val="20"/>
                <w:szCs w:val="20"/>
                <w:lang w:val="en-GB"/>
              </w:rPr>
              <w:t>Articles, stories etc. published by the cooperating partner organizations, or published in the local or national media</w:t>
            </w:r>
          </w:p>
          <w:p w14:paraId="394B19DA" w14:textId="77777777" w:rsidR="00A01567" w:rsidRPr="003F26C3" w:rsidRDefault="00A01567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</w:tbl>
    <w:p w14:paraId="4EB034BD" w14:textId="77777777" w:rsidR="00666756" w:rsidRDefault="00666756">
      <w:pPr>
        <w:rPr>
          <w:rFonts w:ascii="Spectral" w:hAnsi="Spectral"/>
          <w:lang w:val="en-GB"/>
        </w:rPr>
      </w:pPr>
    </w:p>
    <w:p w14:paraId="58E4070F" w14:textId="77777777" w:rsidR="00CD6681" w:rsidRDefault="00CD6681">
      <w:pPr>
        <w:rPr>
          <w:rFonts w:ascii="Spectral" w:hAnsi="Spectral"/>
          <w:lang w:val="en-GB"/>
        </w:rPr>
      </w:pPr>
    </w:p>
    <w:p w14:paraId="3EEFA078" w14:textId="64F9A741" w:rsidR="00CD6681" w:rsidRPr="007A78CF" w:rsidRDefault="00CD6681" w:rsidP="00CD6681">
      <w:pPr>
        <w:rPr>
          <w:rFonts w:ascii="Spectral" w:hAnsi="Spectral"/>
          <w:i/>
          <w:iCs/>
          <w:sz w:val="20"/>
          <w:szCs w:val="20"/>
          <w:lang w:val="en-GB"/>
        </w:rPr>
      </w:pPr>
      <w:bookmarkStart w:id="0" w:name="_Hlk57905017"/>
      <w:r>
        <w:rPr>
          <w:rFonts w:ascii="Spectral" w:hAnsi="Spectral"/>
          <w:i/>
          <w:iCs/>
          <w:sz w:val="20"/>
          <w:szCs w:val="20"/>
          <w:lang w:val="en-GB"/>
        </w:rPr>
        <w:t>Format</w:t>
      </w:r>
      <w:r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updated by DUF: </w:t>
      </w:r>
      <w:r w:rsidR="007F2FFA">
        <w:rPr>
          <w:rFonts w:ascii="Spectral" w:hAnsi="Spectral"/>
          <w:i/>
          <w:iCs/>
          <w:sz w:val="20"/>
          <w:szCs w:val="20"/>
          <w:lang w:val="en-GB"/>
        </w:rPr>
        <w:t>October</w:t>
      </w:r>
      <w:r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202</w:t>
      </w:r>
      <w:r w:rsidR="007F2FFA">
        <w:rPr>
          <w:rFonts w:ascii="Spectral" w:hAnsi="Spectral"/>
          <w:i/>
          <w:iCs/>
          <w:sz w:val="20"/>
          <w:szCs w:val="20"/>
          <w:lang w:val="en-GB"/>
        </w:rPr>
        <w:t>1</w:t>
      </w:r>
    </w:p>
    <w:bookmarkEnd w:id="0"/>
    <w:p w14:paraId="09EBE327" w14:textId="77777777" w:rsidR="00CD6681" w:rsidRPr="003F26C3" w:rsidRDefault="00CD6681">
      <w:pPr>
        <w:rPr>
          <w:rFonts w:ascii="Spectral" w:hAnsi="Spectral"/>
          <w:lang w:val="en-GB"/>
        </w:rPr>
      </w:pPr>
    </w:p>
    <w:sectPr w:rsidR="00CD6681" w:rsidRPr="003F26C3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EBFD" w14:textId="77777777" w:rsidR="00EF57E8" w:rsidRDefault="00EF57E8">
      <w:r>
        <w:separator/>
      </w:r>
    </w:p>
  </w:endnote>
  <w:endnote w:type="continuationSeparator" w:id="0">
    <w:p w14:paraId="5F2AD063" w14:textId="77777777" w:rsidR="00EF57E8" w:rsidRDefault="00EF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2E7D" w14:textId="77777777" w:rsidR="00DF1812" w:rsidRDefault="00DF1812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682D8F">
      <w:rPr>
        <w:noProof/>
      </w:rPr>
      <w:t>2</w:t>
    </w:r>
    <w:r>
      <w:fldChar w:fldCharType="end"/>
    </w:r>
  </w:p>
  <w:p w14:paraId="37EE7AD4" w14:textId="77777777" w:rsidR="00DF1812" w:rsidRDefault="00DF18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5323" w14:textId="77777777" w:rsidR="00EF57E8" w:rsidRDefault="00EF57E8">
      <w:r>
        <w:separator/>
      </w:r>
    </w:p>
  </w:footnote>
  <w:footnote w:type="continuationSeparator" w:id="0">
    <w:p w14:paraId="6644CD87" w14:textId="77777777" w:rsidR="00EF57E8" w:rsidRDefault="00EF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B924" w14:textId="733261EF" w:rsidR="00DF1812" w:rsidRDefault="00E36328">
    <w:pPr>
      <w:pStyle w:val="Sidehoved"/>
    </w:pPr>
    <w:r>
      <w:rPr>
        <w:noProof/>
      </w:rPr>
      <w:drawing>
        <wp:inline distT="0" distB="0" distL="0" distR="0" wp14:anchorId="34C18964" wp14:editId="70E347EF">
          <wp:extent cx="1674495" cy="37973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605">
      <w:tab/>
    </w:r>
    <w:r w:rsidR="002556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5AD1"/>
    <w:multiLevelType w:val="hybridMultilevel"/>
    <w:tmpl w:val="330A8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3702B"/>
    <w:rsid w:val="00063F4D"/>
    <w:rsid w:val="000861B8"/>
    <w:rsid w:val="00093F43"/>
    <w:rsid w:val="000A4FE2"/>
    <w:rsid w:val="000E0C6B"/>
    <w:rsid w:val="00113AC9"/>
    <w:rsid w:val="00146E5F"/>
    <w:rsid w:val="0016146F"/>
    <w:rsid w:val="00162418"/>
    <w:rsid w:val="001D1913"/>
    <w:rsid w:val="0021097C"/>
    <w:rsid w:val="00223A60"/>
    <w:rsid w:val="00224327"/>
    <w:rsid w:val="002252B5"/>
    <w:rsid w:val="00255605"/>
    <w:rsid w:val="00265FAE"/>
    <w:rsid w:val="00275C26"/>
    <w:rsid w:val="002B4B4D"/>
    <w:rsid w:val="002D56E5"/>
    <w:rsid w:val="002F5622"/>
    <w:rsid w:val="003154E1"/>
    <w:rsid w:val="003407AB"/>
    <w:rsid w:val="00340A2F"/>
    <w:rsid w:val="00342BF7"/>
    <w:rsid w:val="003844E0"/>
    <w:rsid w:val="003850A0"/>
    <w:rsid w:val="00390323"/>
    <w:rsid w:val="00390CFE"/>
    <w:rsid w:val="00395295"/>
    <w:rsid w:val="003D5523"/>
    <w:rsid w:val="003F26C3"/>
    <w:rsid w:val="00402462"/>
    <w:rsid w:val="00420C88"/>
    <w:rsid w:val="004231B5"/>
    <w:rsid w:val="00424CF9"/>
    <w:rsid w:val="00431840"/>
    <w:rsid w:val="0044330F"/>
    <w:rsid w:val="004632C8"/>
    <w:rsid w:val="00493D3E"/>
    <w:rsid w:val="00502BB8"/>
    <w:rsid w:val="00506E80"/>
    <w:rsid w:val="00520826"/>
    <w:rsid w:val="00521D09"/>
    <w:rsid w:val="00531DF5"/>
    <w:rsid w:val="00532655"/>
    <w:rsid w:val="00541F5C"/>
    <w:rsid w:val="00562FDC"/>
    <w:rsid w:val="00595904"/>
    <w:rsid w:val="00596E4B"/>
    <w:rsid w:val="005B4156"/>
    <w:rsid w:val="005E3296"/>
    <w:rsid w:val="006430E5"/>
    <w:rsid w:val="00666756"/>
    <w:rsid w:val="00681335"/>
    <w:rsid w:val="00682D8F"/>
    <w:rsid w:val="006F679D"/>
    <w:rsid w:val="0072107B"/>
    <w:rsid w:val="007212BC"/>
    <w:rsid w:val="0072398B"/>
    <w:rsid w:val="0076052A"/>
    <w:rsid w:val="0078131F"/>
    <w:rsid w:val="007A370F"/>
    <w:rsid w:val="007C680C"/>
    <w:rsid w:val="007F2FFA"/>
    <w:rsid w:val="007F362E"/>
    <w:rsid w:val="00812BBC"/>
    <w:rsid w:val="008177E9"/>
    <w:rsid w:val="008207C0"/>
    <w:rsid w:val="00850062"/>
    <w:rsid w:val="00861632"/>
    <w:rsid w:val="008A622C"/>
    <w:rsid w:val="00900388"/>
    <w:rsid w:val="00931B75"/>
    <w:rsid w:val="009621B0"/>
    <w:rsid w:val="00965F70"/>
    <w:rsid w:val="009B4891"/>
    <w:rsid w:val="009B5CED"/>
    <w:rsid w:val="009D7FDE"/>
    <w:rsid w:val="009E1690"/>
    <w:rsid w:val="00A01567"/>
    <w:rsid w:val="00A570B9"/>
    <w:rsid w:val="00A67917"/>
    <w:rsid w:val="00A74407"/>
    <w:rsid w:val="00A85514"/>
    <w:rsid w:val="00A91790"/>
    <w:rsid w:val="00AE3D7C"/>
    <w:rsid w:val="00AF44E4"/>
    <w:rsid w:val="00B01B22"/>
    <w:rsid w:val="00B11662"/>
    <w:rsid w:val="00B23F0C"/>
    <w:rsid w:val="00B463E1"/>
    <w:rsid w:val="00B60669"/>
    <w:rsid w:val="00B61FFE"/>
    <w:rsid w:val="00B70FB7"/>
    <w:rsid w:val="00B81DB7"/>
    <w:rsid w:val="00B9486E"/>
    <w:rsid w:val="00BA2130"/>
    <w:rsid w:val="00BA3E91"/>
    <w:rsid w:val="00BB0584"/>
    <w:rsid w:val="00BC67B0"/>
    <w:rsid w:val="00BF54B6"/>
    <w:rsid w:val="00BF74F1"/>
    <w:rsid w:val="00C179E2"/>
    <w:rsid w:val="00C325C4"/>
    <w:rsid w:val="00C52DF3"/>
    <w:rsid w:val="00CB1201"/>
    <w:rsid w:val="00CD6681"/>
    <w:rsid w:val="00CF1AC3"/>
    <w:rsid w:val="00D24E88"/>
    <w:rsid w:val="00D45987"/>
    <w:rsid w:val="00D752EE"/>
    <w:rsid w:val="00D76451"/>
    <w:rsid w:val="00D91A54"/>
    <w:rsid w:val="00D97829"/>
    <w:rsid w:val="00DB641C"/>
    <w:rsid w:val="00DC63E2"/>
    <w:rsid w:val="00DF1812"/>
    <w:rsid w:val="00E35464"/>
    <w:rsid w:val="00E36328"/>
    <w:rsid w:val="00E5416C"/>
    <w:rsid w:val="00E7708A"/>
    <w:rsid w:val="00E83F66"/>
    <w:rsid w:val="00EC740B"/>
    <w:rsid w:val="00EF097C"/>
    <w:rsid w:val="00EF57E8"/>
    <w:rsid w:val="00EF7BC2"/>
    <w:rsid w:val="00F33E34"/>
    <w:rsid w:val="00F430C2"/>
    <w:rsid w:val="00F87445"/>
    <w:rsid w:val="00F94776"/>
    <w:rsid w:val="00FC01D3"/>
    <w:rsid w:val="00FC2B37"/>
    <w:rsid w:val="00FE2138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A44396"/>
  <w15:chartTrackingRefBased/>
  <w15:docId w15:val="{9863B514-928C-4D1D-8C05-F553AF2B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171215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Reporting_Partner_Identification_2020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8FD2FFB2-52FA-4720-813A-4283B6102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FF8A9-9C79-4FEB-94C7-8977A34838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00A297-0829-48B6-B959-535BB8849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B86F9-05C6-4CAD-A3B6-CAC1E6CDE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320102-A21E-4DA1-A9D8-49A188C2204E}">
  <ds:schemaRefs>
    <ds:schemaRef ds:uri="http://schemas.microsoft.com/office/infopath/2007/PartnerControls"/>
    <ds:schemaRef ds:uri="http://purl.org/dc/dcmitype/"/>
    <ds:schemaRef ds:uri="964b51f5-af6f-4fd9-807a-c56b0ddda902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Mathias Pedersen</cp:lastModifiedBy>
  <cp:revision>2</cp:revision>
  <cp:lastPrinted>2011-02-22T14:15:00Z</cp:lastPrinted>
  <dcterms:created xsi:type="dcterms:W3CDTF">2021-10-13T14:14:00Z</dcterms:created>
  <dcterms:modified xsi:type="dcterms:W3CDTF">2021-10-13T14:14:00Z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0x010100623F9F6FE58E844E8AA55A9824049437</vt:lpwstr>
  </property>
</Properties>
</file>