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18F7" w:rsidRDefault="00DF18F7"/>
    <w:p w:rsidR="00DF18F7" w:rsidRPr="003B545D" w:rsidRDefault="00A4411A" w:rsidP="0020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40"/>
          <w:lang w:val="en-GB"/>
        </w:rPr>
      </w:pPr>
      <w:r w:rsidRPr="003B545D">
        <w:rPr>
          <w:rFonts w:ascii="Verdana" w:hAnsi="Verdana"/>
          <w:b/>
          <w:sz w:val="40"/>
          <w:szCs w:val="40"/>
          <w:lang w:val="en-GB"/>
        </w:rPr>
        <w:t xml:space="preserve">Application form: </w:t>
      </w:r>
      <w:r w:rsidR="00BB48E8" w:rsidRPr="003B545D">
        <w:rPr>
          <w:rFonts w:ascii="Verdana" w:hAnsi="Verdana"/>
          <w:b/>
          <w:sz w:val="40"/>
          <w:szCs w:val="40"/>
          <w:lang w:val="en-GB"/>
        </w:rPr>
        <w:t>Network</w:t>
      </w:r>
      <w:r w:rsidRPr="003B545D">
        <w:rPr>
          <w:rFonts w:ascii="Verdana" w:hAnsi="Verdana"/>
          <w:b/>
          <w:sz w:val="40"/>
          <w:szCs w:val="40"/>
          <w:lang w:val="en-GB"/>
        </w:rPr>
        <w:t xml:space="preserve"> A</w:t>
      </w:r>
      <w:r w:rsidR="00DF18F7" w:rsidRPr="003B545D">
        <w:rPr>
          <w:rFonts w:ascii="Verdana" w:hAnsi="Verdana"/>
          <w:b/>
          <w:sz w:val="40"/>
          <w:szCs w:val="40"/>
          <w:lang w:val="en-GB"/>
        </w:rPr>
        <w:t>ctivity</w:t>
      </w:r>
    </w:p>
    <w:p w:rsidR="00DF18F7" w:rsidRPr="00A4411A" w:rsidRDefault="00DF18F7">
      <w:pPr>
        <w:rPr>
          <w:rFonts w:ascii="Verdana" w:hAnsi="Verdana"/>
          <w:sz w:val="20"/>
          <w:szCs w:val="20"/>
          <w:lang w:val="en-GB"/>
        </w:rPr>
      </w:pPr>
    </w:p>
    <w:p w:rsidR="00E72DBC" w:rsidRPr="00E72DBC" w:rsidRDefault="00E72DBC" w:rsidP="00B26357">
      <w:pPr>
        <w:rPr>
          <w:rFonts w:ascii="Verdana" w:hAnsi="Verdana"/>
          <w:b/>
          <w:sz w:val="20"/>
          <w:szCs w:val="20"/>
          <w:lang w:val="en-GB"/>
        </w:rPr>
      </w:pPr>
      <w:r w:rsidRPr="00E72DBC"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:rsidR="00B0338F" w:rsidRDefault="0098100C" w:rsidP="00B2635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Network Activity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allow</w:t>
      </w:r>
      <w:r>
        <w:rPr>
          <w:rFonts w:ascii="Verdana" w:hAnsi="Verdana"/>
          <w:sz w:val="20"/>
          <w:szCs w:val="20"/>
          <w:lang w:val="en-GB"/>
        </w:rPr>
        <w:t>s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the partner organization</w:t>
      </w:r>
      <w:r>
        <w:rPr>
          <w:rFonts w:ascii="Verdana" w:hAnsi="Verdana"/>
          <w:sz w:val="20"/>
          <w:szCs w:val="20"/>
          <w:lang w:val="en-GB"/>
        </w:rPr>
        <w:t xml:space="preserve"> of DUF’s member organization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to develop their capacity by participating in professional network activities at a local, regional or</w:t>
      </w:r>
      <w:r>
        <w:rPr>
          <w:rFonts w:ascii="Verdana" w:hAnsi="Verdana"/>
          <w:sz w:val="20"/>
          <w:szCs w:val="20"/>
          <w:lang w:val="en-GB"/>
        </w:rPr>
        <w:t>,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international level.</w:t>
      </w:r>
      <w:r w:rsidR="00DF18F7" w:rsidRPr="00A4411A">
        <w:rPr>
          <w:rFonts w:ascii="Verdana" w:hAnsi="Verdana"/>
          <w:sz w:val="20"/>
          <w:szCs w:val="20"/>
          <w:lang w:val="en-GB"/>
        </w:rPr>
        <w:t xml:space="preserve"> </w:t>
      </w:r>
    </w:p>
    <w:p w:rsidR="00B0338F" w:rsidRDefault="00B0338F" w:rsidP="00B26357">
      <w:pPr>
        <w:rPr>
          <w:rFonts w:ascii="Verdana" w:hAnsi="Verdana"/>
          <w:sz w:val="20"/>
          <w:szCs w:val="20"/>
          <w:lang w:val="en-GB"/>
        </w:rPr>
      </w:pPr>
    </w:p>
    <w:p w:rsidR="00375D59" w:rsidRDefault="0098100C" w:rsidP="00B2635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Network Activity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can be applied for regularly and</w:t>
      </w:r>
      <w:r w:rsidR="00375D59">
        <w:rPr>
          <w:rFonts w:ascii="Verdana" w:hAnsi="Verdana"/>
          <w:sz w:val="20"/>
          <w:szCs w:val="20"/>
          <w:lang w:val="en-GB"/>
        </w:rPr>
        <w:t xml:space="preserve"> you can expect a reply within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 </w:t>
      </w:r>
      <w:r w:rsidR="00375D59">
        <w:rPr>
          <w:rFonts w:ascii="Verdana" w:hAnsi="Verdana"/>
          <w:sz w:val="20"/>
          <w:szCs w:val="20"/>
          <w:lang w:val="en-GB"/>
        </w:rPr>
        <w:t xml:space="preserve">3 </w:t>
      </w:r>
      <w:r w:rsidR="00B0338F" w:rsidRPr="00B0338F">
        <w:rPr>
          <w:rFonts w:ascii="Verdana" w:hAnsi="Verdana"/>
          <w:sz w:val="20"/>
          <w:szCs w:val="20"/>
          <w:lang w:val="en-GB"/>
        </w:rPr>
        <w:t xml:space="preserve">weeks after the application is handed in to DUF. The months of July and December are excluded from this. </w:t>
      </w:r>
    </w:p>
    <w:p w:rsidR="00375D59" w:rsidRDefault="00375D59" w:rsidP="00B26357">
      <w:pPr>
        <w:rPr>
          <w:rFonts w:ascii="Verdana" w:hAnsi="Verdana"/>
          <w:sz w:val="20"/>
          <w:szCs w:val="20"/>
          <w:lang w:val="en-GB"/>
        </w:rPr>
      </w:pPr>
    </w:p>
    <w:p w:rsidR="00E72DBC" w:rsidRPr="004B670D" w:rsidRDefault="00E72DBC" w:rsidP="00B26357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E72DBC" w:rsidRPr="004B670D" w:rsidRDefault="00375D59" w:rsidP="004B670D">
      <w:p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Before writing the application, p</w:t>
      </w:r>
      <w:r w:rsidR="00D44B93">
        <w:rPr>
          <w:rFonts w:ascii="Verdana" w:hAnsi="Verdana"/>
          <w:sz w:val="20"/>
          <w:szCs w:val="20"/>
          <w:lang w:val="en-GB"/>
        </w:rPr>
        <w:t xml:space="preserve">lease </w:t>
      </w:r>
      <w:r w:rsidR="00DF18F7" w:rsidRPr="00A4411A">
        <w:rPr>
          <w:rFonts w:ascii="Verdana" w:hAnsi="Verdana"/>
          <w:sz w:val="20"/>
          <w:szCs w:val="20"/>
          <w:lang w:val="en-GB"/>
        </w:rPr>
        <w:t xml:space="preserve">go </w:t>
      </w:r>
      <w:r w:rsidR="00C56319">
        <w:rPr>
          <w:rFonts w:ascii="Verdana" w:hAnsi="Verdana"/>
          <w:sz w:val="20"/>
          <w:szCs w:val="20"/>
          <w:lang w:val="en-GB"/>
        </w:rPr>
        <w:t xml:space="preserve">through the guidelines for </w:t>
      </w:r>
      <w:r w:rsidR="0098100C">
        <w:rPr>
          <w:rFonts w:ascii="Verdana" w:hAnsi="Verdana"/>
          <w:sz w:val="20"/>
          <w:szCs w:val="20"/>
          <w:lang w:val="en-GB"/>
        </w:rPr>
        <w:t>DUF’s international pool</w:t>
      </w:r>
      <w:r>
        <w:rPr>
          <w:rFonts w:ascii="Verdana" w:hAnsi="Verdana"/>
          <w:sz w:val="20"/>
          <w:szCs w:val="20"/>
          <w:lang w:val="en-GB"/>
        </w:rPr>
        <w:t>. Please pay</w:t>
      </w:r>
      <w:r w:rsidR="00DF18F7" w:rsidRPr="00A4411A">
        <w:rPr>
          <w:rFonts w:ascii="Verdana" w:hAnsi="Verdana"/>
          <w:sz w:val="20"/>
          <w:szCs w:val="20"/>
          <w:lang w:val="en-GB"/>
        </w:rPr>
        <w:t xml:space="preserve"> special attention to the requirements for </w:t>
      </w:r>
      <w:r w:rsidR="0098100C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="00DF18F7"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98100C" w:rsidRPr="004B670D">
        <w:rPr>
          <w:rFonts w:ascii="Verdana" w:hAnsi="Verdana"/>
          <w:sz w:val="20"/>
          <w:szCs w:val="20"/>
          <w:lang w:val="en-GB"/>
        </w:rPr>
        <w:t>A</w:t>
      </w:r>
      <w:r w:rsidR="00DF18F7" w:rsidRPr="004B670D">
        <w:rPr>
          <w:rFonts w:ascii="Verdana" w:hAnsi="Verdana"/>
          <w:sz w:val="20"/>
          <w:szCs w:val="20"/>
          <w:lang w:val="en-GB"/>
        </w:rPr>
        <w:t>ctivit</w:t>
      </w:r>
      <w:r w:rsidR="0098100C" w:rsidRPr="004B670D">
        <w:rPr>
          <w:rFonts w:ascii="Verdana" w:hAnsi="Verdana"/>
          <w:sz w:val="20"/>
          <w:szCs w:val="20"/>
          <w:lang w:val="en-GB"/>
        </w:rPr>
        <w:t>y</w:t>
      </w:r>
      <w:r w:rsidR="00A4411A" w:rsidRPr="004B670D">
        <w:rPr>
          <w:rFonts w:ascii="Verdana" w:hAnsi="Verdana"/>
          <w:sz w:val="20"/>
          <w:szCs w:val="20"/>
          <w:lang w:val="en-GB"/>
        </w:rPr>
        <w:t xml:space="preserve"> (page</w:t>
      </w:r>
      <w:r w:rsidR="0039622B" w:rsidRPr="004B670D">
        <w:rPr>
          <w:rFonts w:ascii="Verdana" w:hAnsi="Verdana"/>
          <w:sz w:val="20"/>
          <w:szCs w:val="20"/>
          <w:lang w:val="en-GB"/>
        </w:rPr>
        <w:t xml:space="preserve"> </w:t>
      </w:r>
      <w:r w:rsidR="004B670D" w:rsidRPr="004B670D">
        <w:rPr>
          <w:rFonts w:ascii="Verdana" w:hAnsi="Verdana"/>
          <w:sz w:val="20"/>
          <w:szCs w:val="20"/>
          <w:lang w:val="en-GB"/>
        </w:rPr>
        <w:t>40</w:t>
      </w:r>
      <w:r w:rsidR="00A4411A" w:rsidRPr="004B670D">
        <w:rPr>
          <w:rFonts w:ascii="Verdana" w:hAnsi="Verdana"/>
          <w:sz w:val="20"/>
          <w:szCs w:val="20"/>
          <w:lang w:val="en-GB"/>
        </w:rPr>
        <w:t>)</w:t>
      </w:r>
      <w:r w:rsidR="00DF18F7" w:rsidRPr="004B670D">
        <w:rPr>
          <w:rFonts w:ascii="Verdana" w:hAnsi="Verdana"/>
          <w:sz w:val="20"/>
          <w:szCs w:val="20"/>
          <w:lang w:val="en-GB"/>
        </w:rPr>
        <w:t>.</w:t>
      </w:r>
      <w:r w:rsidR="00575AEA" w:rsidRPr="004B670D">
        <w:rPr>
          <w:rFonts w:ascii="Verdana" w:hAnsi="Verdana"/>
          <w:sz w:val="20"/>
          <w:szCs w:val="20"/>
          <w:lang w:val="en-GB"/>
        </w:rPr>
        <w:t xml:space="preserve"> </w:t>
      </w:r>
    </w:p>
    <w:p w:rsidR="00575AEA" w:rsidRDefault="00575AEA" w:rsidP="00B26357">
      <w:pPr>
        <w:rPr>
          <w:rFonts w:ascii="Verdana" w:hAnsi="Verdana"/>
          <w:sz w:val="20"/>
          <w:szCs w:val="20"/>
          <w:lang w:val="en-GB"/>
        </w:rPr>
      </w:pPr>
      <w:r w:rsidRPr="004B670D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98100C" w:rsidRPr="004B670D">
        <w:rPr>
          <w:rFonts w:ascii="Verdana" w:hAnsi="Verdana"/>
          <w:sz w:val="20"/>
          <w:szCs w:val="20"/>
          <w:lang w:val="en-GB"/>
        </w:rPr>
        <w:t>assessed</w:t>
      </w:r>
      <w:r w:rsidRPr="004B670D">
        <w:rPr>
          <w:rFonts w:ascii="Verdana" w:hAnsi="Verdana"/>
          <w:sz w:val="20"/>
          <w:szCs w:val="20"/>
          <w:lang w:val="en-GB"/>
        </w:rPr>
        <w:t xml:space="preserve"> based on the </w:t>
      </w:r>
      <w:r w:rsidR="0098100C" w:rsidRPr="004B670D">
        <w:rPr>
          <w:rFonts w:ascii="Verdana" w:hAnsi="Verdana"/>
          <w:sz w:val="20"/>
          <w:szCs w:val="20"/>
          <w:lang w:val="en-GB"/>
        </w:rPr>
        <w:t>six</w:t>
      </w:r>
      <w:r w:rsidRPr="004B670D">
        <w:rPr>
          <w:rFonts w:ascii="Verdana" w:hAnsi="Verdana"/>
          <w:sz w:val="20"/>
          <w:szCs w:val="20"/>
          <w:lang w:val="en-GB"/>
        </w:rPr>
        <w:t xml:space="preserve"> </w:t>
      </w:r>
      <w:r w:rsidR="0098100C" w:rsidRPr="004B670D">
        <w:rPr>
          <w:rFonts w:ascii="Verdana" w:hAnsi="Verdana"/>
          <w:sz w:val="20"/>
          <w:szCs w:val="20"/>
          <w:lang w:val="en-GB"/>
        </w:rPr>
        <w:t>assessment</w:t>
      </w:r>
      <w:r w:rsidRPr="004B670D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4B670D" w:rsidRPr="004B670D">
        <w:rPr>
          <w:rFonts w:ascii="Verdana" w:hAnsi="Verdana"/>
          <w:sz w:val="20"/>
          <w:szCs w:val="20"/>
          <w:lang w:val="en-GB"/>
        </w:rPr>
        <w:t>6</w:t>
      </w:r>
      <w:r w:rsidRPr="004B670D">
        <w:rPr>
          <w:rFonts w:ascii="Verdana" w:hAnsi="Verdana"/>
          <w:sz w:val="20"/>
          <w:szCs w:val="20"/>
          <w:lang w:val="en-GB"/>
        </w:rPr>
        <w:t>-4</w:t>
      </w:r>
      <w:r w:rsidR="004B670D" w:rsidRPr="004B670D">
        <w:rPr>
          <w:rFonts w:ascii="Verdana" w:hAnsi="Verdana"/>
          <w:sz w:val="20"/>
          <w:szCs w:val="20"/>
          <w:lang w:val="en-GB"/>
        </w:rPr>
        <w:t>7</w:t>
      </w:r>
      <w:r w:rsidRPr="004B670D">
        <w:rPr>
          <w:rFonts w:ascii="Verdana" w:hAnsi="Verdana"/>
          <w:sz w:val="20"/>
          <w:szCs w:val="20"/>
          <w:lang w:val="en-GB"/>
        </w:rPr>
        <w:t>).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575AEA" w:rsidRDefault="00575AEA" w:rsidP="00B26357">
      <w:pPr>
        <w:rPr>
          <w:rFonts w:ascii="Verdana" w:hAnsi="Verdana"/>
          <w:sz w:val="20"/>
          <w:szCs w:val="20"/>
          <w:lang w:val="en-GB"/>
        </w:rPr>
      </w:pPr>
    </w:p>
    <w:p w:rsidR="00E72DBC" w:rsidRPr="004B670D" w:rsidRDefault="00E72DBC" w:rsidP="00B26357">
      <w:pPr>
        <w:rPr>
          <w:rFonts w:ascii="Verdana" w:hAnsi="Verdana"/>
          <w:b/>
          <w:sz w:val="20"/>
          <w:szCs w:val="20"/>
          <w:lang w:val="en-GB"/>
        </w:rPr>
      </w:pPr>
      <w:r w:rsidRPr="004B670D"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:rsidR="00575AEA" w:rsidRDefault="00575AEA" w:rsidP="00B26357">
      <w:pPr>
        <w:rPr>
          <w:rFonts w:ascii="Verdana" w:hAnsi="Verdana"/>
          <w:sz w:val="20"/>
          <w:szCs w:val="20"/>
          <w:lang w:val="en-GB"/>
        </w:rPr>
      </w:pPr>
      <w:r w:rsidRPr="00CE6315">
        <w:rPr>
          <w:rFonts w:ascii="Verdana" w:hAnsi="Verdana"/>
          <w:sz w:val="20"/>
          <w:szCs w:val="20"/>
          <w:lang w:val="en-GB"/>
        </w:rPr>
        <w:t>You are</w:t>
      </w:r>
      <w:r>
        <w:rPr>
          <w:rFonts w:ascii="Verdana" w:hAnsi="Verdana"/>
          <w:sz w:val="20"/>
          <w:szCs w:val="20"/>
          <w:lang w:val="en-GB"/>
        </w:rPr>
        <w:t xml:space="preserve"> welcome to contact DUF for advice on planning a fruitful </w:t>
      </w:r>
      <w:r w:rsidR="0098100C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="0098100C">
        <w:rPr>
          <w:rFonts w:ascii="Verdana" w:hAnsi="Verdana"/>
          <w:sz w:val="20"/>
          <w:szCs w:val="20"/>
          <w:lang w:val="en-GB"/>
        </w:rPr>
        <w:t xml:space="preserve"> A</w:t>
      </w:r>
      <w:r>
        <w:rPr>
          <w:rFonts w:ascii="Verdana" w:hAnsi="Verdana"/>
          <w:sz w:val="20"/>
          <w:szCs w:val="20"/>
          <w:lang w:val="en-GB"/>
        </w:rPr>
        <w:t>ctivity</w:t>
      </w:r>
      <w:r w:rsidR="00375D59">
        <w:rPr>
          <w:rFonts w:ascii="Verdana" w:hAnsi="Verdana"/>
          <w:sz w:val="20"/>
          <w:szCs w:val="20"/>
          <w:lang w:val="en-GB"/>
        </w:rPr>
        <w:t xml:space="preserve"> in accordance with</w:t>
      </w:r>
      <w:r>
        <w:rPr>
          <w:rFonts w:ascii="Verdana" w:hAnsi="Verdana"/>
          <w:sz w:val="20"/>
          <w:szCs w:val="20"/>
          <w:lang w:val="en-GB"/>
        </w:rPr>
        <w:t xml:space="preserve"> DUF</w:t>
      </w:r>
      <w:r w:rsidR="0098100C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guidelines. For an explanation of terms used in the application form, please confer with </w:t>
      </w:r>
      <w:r w:rsidRPr="001339A6">
        <w:rPr>
          <w:rFonts w:ascii="Verdana" w:hAnsi="Verdana"/>
          <w:sz w:val="20"/>
          <w:szCs w:val="20"/>
          <w:lang w:val="en-GB"/>
        </w:rPr>
        <w:t xml:space="preserve">the list of </w:t>
      </w:r>
      <w:r w:rsidR="0098100C">
        <w:rPr>
          <w:rFonts w:ascii="Verdana" w:hAnsi="Verdana"/>
          <w:sz w:val="20"/>
          <w:szCs w:val="20"/>
          <w:lang w:val="en-GB"/>
        </w:rPr>
        <w:t>glossary in</w:t>
      </w:r>
      <w:r w:rsidRPr="001339A6">
        <w:rPr>
          <w:rFonts w:ascii="Verdana" w:hAnsi="Verdana"/>
          <w:sz w:val="20"/>
          <w:szCs w:val="20"/>
          <w:lang w:val="en-GB"/>
        </w:rPr>
        <w:t xml:space="preserve"> the guidelines.</w:t>
      </w:r>
    </w:p>
    <w:p w:rsidR="00375D59" w:rsidRDefault="00375D59" w:rsidP="00B26357">
      <w:pPr>
        <w:rPr>
          <w:rFonts w:ascii="Verdana" w:hAnsi="Verdana"/>
          <w:sz w:val="20"/>
          <w:szCs w:val="20"/>
          <w:lang w:val="en-GB"/>
        </w:rPr>
      </w:pPr>
    </w:p>
    <w:p w:rsidR="00E72DBC" w:rsidRPr="004B670D" w:rsidRDefault="00E72DBC" w:rsidP="00B26357">
      <w:pPr>
        <w:rPr>
          <w:rFonts w:ascii="Verdana" w:hAnsi="Verdana"/>
          <w:b/>
          <w:sz w:val="20"/>
          <w:szCs w:val="20"/>
          <w:lang w:val="en-GB"/>
        </w:rPr>
      </w:pPr>
      <w:r w:rsidRPr="004B670D"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E72DBC" w:rsidRDefault="00575AEA" w:rsidP="00B26357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 w:rsidR="00E72DBC">
        <w:rPr>
          <w:rFonts w:ascii="Verdana" w:hAnsi="Verdana"/>
          <w:sz w:val="20"/>
          <w:szCs w:val="20"/>
          <w:lang w:val="en-GB"/>
        </w:rPr>
        <w:t>considering</w:t>
      </w:r>
      <w:r>
        <w:rPr>
          <w:rFonts w:ascii="Verdana" w:hAnsi="Verdana"/>
          <w:sz w:val="20"/>
          <w:szCs w:val="20"/>
          <w:lang w:val="en-GB"/>
        </w:rPr>
        <w:t xml:space="preserve"> the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="0098100C">
        <w:rPr>
          <w:rFonts w:ascii="Verdana" w:hAnsi="Verdana"/>
          <w:sz w:val="20"/>
          <w:szCs w:val="20"/>
          <w:lang w:val="en-GB"/>
        </w:rPr>
        <w:t>questions,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339A6">
        <w:rPr>
          <w:rFonts w:ascii="Verdana" w:hAnsi="Verdana"/>
          <w:sz w:val="20"/>
          <w:szCs w:val="20"/>
          <w:lang w:val="en-GB"/>
        </w:rPr>
        <w:t>you will be able to describe all matters required</w:t>
      </w:r>
      <w:r>
        <w:rPr>
          <w:rFonts w:ascii="Verdana" w:hAnsi="Verdana"/>
          <w:sz w:val="20"/>
          <w:szCs w:val="20"/>
          <w:lang w:val="en-GB"/>
        </w:rPr>
        <w:t xml:space="preserve"> in the guidelines</w:t>
      </w:r>
      <w:r w:rsidR="00E72DBC">
        <w:rPr>
          <w:rFonts w:ascii="Verdana" w:hAnsi="Verdana"/>
          <w:sz w:val="20"/>
          <w:szCs w:val="20"/>
          <w:lang w:val="en-GB"/>
        </w:rPr>
        <w:t>, though it is not required to answer each question specifically.</w:t>
      </w:r>
    </w:p>
    <w:p w:rsidR="00E72DBC" w:rsidRDefault="00E72DBC" w:rsidP="00E72DBC">
      <w:pPr>
        <w:rPr>
          <w:rFonts w:ascii="Verdana" w:hAnsi="Verdana"/>
          <w:sz w:val="20"/>
          <w:szCs w:val="20"/>
          <w:lang w:val="en-GB"/>
        </w:rPr>
      </w:pPr>
    </w:p>
    <w:p w:rsidR="00E72DBC" w:rsidRPr="001339A6" w:rsidRDefault="00E72DBC" w:rsidP="00E72DBC">
      <w:pPr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>Include only relevant and necessary information, and</w:t>
      </w:r>
      <w:r>
        <w:rPr>
          <w:rFonts w:ascii="Verdana" w:hAnsi="Verdana"/>
          <w:sz w:val="20"/>
          <w:szCs w:val="20"/>
          <w:lang w:val="en-GB"/>
        </w:rPr>
        <w:t xml:space="preserve"> delete</w:t>
      </w:r>
      <w:r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1B3295">
        <w:rPr>
          <w:rFonts w:ascii="Verdana" w:hAnsi="Verdana"/>
          <w:sz w:val="20"/>
          <w:szCs w:val="20"/>
          <w:lang w:val="en-GB"/>
        </w:rPr>
        <w:t>t</w:t>
      </w:r>
      <w:r w:rsidR="001B3295" w:rsidRPr="001339A6">
        <w:rPr>
          <w:rFonts w:ascii="Verdana" w:hAnsi="Verdana"/>
          <w:sz w:val="20"/>
          <w:szCs w:val="20"/>
          <w:lang w:val="en-GB"/>
        </w:rPr>
        <w:t>he inst</w:t>
      </w:r>
      <w:r w:rsidR="001B3295">
        <w:rPr>
          <w:rFonts w:ascii="Verdana" w:hAnsi="Verdana"/>
          <w:sz w:val="20"/>
          <w:szCs w:val="20"/>
          <w:lang w:val="en-GB"/>
        </w:rPr>
        <w:t xml:space="preserve">ructions and guiding questions </w:t>
      </w:r>
      <w:r w:rsidR="001B3295" w:rsidRPr="001339A6">
        <w:rPr>
          <w:rFonts w:ascii="Verdana" w:hAnsi="Verdana"/>
          <w:sz w:val="20"/>
          <w:szCs w:val="20"/>
          <w:lang w:val="en-GB"/>
        </w:rPr>
        <w:t>before submitting the application</w:t>
      </w:r>
      <w:r w:rsidR="001B3295">
        <w:rPr>
          <w:rFonts w:ascii="Verdana" w:hAnsi="Verdana"/>
          <w:sz w:val="20"/>
          <w:szCs w:val="20"/>
          <w:lang w:val="en-GB"/>
        </w:rPr>
        <w:t>. M</w:t>
      </w:r>
      <w:r w:rsidRPr="00A4411A">
        <w:rPr>
          <w:rFonts w:ascii="Verdana" w:hAnsi="Verdana"/>
          <w:sz w:val="20"/>
          <w:szCs w:val="20"/>
          <w:lang w:val="en-GB"/>
        </w:rPr>
        <w:t xml:space="preserve">ake sure that the application does not exceed </w:t>
      </w:r>
      <w:r w:rsidRPr="00A4411A">
        <w:rPr>
          <w:rFonts w:ascii="Verdana" w:hAnsi="Verdana"/>
          <w:b/>
          <w:bCs/>
          <w:sz w:val="20"/>
          <w:szCs w:val="20"/>
          <w:lang w:val="en-GB"/>
        </w:rPr>
        <w:t>5 pages</w:t>
      </w:r>
      <w:r>
        <w:rPr>
          <w:rFonts w:ascii="Verdana" w:hAnsi="Verdana"/>
          <w:sz w:val="20"/>
          <w:szCs w:val="20"/>
          <w:lang w:val="en-GB"/>
        </w:rPr>
        <w:t xml:space="preserve"> (using Verdana f</w:t>
      </w:r>
      <w:r w:rsidRPr="00A4411A">
        <w:rPr>
          <w:rFonts w:ascii="Verdana" w:hAnsi="Verdana"/>
          <w:sz w:val="20"/>
          <w:szCs w:val="20"/>
          <w:lang w:val="en-GB"/>
        </w:rPr>
        <w:t>ont 10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575AEA">
        <w:rPr>
          <w:rFonts w:ascii="Verdana" w:hAnsi="Verdana"/>
          <w:sz w:val="20"/>
          <w:szCs w:val="20"/>
          <w:lang w:val="en-GB"/>
        </w:rPr>
        <w:t>excluding the introduction and signatures page</w:t>
      </w:r>
      <w:r w:rsidRPr="00A4411A">
        <w:rPr>
          <w:rFonts w:ascii="Verdana" w:hAnsi="Verdana"/>
          <w:sz w:val="20"/>
          <w:szCs w:val="20"/>
          <w:lang w:val="en-GB"/>
        </w:rPr>
        <w:t xml:space="preserve">).  </w:t>
      </w:r>
    </w:p>
    <w:p w:rsidR="00375D59" w:rsidRDefault="00375D59" w:rsidP="00B26357">
      <w:pPr>
        <w:rPr>
          <w:rFonts w:ascii="Verdana" w:hAnsi="Verdana"/>
          <w:sz w:val="20"/>
          <w:szCs w:val="20"/>
          <w:lang w:val="en-GB"/>
        </w:rPr>
      </w:pPr>
    </w:p>
    <w:p w:rsidR="00575AEA" w:rsidRPr="001339A6" w:rsidRDefault="0098100C" w:rsidP="00B2635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</w:t>
      </w:r>
      <w:r w:rsidR="00B0338F">
        <w:rPr>
          <w:rFonts w:ascii="Verdana" w:hAnsi="Verdana"/>
          <w:sz w:val="20"/>
          <w:szCs w:val="20"/>
          <w:lang w:val="en-GB"/>
        </w:rPr>
        <w:t xml:space="preserve"> partner organization can </w:t>
      </w:r>
      <w:r w:rsidR="00375D59">
        <w:rPr>
          <w:rFonts w:ascii="Verdana" w:hAnsi="Verdana"/>
          <w:sz w:val="20"/>
          <w:szCs w:val="20"/>
          <w:lang w:val="en-GB"/>
        </w:rPr>
        <w:t>write</w:t>
      </w:r>
      <w:r w:rsidR="00B0338F">
        <w:rPr>
          <w:rFonts w:ascii="Verdana" w:hAnsi="Verdana"/>
          <w:sz w:val="20"/>
          <w:szCs w:val="20"/>
          <w:lang w:val="en-GB"/>
        </w:rPr>
        <w:t xml:space="preserve"> the application</w:t>
      </w:r>
      <w:r w:rsidR="00375D59">
        <w:rPr>
          <w:rFonts w:ascii="Verdana" w:hAnsi="Verdana"/>
          <w:sz w:val="20"/>
          <w:szCs w:val="20"/>
          <w:lang w:val="en-GB"/>
        </w:rPr>
        <w:t>,</w:t>
      </w:r>
      <w:r w:rsidR="00B0338F">
        <w:rPr>
          <w:rFonts w:ascii="Verdana" w:hAnsi="Verdana"/>
          <w:sz w:val="20"/>
          <w:szCs w:val="20"/>
          <w:lang w:val="en-GB"/>
        </w:rPr>
        <w:t xml:space="preserve"> but it has to be </w:t>
      </w:r>
      <w:r w:rsidR="00375D59">
        <w:rPr>
          <w:rFonts w:ascii="Verdana" w:hAnsi="Verdana"/>
          <w:sz w:val="20"/>
          <w:szCs w:val="20"/>
          <w:lang w:val="en-GB"/>
        </w:rPr>
        <w:t xml:space="preserve">approved and </w:t>
      </w:r>
      <w:r w:rsidR="00B0338F">
        <w:rPr>
          <w:rFonts w:ascii="Verdana" w:hAnsi="Verdana"/>
          <w:sz w:val="20"/>
          <w:szCs w:val="20"/>
          <w:lang w:val="en-GB"/>
        </w:rPr>
        <w:t xml:space="preserve">signed by the Danish member organization.  </w:t>
      </w:r>
    </w:p>
    <w:p w:rsidR="004B670D" w:rsidRDefault="004B670D" w:rsidP="004B670D">
      <w:pPr>
        <w:rPr>
          <w:rFonts w:ascii="Verdana" w:hAnsi="Verdana"/>
          <w:sz w:val="20"/>
          <w:szCs w:val="20"/>
          <w:lang w:val="en-GB"/>
        </w:rPr>
      </w:pPr>
    </w:p>
    <w:p w:rsidR="004B670D" w:rsidRDefault="00A301DF" w:rsidP="004B670D">
      <w:pPr>
        <w:rPr>
          <w:rFonts w:ascii="Verdana" w:hAnsi="Verdana"/>
          <w:sz w:val="20"/>
          <w:szCs w:val="20"/>
          <w:lang w:val="en-GB"/>
        </w:rPr>
      </w:pPr>
      <w:r w:rsidRPr="004B670D">
        <w:rPr>
          <w:rFonts w:ascii="Verdana" w:hAnsi="Verdana"/>
          <w:b/>
          <w:sz w:val="20"/>
          <w:szCs w:val="20"/>
          <w:lang w:val="en-GB"/>
        </w:rPr>
        <w:t xml:space="preserve">Obligatory </w:t>
      </w:r>
      <w:r w:rsidR="004B670D">
        <w:rPr>
          <w:rFonts w:ascii="Verdana" w:hAnsi="Verdana"/>
          <w:b/>
          <w:sz w:val="20"/>
          <w:szCs w:val="20"/>
          <w:lang w:val="en-GB"/>
        </w:rPr>
        <w:t>annexes</w:t>
      </w:r>
      <w:r w:rsidR="00575AEA">
        <w:rPr>
          <w:rFonts w:ascii="Verdana" w:hAnsi="Verdana"/>
          <w:sz w:val="20"/>
          <w:szCs w:val="20"/>
          <w:lang w:val="en-GB"/>
        </w:rPr>
        <w:t xml:space="preserve"> </w:t>
      </w:r>
    </w:p>
    <w:p w:rsidR="00A301DF" w:rsidRDefault="00575AEA" w:rsidP="004B670D">
      <w:pPr>
        <w:numPr>
          <w:ilvl w:val="0"/>
          <w:numId w:val="17"/>
        </w:numPr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>budget</w:t>
      </w:r>
      <w:r w:rsidR="00A301DF">
        <w:rPr>
          <w:rFonts w:ascii="Verdana" w:hAnsi="Verdana"/>
          <w:sz w:val="20"/>
          <w:szCs w:val="20"/>
          <w:lang w:val="en-GB"/>
        </w:rPr>
        <w:t xml:space="preserve"> (must be done in DUF’s budget format)</w:t>
      </w:r>
    </w:p>
    <w:p w:rsidR="00A301DF" w:rsidRDefault="00375D59" w:rsidP="004B670D">
      <w:pPr>
        <w:numPr>
          <w:ilvl w:val="0"/>
          <w:numId w:val="17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time plan</w:t>
      </w:r>
    </w:p>
    <w:p w:rsidR="00A301DF" w:rsidRDefault="001B5B62" w:rsidP="004B670D">
      <w:pPr>
        <w:numPr>
          <w:ilvl w:val="0"/>
          <w:numId w:val="17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="00575AEA" w:rsidRPr="00A4411A">
        <w:rPr>
          <w:rFonts w:ascii="Verdana" w:hAnsi="Verdana"/>
          <w:sz w:val="20"/>
          <w:szCs w:val="20"/>
          <w:lang w:val="en-GB"/>
        </w:rPr>
        <w:t xml:space="preserve">rogram for the </w:t>
      </w:r>
      <w:r w:rsidR="0098100C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="00575AEA"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98100C">
        <w:rPr>
          <w:rFonts w:ascii="Verdana" w:hAnsi="Verdana"/>
          <w:sz w:val="20"/>
          <w:szCs w:val="20"/>
          <w:lang w:val="en-GB"/>
        </w:rPr>
        <w:t>A</w:t>
      </w:r>
      <w:r w:rsidR="00575AEA" w:rsidRPr="00A4411A">
        <w:rPr>
          <w:rFonts w:ascii="Verdana" w:hAnsi="Verdana"/>
          <w:sz w:val="20"/>
          <w:szCs w:val="20"/>
          <w:lang w:val="en-GB"/>
        </w:rPr>
        <w:t>ctivity</w:t>
      </w:r>
      <w:r w:rsidR="00575AEA">
        <w:rPr>
          <w:rFonts w:ascii="Verdana" w:hAnsi="Verdana"/>
          <w:sz w:val="20"/>
          <w:szCs w:val="20"/>
          <w:lang w:val="en-GB"/>
        </w:rPr>
        <w:t xml:space="preserve"> </w:t>
      </w:r>
    </w:p>
    <w:p w:rsidR="00A301DF" w:rsidRDefault="00A301DF" w:rsidP="00A301DF">
      <w:pPr>
        <w:rPr>
          <w:rFonts w:ascii="Verdana" w:hAnsi="Verdana"/>
          <w:sz w:val="20"/>
          <w:szCs w:val="20"/>
          <w:lang w:val="en-GB"/>
        </w:rPr>
      </w:pPr>
    </w:p>
    <w:p w:rsidR="00840027" w:rsidRDefault="00A301DF" w:rsidP="00A301DF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575AEA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575AEA">
        <w:rPr>
          <w:rFonts w:ascii="Verdana" w:hAnsi="Verdana"/>
          <w:sz w:val="20"/>
          <w:szCs w:val="20"/>
          <w:lang w:val="en-GB"/>
        </w:rPr>
        <w:t xml:space="preserve"> other relevant information not included in the application form, as annexes. T</w:t>
      </w:r>
      <w:r w:rsidR="00575AEA" w:rsidRPr="001339A6">
        <w:rPr>
          <w:rFonts w:ascii="Verdana" w:hAnsi="Verdana"/>
          <w:sz w:val="20"/>
          <w:szCs w:val="20"/>
          <w:lang w:val="en-GB"/>
        </w:rPr>
        <w:t>he budget</w:t>
      </w:r>
      <w:r w:rsidR="00575AEA">
        <w:rPr>
          <w:rFonts w:ascii="Verdana" w:hAnsi="Verdana"/>
          <w:sz w:val="20"/>
          <w:szCs w:val="20"/>
          <w:lang w:val="en-GB"/>
        </w:rPr>
        <w:t xml:space="preserve"> </w:t>
      </w:r>
      <w:r w:rsidR="00375D59">
        <w:rPr>
          <w:rFonts w:ascii="Verdana" w:hAnsi="Verdana"/>
          <w:sz w:val="20"/>
          <w:szCs w:val="20"/>
          <w:lang w:val="en-GB"/>
        </w:rPr>
        <w:t>must</w:t>
      </w:r>
      <w:r w:rsidR="00575AEA">
        <w:rPr>
          <w:rFonts w:ascii="Verdana" w:hAnsi="Verdana"/>
          <w:sz w:val="20"/>
          <w:szCs w:val="20"/>
          <w:lang w:val="en-GB"/>
        </w:rPr>
        <w:t xml:space="preserve"> be done in DUF</w:t>
      </w:r>
      <w:r w:rsidR="0098100C">
        <w:rPr>
          <w:rFonts w:ascii="Verdana" w:hAnsi="Verdana"/>
          <w:sz w:val="20"/>
          <w:szCs w:val="20"/>
          <w:lang w:val="en-GB"/>
        </w:rPr>
        <w:t>’</w:t>
      </w:r>
      <w:r w:rsidR="00575AEA">
        <w:rPr>
          <w:rFonts w:ascii="Verdana" w:hAnsi="Verdana"/>
          <w:sz w:val="20"/>
          <w:szCs w:val="20"/>
          <w:lang w:val="en-GB"/>
        </w:rPr>
        <w:t>s budget format.</w:t>
      </w:r>
    </w:p>
    <w:p w:rsidR="00DF18F7" w:rsidRPr="00A4411A" w:rsidRDefault="00DF18F7" w:rsidP="00B26357">
      <w:pPr>
        <w:rPr>
          <w:rFonts w:ascii="Verdana" w:hAnsi="Verdana"/>
          <w:sz w:val="20"/>
          <w:szCs w:val="20"/>
          <w:lang w:val="en-GB"/>
        </w:rPr>
      </w:pPr>
    </w:p>
    <w:p w:rsidR="00DF18F7" w:rsidRPr="00A4411A" w:rsidRDefault="00DF18F7" w:rsidP="00B26357">
      <w:pPr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ab/>
      </w:r>
    </w:p>
    <w:tbl>
      <w:tblPr>
        <w:tblW w:w="98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DF18F7" w:rsidRPr="00A4411A" w:rsidTr="00B26357">
        <w:trPr>
          <w:trHeight w:val="391"/>
        </w:trPr>
        <w:tc>
          <w:tcPr>
            <w:tcW w:w="9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3B545D" w:rsidRDefault="00B2635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1. Basic information</w:t>
            </w:r>
          </w:p>
        </w:tc>
      </w:tr>
    </w:tbl>
    <w:p w:rsidR="00DF18F7" w:rsidRPr="00A4411A" w:rsidRDefault="00DF18F7" w:rsidP="00B26357">
      <w:pPr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44"/>
        <w:gridCol w:w="5573"/>
      </w:tblGrid>
      <w:tr w:rsidR="00DF18F7" w:rsidRPr="00A4411A" w:rsidTr="00B26357">
        <w:trPr>
          <w:trHeight w:val="264"/>
        </w:trPr>
        <w:tc>
          <w:tcPr>
            <w:tcW w:w="9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A4411A" w:rsidRDefault="0098100C" w:rsidP="00B26357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Project</w:t>
            </w:r>
            <w:r w:rsidR="00DF18F7" w:rsidRPr="00A4411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DF18F7" w:rsidRPr="00A4411A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4418C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212581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Applying DUF member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Partner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4418C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locality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4418C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212581" w:rsidTr="00B26357">
        <w:trPr>
          <w:trHeight w:val="26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C56319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>mount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applied for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(max </w:t>
            </w:r>
            <w:bookmarkStart w:id="0" w:name="_GoBack"/>
            <w:r w:rsidR="00212581">
              <w:rPr>
                <w:rFonts w:ascii="Verdana" w:hAnsi="Verdana"/>
                <w:sz w:val="20"/>
                <w:szCs w:val="20"/>
                <w:lang w:val="en-GB"/>
              </w:rPr>
              <w:t>DKK</w:t>
            </w:r>
            <w:bookmarkEnd w:id="0"/>
            <w:r w:rsidR="0021258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>50.000)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DF18F7" w:rsidRPr="00A4411A" w:rsidRDefault="00DF18F7" w:rsidP="00B26357">
      <w:pPr>
        <w:rPr>
          <w:lang w:val="en-GB"/>
        </w:rPr>
      </w:pPr>
    </w:p>
    <w:p w:rsidR="00D44B93" w:rsidRDefault="006232EE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t>1.1</w:t>
      </w:r>
      <w:r w:rsidR="00D44B93">
        <w:rPr>
          <w:lang w:val="en-GB"/>
        </w:rPr>
        <w:t xml:space="preserve"> </w:t>
      </w:r>
      <w:r w:rsidR="00D44B93" w:rsidRPr="00A4411A">
        <w:rPr>
          <w:lang w:val="en-GB"/>
        </w:rPr>
        <w:t xml:space="preserve">Summary of the </w:t>
      </w:r>
      <w:r w:rsidR="00D4418C">
        <w:rPr>
          <w:lang w:val="en-GB"/>
        </w:rPr>
        <w:t>Network A</w:t>
      </w:r>
      <w:r w:rsidR="00D44B93" w:rsidRPr="00A4411A">
        <w:rPr>
          <w:lang w:val="en-GB"/>
        </w:rPr>
        <w:t xml:space="preserve">ctivity </w:t>
      </w:r>
    </w:p>
    <w:p w:rsidR="00D44B93" w:rsidRDefault="00D44B93" w:rsidP="00B26357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D44B93" w:rsidRDefault="00D44B93" w:rsidP="00B26357">
      <w:pPr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 xml:space="preserve">Please prepare a summery that explains the aim and main content of the </w:t>
      </w:r>
      <w:r w:rsidR="00D4418C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D4418C">
        <w:rPr>
          <w:rFonts w:ascii="Verdana" w:hAnsi="Verdana"/>
          <w:sz w:val="20"/>
          <w:szCs w:val="20"/>
          <w:lang w:val="en-GB"/>
        </w:rPr>
        <w:t>A</w:t>
      </w:r>
      <w:r w:rsidRPr="00A4411A">
        <w:rPr>
          <w:rFonts w:ascii="Verdana" w:hAnsi="Verdana"/>
          <w:sz w:val="20"/>
          <w:szCs w:val="20"/>
          <w:lang w:val="en-GB"/>
        </w:rPr>
        <w:t>ctivity, and specifies the target group</w:t>
      </w:r>
      <w:r w:rsidR="00B67196">
        <w:rPr>
          <w:rFonts w:ascii="Verdana" w:hAnsi="Verdana"/>
          <w:sz w:val="20"/>
          <w:szCs w:val="20"/>
          <w:lang w:val="en-GB"/>
        </w:rPr>
        <w:t xml:space="preserve"> </w:t>
      </w:r>
      <w:r w:rsidR="00B67196" w:rsidRPr="00B67196">
        <w:rPr>
          <w:rFonts w:ascii="Verdana" w:hAnsi="Verdana"/>
          <w:sz w:val="20"/>
          <w:szCs w:val="20"/>
          <w:lang w:val="en-GB"/>
        </w:rPr>
        <w:t>(5-10 lines)</w:t>
      </w:r>
      <w:r w:rsidRPr="00A4411A">
        <w:rPr>
          <w:rFonts w:ascii="Verdana" w:hAnsi="Verdana"/>
          <w:sz w:val="20"/>
          <w:szCs w:val="20"/>
          <w:lang w:val="en-GB"/>
        </w:rPr>
        <w:t xml:space="preserve">. </w:t>
      </w:r>
    </w:p>
    <w:p w:rsidR="00D44B93" w:rsidRDefault="00D44B93" w:rsidP="00B26357">
      <w:pPr>
        <w:rPr>
          <w:rFonts w:ascii="Verdana" w:hAnsi="Verdana"/>
          <w:sz w:val="20"/>
          <w:szCs w:val="20"/>
          <w:lang w:val="en-GB"/>
        </w:rPr>
      </w:pPr>
    </w:p>
    <w:p w:rsidR="003B545D" w:rsidRPr="00752085" w:rsidRDefault="003B545D" w:rsidP="00B26357">
      <w:pPr>
        <w:snapToGrid w:val="0"/>
        <w:rPr>
          <w:rFonts w:ascii="Verdana" w:hAnsi="Verdana"/>
          <w:b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The summary will be used as a presentation of the proje</w:t>
      </w:r>
      <w:r>
        <w:rPr>
          <w:rFonts w:ascii="Verdana" w:hAnsi="Verdana"/>
          <w:sz w:val="20"/>
          <w:szCs w:val="20"/>
          <w:lang w:val="en-GB"/>
        </w:rPr>
        <w:t>ct and is also for official use, e.g. on the DUF webpage and in publications</w:t>
      </w:r>
      <w:r w:rsidRPr="00CE6315">
        <w:rPr>
          <w:rFonts w:ascii="Verdana" w:hAnsi="Verdana"/>
          <w:sz w:val="20"/>
          <w:szCs w:val="20"/>
          <w:lang w:val="en-GB"/>
        </w:rPr>
        <w:t>.</w:t>
      </w:r>
    </w:p>
    <w:p w:rsidR="00D44B93" w:rsidRDefault="00D44B93" w:rsidP="00B26357">
      <w:pPr>
        <w:rPr>
          <w:lang w:val="en-GB"/>
        </w:rPr>
      </w:pPr>
    </w:p>
    <w:p w:rsidR="00B26357" w:rsidRPr="00A4411A" w:rsidRDefault="00B26357" w:rsidP="00B26357">
      <w:pPr>
        <w:rPr>
          <w:lang w:val="en-GB"/>
        </w:rPr>
      </w:pPr>
    </w:p>
    <w:tbl>
      <w:tblPr>
        <w:tblW w:w="974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746"/>
      </w:tblGrid>
      <w:tr w:rsidR="00DF18F7" w:rsidRPr="00A4411A" w:rsidTr="001C5E2D">
        <w:trPr>
          <w:trHeight w:val="39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3B545D" w:rsidRDefault="00DF18F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3B545D">
              <w:rPr>
                <w:rFonts w:ascii="Verdana" w:hAnsi="Verdana"/>
                <w:b/>
                <w:sz w:val="32"/>
                <w:szCs w:val="32"/>
                <w:lang w:val="en-GB"/>
              </w:rPr>
              <w:t>2.</w:t>
            </w:r>
            <w:r w:rsidR="00D4418C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</w:t>
            </w:r>
            <w:r w:rsidRPr="003B545D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The </w:t>
            </w:r>
            <w:r w:rsidR="00D4418C">
              <w:rPr>
                <w:rFonts w:ascii="Verdana" w:hAnsi="Verdana"/>
                <w:b/>
                <w:sz w:val="32"/>
                <w:szCs w:val="32"/>
                <w:lang w:val="en-GB"/>
              </w:rPr>
              <w:t>p</w:t>
            </w:r>
            <w:r w:rsidRPr="003B545D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artners </w:t>
            </w:r>
          </w:p>
        </w:tc>
      </w:tr>
    </w:tbl>
    <w:p w:rsidR="00D849F4" w:rsidRDefault="00D849F4" w:rsidP="00B26357">
      <w:pPr>
        <w:rPr>
          <w:lang w:val="en-GB"/>
        </w:rPr>
      </w:pPr>
    </w:p>
    <w:p w:rsidR="00D44B93" w:rsidRDefault="006F7795" w:rsidP="00B26357">
      <w:pPr>
        <w:pStyle w:val="Overskrift2"/>
        <w:numPr>
          <w:ilvl w:val="0"/>
          <w:numId w:val="0"/>
        </w:numPr>
        <w:rPr>
          <w:lang w:val="en-GB"/>
        </w:rPr>
      </w:pPr>
      <w:r w:rsidRPr="006F7795">
        <w:rPr>
          <w:lang w:val="en-GB"/>
        </w:rPr>
        <w:t xml:space="preserve">2.1 </w:t>
      </w:r>
      <w:r w:rsidR="003B545D">
        <w:rPr>
          <w:lang w:val="en-GB"/>
        </w:rPr>
        <w:t>Vis</w:t>
      </w:r>
      <w:r w:rsidR="00B67196" w:rsidRPr="006F7795">
        <w:rPr>
          <w:lang w:val="en-GB"/>
        </w:rPr>
        <w:t>ion and work of the partner organization</w:t>
      </w:r>
    </w:p>
    <w:p w:rsidR="006F7795" w:rsidRDefault="006F7795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D44B93" w:rsidRPr="00A4411A" w:rsidRDefault="00B67196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d</w:t>
      </w:r>
      <w:r w:rsidR="00D44B93" w:rsidRPr="00A4411A">
        <w:rPr>
          <w:rFonts w:ascii="Verdana" w:hAnsi="Verdana"/>
          <w:sz w:val="20"/>
          <w:szCs w:val="20"/>
          <w:lang w:val="en-GB"/>
        </w:rPr>
        <w:t xml:space="preserve">escribe briefly the </w:t>
      </w:r>
      <w:r w:rsidR="003B545D">
        <w:rPr>
          <w:rFonts w:ascii="Verdana" w:hAnsi="Verdana"/>
          <w:sz w:val="20"/>
          <w:szCs w:val="20"/>
          <w:lang w:val="en-GB"/>
        </w:rPr>
        <w:t>vision and work</w:t>
      </w:r>
      <w:r w:rsidR="00D44B93" w:rsidRPr="00A4411A">
        <w:rPr>
          <w:rFonts w:ascii="Verdana" w:hAnsi="Verdana"/>
          <w:sz w:val="20"/>
          <w:szCs w:val="20"/>
          <w:lang w:val="en-GB"/>
        </w:rPr>
        <w:t xml:space="preserve"> of the partner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D4418C">
        <w:rPr>
          <w:rFonts w:ascii="Verdana" w:hAnsi="Verdana"/>
          <w:sz w:val="20"/>
          <w:szCs w:val="20"/>
          <w:lang w:val="en-GB"/>
        </w:rPr>
        <w:t>.</w:t>
      </w:r>
    </w:p>
    <w:p w:rsidR="00D44B93" w:rsidRPr="00A4411A" w:rsidRDefault="00D44B93" w:rsidP="00B26357">
      <w:pPr>
        <w:ind w:left="720" w:hanging="360"/>
        <w:rPr>
          <w:rFonts w:ascii="Verdana" w:hAnsi="Verdana"/>
          <w:sz w:val="20"/>
          <w:szCs w:val="20"/>
          <w:lang w:val="en-GB"/>
        </w:rPr>
      </w:pPr>
    </w:p>
    <w:p w:rsidR="003B545D" w:rsidRDefault="003B545D" w:rsidP="00B26357">
      <w:pPr>
        <w:numPr>
          <w:ilvl w:val="0"/>
          <w:numId w:val="7"/>
        </w:numPr>
        <w:snapToGrid w:val="0"/>
        <w:ind w:left="720"/>
        <w:rPr>
          <w:rFonts w:ascii="Verdana" w:hAnsi="Verdana"/>
          <w:sz w:val="20"/>
          <w:szCs w:val="20"/>
          <w:lang w:val="en-GB"/>
        </w:rPr>
      </w:pPr>
      <w:r w:rsidRPr="003B545D">
        <w:rPr>
          <w:rFonts w:ascii="Verdana" w:hAnsi="Verdana"/>
          <w:sz w:val="20"/>
          <w:szCs w:val="20"/>
          <w:lang w:val="en-GB"/>
        </w:rPr>
        <w:t>How do the vision and the work of the part</w:t>
      </w:r>
      <w:r w:rsidR="00D4418C">
        <w:rPr>
          <w:rFonts w:ascii="Verdana" w:hAnsi="Verdana"/>
          <w:sz w:val="20"/>
          <w:szCs w:val="20"/>
          <w:lang w:val="en-GB"/>
        </w:rPr>
        <w:t>ner organization relate to the N</w:t>
      </w:r>
      <w:r w:rsidRPr="003B545D">
        <w:rPr>
          <w:rFonts w:ascii="Verdana" w:hAnsi="Verdana"/>
          <w:sz w:val="20"/>
          <w:szCs w:val="20"/>
          <w:lang w:val="en-GB"/>
        </w:rPr>
        <w:t xml:space="preserve">etwork </w:t>
      </w:r>
      <w:r w:rsidR="00D4418C">
        <w:rPr>
          <w:rFonts w:ascii="Verdana" w:hAnsi="Verdana"/>
          <w:sz w:val="20"/>
          <w:szCs w:val="20"/>
          <w:lang w:val="en-GB"/>
        </w:rPr>
        <w:t>A</w:t>
      </w:r>
      <w:r w:rsidRPr="003B545D">
        <w:rPr>
          <w:rFonts w:ascii="Verdana" w:hAnsi="Verdana"/>
          <w:sz w:val="20"/>
          <w:szCs w:val="20"/>
          <w:lang w:val="en-GB"/>
        </w:rPr>
        <w:t xml:space="preserve">ctivity that the organization will participate in? </w:t>
      </w:r>
    </w:p>
    <w:p w:rsidR="00D44B93" w:rsidRDefault="00D44B93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1209" w:rsidRDefault="003B1209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t>2.2. The capacity</w:t>
      </w:r>
      <w:r w:rsidR="00A301DF">
        <w:rPr>
          <w:lang w:val="en-GB"/>
        </w:rPr>
        <w:t xml:space="preserve"> and</w:t>
      </w:r>
      <w:r>
        <w:rPr>
          <w:lang w:val="en-GB"/>
        </w:rPr>
        <w:t xml:space="preserve"> structure</w:t>
      </w:r>
      <w:r w:rsidR="007641BD">
        <w:rPr>
          <w:lang w:val="en-GB"/>
        </w:rPr>
        <w:t xml:space="preserve"> </w:t>
      </w:r>
      <w:r>
        <w:rPr>
          <w:lang w:val="en-GB"/>
        </w:rPr>
        <w:t>of the partner organization</w:t>
      </w:r>
      <w:r w:rsidRPr="00A4411A">
        <w:rPr>
          <w:lang w:val="en-GB"/>
        </w:rPr>
        <w:t xml:space="preserve">  </w:t>
      </w:r>
    </w:p>
    <w:p w:rsidR="00D4418C" w:rsidRDefault="00D4418C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1209" w:rsidRDefault="003B1209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briefly describe the partner organization</w:t>
      </w:r>
      <w:r w:rsidR="00D4418C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</w:t>
      </w:r>
      <w:r w:rsidR="00A301DF">
        <w:rPr>
          <w:rFonts w:ascii="Verdana" w:hAnsi="Verdana"/>
          <w:sz w:val="20"/>
          <w:szCs w:val="20"/>
          <w:lang w:val="en-GB"/>
        </w:rPr>
        <w:t xml:space="preserve">structure and </w:t>
      </w:r>
      <w:r w:rsidR="002821F4">
        <w:rPr>
          <w:rFonts w:ascii="Verdana" w:hAnsi="Verdana"/>
          <w:sz w:val="20"/>
          <w:szCs w:val="20"/>
          <w:lang w:val="en-GB"/>
        </w:rPr>
        <w:t>capacity</w:t>
      </w:r>
      <w:r w:rsidR="00F2278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 managing and implementing international projects.</w:t>
      </w:r>
    </w:p>
    <w:p w:rsidR="003B1209" w:rsidRDefault="003B1209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B1209" w:rsidRDefault="003B1209" w:rsidP="00B26357">
      <w:pPr>
        <w:numPr>
          <w:ilvl w:val="0"/>
          <w:numId w:val="15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Please explain briefly how the partner organization complies with the requirements for partners as stated in the guidelines for </w:t>
      </w:r>
      <w:r w:rsidR="00D4418C">
        <w:rPr>
          <w:rFonts w:ascii="Verdana" w:hAnsi="Verdana"/>
          <w:sz w:val="20"/>
          <w:szCs w:val="20"/>
          <w:lang w:val="en-GB"/>
        </w:rPr>
        <w:t>DUF’s international pool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4B670D">
        <w:rPr>
          <w:rFonts w:ascii="Verdana" w:hAnsi="Verdana"/>
          <w:sz w:val="20"/>
          <w:szCs w:val="20"/>
          <w:lang w:val="en-GB"/>
        </w:rPr>
        <w:t>(page 20-22</w:t>
      </w:r>
      <w:r>
        <w:rPr>
          <w:rFonts w:ascii="Verdana" w:hAnsi="Verdana"/>
          <w:sz w:val="20"/>
          <w:szCs w:val="20"/>
          <w:lang w:val="en-GB"/>
        </w:rPr>
        <w:t>).</w:t>
      </w:r>
    </w:p>
    <w:p w:rsidR="003B1209" w:rsidRDefault="003B1209" w:rsidP="00B26357">
      <w:pPr>
        <w:numPr>
          <w:ilvl w:val="0"/>
          <w:numId w:val="15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 be responsib</w:t>
      </w:r>
      <w:r w:rsidR="00D4418C">
        <w:rPr>
          <w:rFonts w:ascii="Verdana" w:hAnsi="Verdana"/>
          <w:sz w:val="20"/>
          <w:szCs w:val="20"/>
          <w:lang w:val="en-GB"/>
        </w:rPr>
        <w:t>le for managing the N</w:t>
      </w:r>
      <w:r>
        <w:rPr>
          <w:rFonts w:ascii="Verdana" w:hAnsi="Verdana"/>
          <w:sz w:val="20"/>
          <w:szCs w:val="20"/>
          <w:lang w:val="en-GB"/>
        </w:rPr>
        <w:t xml:space="preserve">etwork </w:t>
      </w:r>
      <w:r w:rsidR="00D4418C">
        <w:rPr>
          <w:rFonts w:ascii="Verdana" w:hAnsi="Verdana"/>
          <w:sz w:val="20"/>
          <w:szCs w:val="20"/>
          <w:lang w:val="en-GB"/>
        </w:rPr>
        <w:t>A</w:t>
      </w:r>
      <w:r>
        <w:rPr>
          <w:rFonts w:ascii="Verdana" w:hAnsi="Verdana"/>
          <w:sz w:val="20"/>
          <w:szCs w:val="20"/>
          <w:lang w:val="en-GB"/>
        </w:rPr>
        <w:t>ctivity within the partner organization</w:t>
      </w:r>
      <w:r w:rsidR="00D4418C">
        <w:rPr>
          <w:rFonts w:ascii="Verdana" w:hAnsi="Verdana"/>
          <w:sz w:val="20"/>
          <w:szCs w:val="20"/>
          <w:lang w:val="en-GB"/>
        </w:rPr>
        <w:t>?</w:t>
      </w:r>
      <w:r>
        <w:rPr>
          <w:rFonts w:ascii="Verdana" w:hAnsi="Verdana"/>
          <w:sz w:val="20"/>
          <w:szCs w:val="20"/>
          <w:lang w:val="en-GB"/>
        </w:rPr>
        <w:t xml:space="preserve"> (</w:t>
      </w:r>
      <w:r w:rsidR="00D4418C">
        <w:rPr>
          <w:rFonts w:ascii="Verdana" w:hAnsi="Verdana"/>
          <w:sz w:val="20"/>
          <w:szCs w:val="20"/>
          <w:lang w:val="en-GB"/>
        </w:rPr>
        <w:t>F</w:t>
      </w:r>
      <w:r>
        <w:rPr>
          <w:rFonts w:ascii="Verdana" w:hAnsi="Verdana"/>
          <w:sz w:val="20"/>
          <w:szCs w:val="20"/>
          <w:lang w:val="en-GB"/>
        </w:rPr>
        <w:t>or example a central governing body, a</w:t>
      </w:r>
      <w:r w:rsidR="00D4418C">
        <w:rPr>
          <w:rFonts w:ascii="Verdana" w:hAnsi="Verdana"/>
          <w:sz w:val="20"/>
          <w:szCs w:val="20"/>
          <w:lang w:val="en-GB"/>
        </w:rPr>
        <w:t xml:space="preserve"> project group, a local branch)</w:t>
      </w:r>
    </w:p>
    <w:p w:rsidR="003B1209" w:rsidRDefault="003B1209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D44B93" w:rsidRDefault="003B1209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t>2.3</w:t>
      </w:r>
      <w:r w:rsidR="006F7795">
        <w:rPr>
          <w:lang w:val="en-GB"/>
        </w:rPr>
        <w:t xml:space="preserve">. </w:t>
      </w:r>
      <w:r w:rsidR="00307C0E">
        <w:rPr>
          <w:lang w:val="en-GB"/>
        </w:rPr>
        <w:t>The partnership</w:t>
      </w:r>
      <w:r w:rsidR="00D849F4">
        <w:rPr>
          <w:lang w:val="en-GB"/>
        </w:rPr>
        <w:t xml:space="preserve"> </w:t>
      </w:r>
      <w:r w:rsidR="00D849F4" w:rsidRPr="00A4411A">
        <w:rPr>
          <w:lang w:val="en-GB"/>
        </w:rPr>
        <w:t xml:space="preserve">and cooperation  </w:t>
      </w:r>
    </w:p>
    <w:p w:rsidR="00307C0E" w:rsidRDefault="00307C0E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D44B93" w:rsidRPr="00A4411A" w:rsidRDefault="00E41D27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</w:t>
      </w:r>
      <w:r w:rsidR="00B67196">
        <w:rPr>
          <w:rFonts w:ascii="Verdana" w:hAnsi="Verdana"/>
          <w:sz w:val="20"/>
          <w:szCs w:val="20"/>
          <w:lang w:val="en-GB"/>
        </w:rPr>
        <w:t xml:space="preserve"> d</w:t>
      </w:r>
      <w:r w:rsidR="00D44B93" w:rsidRPr="00A4411A">
        <w:rPr>
          <w:rFonts w:ascii="Verdana" w:hAnsi="Verdana"/>
          <w:sz w:val="20"/>
          <w:szCs w:val="20"/>
          <w:lang w:val="en-GB"/>
        </w:rPr>
        <w:t xml:space="preserve">escribe briefly the partnership and previous cooperation between the DUF member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D44B93" w:rsidRPr="00A4411A">
        <w:rPr>
          <w:rFonts w:ascii="Verdana" w:hAnsi="Verdana"/>
          <w:sz w:val="20"/>
          <w:szCs w:val="20"/>
          <w:lang w:val="en-GB"/>
        </w:rPr>
        <w:t xml:space="preserve"> and the partner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D44B93" w:rsidRPr="00A4411A">
        <w:rPr>
          <w:rFonts w:ascii="Verdana" w:hAnsi="Verdana"/>
          <w:sz w:val="20"/>
          <w:szCs w:val="20"/>
          <w:lang w:val="en-GB"/>
        </w:rPr>
        <w:t xml:space="preserve">.  </w:t>
      </w:r>
    </w:p>
    <w:p w:rsidR="00D44B93" w:rsidRPr="00A4411A" w:rsidRDefault="00D44B93" w:rsidP="00B26357">
      <w:pPr>
        <w:ind w:left="720" w:hanging="360"/>
        <w:rPr>
          <w:rFonts w:ascii="Verdana" w:hAnsi="Verdana"/>
          <w:sz w:val="20"/>
          <w:szCs w:val="20"/>
          <w:lang w:val="en-GB"/>
        </w:rPr>
      </w:pPr>
    </w:p>
    <w:p w:rsidR="00D44B93" w:rsidRDefault="00D44B93" w:rsidP="00B26357">
      <w:pPr>
        <w:numPr>
          <w:ilvl w:val="0"/>
          <w:numId w:val="7"/>
        </w:numPr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 xml:space="preserve">When did the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Pr="00A4411A">
        <w:rPr>
          <w:rFonts w:ascii="Verdana" w:hAnsi="Verdana"/>
          <w:sz w:val="20"/>
          <w:szCs w:val="20"/>
          <w:lang w:val="en-GB"/>
        </w:rPr>
        <w:t>s enter into a partnership</w:t>
      </w:r>
      <w:r w:rsidR="003B545D">
        <w:rPr>
          <w:rFonts w:ascii="Verdana" w:hAnsi="Verdana"/>
          <w:sz w:val="20"/>
          <w:szCs w:val="20"/>
          <w:lang w:val="en-GB"/>
        </w:rPr>
        <w:t>? (B</w:t>
      </w:r>
      <w:r w:rsidRPr="00A4411A">
        <w:rPr>
          <w:rFonts w:ascii="Verdana" w:hAnsi="Verdana"/>
          <w:sz w:val="20"/>
          <w:szCs w:val="20"/>
          <w:lang w:val="en-GB"/>
        </w:rPr>
        <w:t xml:space="preserve">e aware </w:t>
      </w:r>
      <w:r w:rsidR="003B545D">
        <w:rPr>
          <w:rFonts w:ascii="Verdana" w:hAnsi="Verdana"/>
          <w:sz w:val="20"/>
          <w:szCs w:val="20"/>
          <w:lang w:val="en-GB"/>
        </w:rPr>
        <w:t xml:space="preserve">of </w:t>
      </w:r>
      <w:r w:rsidRPr="00A4411A">
        <w:rPr>
          <w:rFonts w:ascii="Verdana" w:hAnsi="Verdana"/>
          <w:sz w:val="20"/>
          <w:szCs w:val="20"/>
          <w:lang w:val="en-GB"/>
        </w:rPr>
        <w:t>that within the last two years you should have c</w:t>
      </w:r>
      <w:r w:rsidR="003B545D">
        <w:rPr>
          <w:rFonts w:ascii="Verdana" w:hAnsi="Verdana"/>
          <w:sz w:val="20"/>
          <w:szCs w:val="20"/>
          <w:lang w:val="en-GB"/>
        </w:rPr>
        <w:t>arried out activities together)</w:t>
      </w:r>
    </w:p>
    <w:p w:rsidR="003B1209" w:rsidRPr="003B1209" w:rsidRDefault="003B545D" w:rsidP="00B26357">
      <w:pPr>
        <w:numPr>
          <w:ilvl w:val="0"/>
          <w:numId w:val="7"/>
        </w:numPr>
        <w:snapToGrid w:val="0"/>
        <w:spacing w:after="24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Which </w:t>
      </w:r>
      <w:r w:rsidR="00B67196" w:rsidRPr="00A4411A">
        <w:rPr>
          <w:rFonts w:ascii="Verdana" w:hAnsi="Verdana"/>
          <w:sz w:val="20"/>
          <w:szCs w:val="20"/>
          <w:lang w:val="en-GB"/>
        </w:rPr>
        <w:t>joint activities/projects have you carried out prior to this application?</w:t>
      </w:r>
    </w:p>
    <w:p w:rsidR="00D44B93" w:rsidRPr="002821F4" w:rsidRDefault="00D4418C" w:rsidP="00B26357">
      <w:pPr>
        <w:numPr>
          <w:ilvl w:val="0"/>
          <w:numId w:val="7"/>
        </w:numPr>
        <w:snapToGrid w:val="0"/>
        <w:ind w:left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you categoriz</w:t>
      </w:r>
      <w:r w:rsidR="003B1209" w:rsidRPr="00A4411A">
        <w:rPr>
          <w:rFonts w:ascii="Verdana" w:hAnsi="Verdana"/>
          <w:sz w:val="20"/>
          <w:szCs w:val="20"/>
          <w:lang w:val="en-GB"/>
        </w:rPr>
        <w:t>e the partnership in terms of strengths, weaknesses, opportunities</w:t>
      </w:r>
      <w:r>
        <w:rPr>
          <w:rFonts w:ascii="Verdana" w:hAnsi="Verdana"/>
          <w:sz w:val="20"/>
          <w:szCs w:val="20"/>
          <w:lang w:val="en-GB"/>
        </w:rPr>
        <w:t>,</w:t>
      </w:r>
      <w:r w:rsidR="003B1209" w:rsidRPr="00A4411A">
        <w:rPr>
          <w:rFonts w:ascii="Verdana" w:hAnsi="Verdana"/>
          <w:sz w:val="20"/>
          <w:szCs w:val="20"/>
          <w:lang w:val="en-GB"/>
        </w:rPr>
        <w:t xml:space="preserve"> and threats?</w:t>
      </w:r>
      <w:r w:rsidR="003B1209">
        <w:rPr>
          <w:rFonts w:ascii="Verdana" w:hAnsi="Verdana"/>
          <w:sz w:val="20"/>
          <w:szCs w:val="20"/>
          <w:lang w:val="en-GB"/>
        </w:rPr>
        <w:t xml:space="preserve"> </w:t>
      </w:r>
    </w:p>
    <w:p w:rsidR="00DF18F7" w:rsidRDefault="00DF18F7" w:rsidP="00B26357">
      <w:pPr>
        <w:rPr>
          <w:rFonts w:ascii="Verdana" w:hAnsi="Verdana"/>
          <w:sz w:val="20"/>
          <w:szCs w:val="20"/>
          <w:lang w:val="en-GB"/>
        </w:rPr>
      </w:pPr>
    </w:p>
    <w:p w:rsidR="00B26357" w:rsidRPr="00A4411A" w:rsidRDefault="00B26357" w:rsidP="00B26357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DF18F7" w:rsidRPr="00A4411A" w:rsidTr="00B26357">
        <w:trPr>
          <w:trHeight w:val="39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3B1209" w:rsidRDefault="00DF18F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3B1209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3. The </w:t>
            </w:r>
            <w:r w:rsidR="00BB48E8" w:rsidRPr="003B1209">
              <w:rPr>
                <w:rFonts w:ascii="Verdana" w:hAnsi="Verdana"/>
                <w:b/>
                <w:sz w:val="32"/>
                <w:szCs w:val="32"/>
                <w:lang w:val="en-GB"/>
              </w:rPr>
              <w:t>Network</w:t>
            </w:r>
            <w:r w:rsidRPr="003B1209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Activity </w:t>
            </w:r>
          </w:p>
        </w:tc>
      </w:tr>
    </w:tbl>
    <w:p w:rsidR="00E42285" w:rsidRDefault="00E42285" w:rsidP="00B26357">
      <w:pPr>
        <w:snapToGrid w:val="0"/>
        <w:rPr>
          <w:lang w:val="en-GB"/>
        </w:rPr>
      </w:pPr>
    </w:p>
    <w:p w:rsidR="00E42285" w:rsidRDefault="00B0338F" w:rsidP="00B26357">
      <w:pPr>
        <w:pStyle w:val="Overskrift2"/>
        <w:numPr>
          <w:ilvl w:val="0"/>
          <w:numId w:val="0"/>
        </w:numPr>
        <w:rPr>
          <w:szCs w:val="20"/>
          <w:lang w:val="en-GB"/>
        </w:rPr>
      </w:pPr>
      <w:r>
        <w:rPr>
          <w:lang w:val="en-GB"/>
        </w:rPr>
        <w:t>3.1</w:t>
      </w:r>
      <w:r w:rsidR="006F7795">
        <w:rPr>
          <w:lang w:val="en-GB"/>
        </w:rPr>
        <w:t xml:space="preserve"> </w:t>
      </w:r>
      <w:r w:rsidR="00E42285">
        <w:rPr>
          <w:lang w:val="en-GB"/>
        </w:rPr>
        <w:t>Planning</w:t>
      </w:r>
    </w:p>
    <w:p w:rsidR="00E42285" w:rsidRPr="00A4411A" w:rsidRDefault="00E42285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71463" w:rsidRDefault="00E42285" w:rsidP="00B26357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E42285">
        <w:rPr>
          <w:rFonts w:ascii="Verdana" w:hAnsi="Verdana"/>
          <w:sz w:val="20"/>
          <w:szCs w:val="20"/>
          <w:lang w:val="en-GB"/>
        </w:rPr>
        <w:t xml:space="preserve">How was the </w:t>
      </w:r>
      <w:r w:rsidR="00307C0E" w:rsidRPr="00E42285">
        <w:rPr>
          <w:rFonts w:ascii="Verdana" w:hAnsi="Verdana"/>
          <w:sz w:val="20"/>
          <w:szCs w:val="20"/>
          <w:lang w:val="en-GB"/>
        </w:rPr>
        <w:t>activity planned</w:t>
      </w:r>
      <w:r w:rsidR="00BB48E8">
        <w:rPr>
          <w:rFonts w:ascii="Verdana" w:hAnsi="Verdana"/>
          <w:sz w:val="20"/>
          <w:szCs w:val="20"/>
          <w:lang w:val="en-GB"/>
        </w:rPr>
        <w:t xml:space="preserve"> and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 who </w:t>
      </w:r>
      <w:r w:rsidR="00BB48E8">
        <w:rPr>
          <w:rFonts w:ascii="Verdana" w:hAnsi="Verdana"/>
          <w:sz w:val="20"/>
          <w:szCs w:val="20"/>
          <w:lang w:val="en-GB"/>
        </w:rPr>
        <w:t>has been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 involved in the planning</w:t>
      </w:r>
      <w:r w:rsidRPr="00E42285">
        <w:rPr>
          <w:rFonts w:ascii="Verdana" w:hAnsi="Verdana"/>
          <w:sz w:val="20"/>
          <w:szCs w:val="20"/>
          <w:lang w:val="en-GB"/>
        </w:rPr>
        <w:t xml:space="preserve"> process</w:t>
      </w:r>
      <w:r w:rsidR="00BB48E8">
        <w:rPr>
          <w:rFonts w:ascii="Verdana" w:hAnsi="Verdana"/>
          <w:sz w:val="20"/>
          <w:szCs w:val="20"/>
          <w:lang w:val="en-GB"/>
        </w:rPr>
        <w:t>?</w:t>
      </w:r>
      <w:r w:rsidR="00A71463">
        <w:rPr>
          <w:rFonts w:ascii="Verdana" w:hAnsi="Verdana"/>
          <w:sz w:val="20"/>
          <w:szCs w:val="20"/>
          <w:lang w:val="en-GB"/>
        </w:rPr>
        <w:t xml:space="preserve"> </w:t>
      </w:r>
    </w:p>
    <w:p w:rsidR="00307C0E" w:rsidRDefault="00E42285" w:rsidP="00B26357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E42285">
        <w:rPr>
          <w:rFonts w:ascii="Verdana" w:hAnsi="Verdana"/>
          <w:sz w:val="20"/>
          <w:szCs w:val="20"/>
          <w:lang w:val="en-GB"/>
        </w:rPr>
        <w:t>W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hat </w:t>
      </w:r>
      <w:r w:rsidRPr="00E42285">
        <w:rPr>
          <w:rFonts w:ascii="Verdana" w:hAnsi="Verdana"/>
          <w:sz w:val="20"/>
          <w:szCs w:val="20"/>
          <w:lang w:val="en-GB"/>
        </w:rPr>
        <w:t>has been the role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 of the partner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 and the DUF</w:t>
      </w:r>
      <w:r w:rsidR="00D4418C">
        <w:rPr>
          <w:rFonts w:ascii="Verdana" w:hAnsi="Verdana"/>
          <w:sz w:val="20"/>
          <w:szCs w:val="20"/>
          <w:lang w:val="en-GB"/>
        </w:rPr>
        <w:t xml:space="preserve"> member</w:t>
      </w:r>
      <w:r w:rsidR="00307C0E" w:rsidRPr="00E42285">
        <w:rPr>
          <w:rFonts w:ascii="Verdana" w:hAnsi="Verdana"/>
          <w:sz w:val="20"/>
          <w:szCs w:val="20"/>
          <w:lang w:val="en-GB"/>
        </w:rPr>
        <w:t xml:space="preserve">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307C0E" w:rsidRPr="00E42285">
        <w:rPr>
          <w:rFonts w:ascii="Verdana" w:hAnsi="Verdana"/>
          <w:sz w:val="20"/>
          <w:szCs w:val="20"/>
          <w:lang w:val="en-GB"/>
        </w:rPr>
        <w:t>, respectively?</w:t>
      </w:r>
    </w:p>
    <w:p w:rsidR="00A71463" w:rsidRPr="00A71463" w:rsidRDefault="00A71463" w:rsidP="00B26357">
      <w:pPr>
        <w:numPr>
          <w:ilvl w:val="0"/>
          <w:numId w:val="4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 xml:space="preserve">If the activity is being organized by others, e.g. an NGO, university, umbrella organization etc. – please attach the invitation and other relevant information. </w:t>
      </w:r>
    </w:p>
    <w:p w:rsidR="00307C0E" w:rsidRDefault="00307C0E" w:rsidP="00B26357">
      <w:pPr>
        <w:rPr>
          <w:lang w:val="en-GB"/>
        </w:rPr>
      </w:pPr>
    </w:p>
    <w:p w:rsidR="00D4418C" w:rsidRPr="00A4411A" w:rsidRDefault="00D4418C" w:rsidP="00B26357">
      <w:pPr>
        <w:rPr>
          <w:lang w:val="en-GB"/>
        </w:rPr>
      </w:pPr>
    </w:p>
    <w:p w:rsidR="00DF18F7" w:rsidRDefault="00B0338F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t>3.2</w:t>
      </w:r>
      <w:r w:rsidR="006F7795">
        <w:rPr>
          <w:lang w:val="en-GB"/>
        </w:rPr>
        <w:t xml:space="preserve"> </w:t>
      </w:r>
      <w:r w:rsidR="00710541">
        <w:rPr>
          <w:lang w:val="en-GB"/>
        </w:rPr>
        <w:t>Purpose</w:t>
      </w:r>
      <w:r w:rsidR="00307C0E" w:rsidRPr="00A4411A">
        <w:rPr>
          <w:lang w:val="en-GB"/>
        </w:rPr>
        <w:t xml:space="preserve"> of </w:t>
      </w:r>
      <w:r w:rsidR="00D4418C">
        <w:rPr>
          <w:lang w:val="en-GB"/>
        </w:rPr>
        <w:t>N</w:t>
      </w:r>
      <w:r w:rsidR="00BB48E8">
        <w:rPr>
          <w:lang w:val="en-GB"/>
        </w:rPr>
        <w:t>etwork</w:t>
      </w:r>
      <w:r w:rsidR="00307C0E" w:rsidRPr="00A4411A">
        <w:rPr>
          <w:lang w:val="en-GB"/>
        </w:rPr>
        <w:t xml:space="preserve"> </w:t>
      </w:r>
      <w:r w:rsidR="00D4418C">
        <w:rPr>
          <w:lang w:val="en-GB"/>
        </w:rPr>
        <w:t>A</w:t>
      </w:r>
      <w:r w:rsidR="00307C0E" w:rsidRPr="00A4411A">
        <w:rPr>
          <w:lang w:val="en-GB"/>
        </w:rPr>
        <w:t>ctivity</w:t>
      </w:r>
    </w:p>
    <w:p w:rsidR="00307C0E" w:rsidRDefault="00307C0E" w:rsidP="00B26357">
      <w:pPr>
        <w:rPr>
          <w:rFonts w:ascii="Verdana" w:hAnsi="Verdana"/>
          <w:b/>
          <w:sz w:val="20"/>
          <w:szCs w:val="20"/>
          <w:lang w:val="en-GB"/>
        </w:rPr>
      </w:pPr>
    </w:p>
    <w:p w:rsidR="002821F4" w:rsidRDefault="00D4418C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 </w:t>
      </w:r>
      <w:r w:rsidR="00BB48E8">
        <w:rPr>
          <w:rFonts w:ascii="Verdana" w:hAnsi="Verdana"/>
          <w:sz w:val="20"/>
          <w:szCs w:val="20"/>
          <w:lang w:val="en-GB"/>
        </w:rPr>
        <w:t>Network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A</w:t>
      </w:r>
      <w:r w:rsidR="00307C0E" w:rsidRPr="00A4411A">
        <w:rPr>
          <w:rFonts w:ascii="Verdana" w:hAnsi="Verdana"/>
          <w:sz w:val="20"/>
          <w:szCs w:val="20"/>
          <w:lang w:val="en-GB"/>
        </w:rPr>
        <w:t>ctivit</w:t>
      </w:r>
      <w:r>
        <w:rPr>
          <w:rFonts w:ascii="Verdana" w:hAnsi="Verdana"/>
          <w:sz w:val="20"/>
          <w:szCs w:val="20"/>
          <w:lang w:val="en-GB"/>
        </w:rPr>
        <w:t>y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 should </w:t>
      </w:r>
      <w:r w:rsidR="00A71463">
        <w:rPr>
          <w:rFonts w:ascii="Verdana" w:hAnsi="Verdana"/>
          <w:sz w:val="20"/>
          <w:szCs w:val="20"/>
          <w:lang w:val="en-GB"/>
        </w:rPr>
        <w:t>strengthen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 and widen the scope of work of the partner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. </w:t>
      </w:r>
      <w:r w:rsidR="00215AA7">
        <w:rPr>
          <w:rFonts w:ascii="Verdana" w:hAnsi="Verdana"/>
          <w:sz w:val="20"/>
          <w:szCs w:val="20"/>
          <w:lang w:val="en-GB"/>
        </w:rPr>
        <w:t>Please describe below, how the Network A</w:t>
      </w:r>
      <w:r w:rsidR="002821F4">
        <w:rPr>
          <w:rFonts w:ascii="Verdana" w:hAnsi="Verdana"/>
          <w:sz w:val="20"/>
          <w:szCs w:val="20"/>
          <w:lang w:val="en-GB"/>
        </w:rPr>
        <w:t>ctivity will open up possibilities or help to address challenges in the partner organization and the partnership?</w:t>
      </w:r>
    </w:p>
    <w:p w:rsidR="00307C0E" w:rsidRPr="00A4411A" w:rsidRDefault="00307C0E" w:rsidP="00B26357">
      <w:pPr>
        <w:snapToGrid w:val="0"/>
        <w:rPr>
          <w:lang w:val="en-GB"/>
        </w:rPr>
      </w:pPr>
    </w:p>
    <w:p w:rsidR="002821F4" w:rsidRDefault="00307C0E" w:rsidP="00B26357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 xml:space="preserve">What </w:t>
      </w:r>
      <w:r w:rsidR="00FE2F6C">
        <w:rPr>
          <w:rFonts w:ascii="Verdana" w:hAnsi="Verdana"/>
          <w:sz w:val="20"/>
          <w:szCs w:val="20"/>
          <w:lang w:val="en-GB"/>
        </w:rPr>
        <w:t>is</w:t>
      </w:r>
      <w:r w:rsidRPr="00A4411A">
        <w:rPr>
          <w:rFonts w:ascii="Verdana" w:hAnsi="Verdana"/>
          <w:sz w:val="20"/>
          <w:szCs w:val="20"/>
          <w:lang w:val="en-GB"/>
        </w:rPr>
        <w:t xml:space="preserve"> the </w:t>
      </w:r>
      <w:r w:rsidR="00710541">
        <w:rPr>
          <w:rFonts w:ascii="Verdana" w:hAnsi="Verdana"/>
          <w:sz w:val="20"/>
          <w:szCs w:val="20"/>
          <w:lang w:val="en-GB"/>
        </w:rPr>
        <w:t>purpose</w:t>
      </w:r>
      <w:r w:rsidRPr="00A4411A">
        <w:rPr>
          <w:rFonts w:ascii="Verdana" w:hAnsi="Verdana"/>
          <w:sz w:val="20"/>
          <w:szCs w:val="20"/>
          <w:lang w:val="en-GB"/>
        </w:rPr>
        <w:t xml:space="preserve"> of the </w:t>
      </w:r>
      <w:r w:rsidR="00215AA7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="00215AA7">
        <w:rPr>
          <w:rFonts w:ascii="Verdana" w:hAnsi="Verdana"/>
          <w:sz w:val="20"/>
          <w:szCs w:val="20"/>
          <w:lang w:val="en-GB"/>
        </w:rPr>
        <w:t xml:space="preserve"> A</w:t>
      </w:r>
      <w:r w:rsidR="002821F4">
        <w:rPr>
          <w:rFonts w:ascii="Verdana" w:hAnsi="Verdana"/>
          <w:sz w:val="20"/>
          <w:szCs w:val="20"/>
          <w:lang w:val="en-GB"/>
        </w:rPr>
        <w:t>ctivity and how do you expect it to add value to the partner o</w:t>
      </w:r>
      <w:r w:rsidR="00215AA7">
        <w:rPr>
          <w:rFonts w:ascii="Verdana" w:hAnsi="Verdana"/>
          <w:sz w:val="20"/>
          <w:szCs w:val="20"/>
          <w:lang w:val="en-GB"/>
        </w:rPr>
        <w:t>rganization and the partnership?</w:t>
      </w:r>
    </w:p>
    <w:p w:rsidR="00E42285" w:rsidRPr="00E42285" w:rsidRDefault="00E42285" w:rsidP="00B26357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E42285">
        <w:rPr>
          <w:rFonts w:ascii="Verdana" w:hAnsi="Verdana"/>
          <w:sz w:val="20"/>
          <w:szCs w:val="20"/>
          <w:lang w:val="en-GB"/>
        </w:rPr>
        <w:t xml:space="preserve">How will the </w:t>
      </w:r>
      <w:r w:rsidR="00215AA7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Pr="00E42285">
        <w:rPr>
          <w:rFonts w:ascii="Verdana" w:hAnsi="Verdana"/>
          <w:sz w:val="20"/>
          <w:szCs w:val="20"/>
          <w:lang w:val="en-GB"/>
        </w:rPr>
        <w:t xml:space="preserve"> </w:t>
      </w:r>
      <w:r w:rsidR="00215AA7">
        <w:rPr>
          <w:rFonts w:ascii="Verdana" w:hAnsi="Verdana"/>
          <w:sz w:val="20"/>
          <w:szCs w:val="20"/>
          <w:lang w:val="en-GB"/>
        </w:rPr>
        <w:t>A</w:t>
      </w:r>
      <w:r w:rsidRPr="00E42285">
        <w:rPr>
          <w:rFonts w:ascii="Verdana" w:hAnsi="Verdana"/>
          <w:sz w:val="20"/>
          <w:szCs w:val="20"/>
          <w:lang w:val="en-GB"/>
        </w:rPr>
        <w:t>ctivity contribute to building capacity in the partner organization?</w:t>
      </w:r>
    </w:p>
    <w:p w:rsidR="00BB48E8" w:rsidRPr="00FE2F6C" w:rsidRDefault="00E42285" w:rsidP="00B26357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FE2F6C">
        <w:rPr>
          <w:rFonts w:ascii="Verdana" w:hAnsi="Verdana"/>
          <w:sz w:val="20"/>
          <w:szCs w:val="20"/>
          <w:lang w:val="en-GB"/>
        </w:rPr>
        <w:t xml:space="preserve">How will the </w:t>
      </w:r>
      <w:r w:rsidR="00215AA7">
        <w:rPr>
          <w:rFonts w:ascii="Verdana" w:hAnsi="Verdana"/>
          <w:sz w:val="20"/>
          <w:szCs w:val="20"/>
          <w:lang w:val="en-GB"/>
        </w:rPr>
        <w:t>N</w:t>
      </w:r>
      <w:r w:rsidR="00BB48E8" w:rsidRPr="00FE2F6C">
        <w:rPr>
          <w:rFonts w:ascii="Verdana" w:hAnsi="Verdana"/>
          <w:sz w:val="20"/>
          <w:szCs w:val="20"/>
          <w:lang w:val="en-GB"/>
        </w:rPr>
        <w:t>etwork</w:t>
      </w:r>
      <w:r w:rsidR="00215AA7">
        <w:rPr>
          <w:rFonts w:ascii="Verdana" w:hAnsi="Verdana"/>
          <w:sz w:val="20"/>
          <w:szCs w:val="20"/>
          <w:lang w:val="en-GB"/>
        </w:rPr>
        <w:t xml:space="preserve"> A</w:t>
      </w:r>
      <w:r w:rsidRPr="00FE2F6C">
        <w:rPr>
          <w:rFonts w:ascii="Verdana" w:hAnsi="Verdana"/>
          <w:sz w:val="20"/>
          <w:szCs w:val="20"/>
          <w:lang w:val="en-GB"/>
        </w:rPr>
        <w:t>ctivity contribute to developi</w:t>
      </w:r>
      <w:r w:rsidR="00A71463">
        <w:rPr>
          <w:rFonts w:ascii="Verdana" w:hAnsi="Verdana"/>
          <w:sz w:val="20"/>
          <w:szCs w:val="20"/>
          <w:lang w:val="en-GB"/>
        </w:rPr>
        <w:t xml:space="preserve">ng new joint </w:t>
      </w:r>
      <w:r w:rsidRPr="00FE2F6C">
        <w:rPr>
          <w:rFonts w:ascii="Verdana" w:hAnsi="Verdana"/>
          <w:sz w:val="20"/>
          <w:szCs w:val="20"/>
          <w:lang w:val="en-GB"/>
        </w:rPr>
        <w:t>activities</w:t>
      </w:r>
      <w:r w:rsidR="00A71463">
        <w:rPr>
          <w:rFonts w:ascii="Verdana" w:hAnsi="Verdana"/>
          <w:sz w:val="20"/>
          <w:szCs w:val="20"/>
          <w:lang w:val="en-GB"/>
        </w:rPr>
        <w:t xml:space="preserve"> within the partnership and/or with other actors</w:t>
      </w:r>
      <w:r w:rsidR="00BB48E8" w:rsidRPr="00FE2F6C">
        <w:rPr>
          <w:rFonts w:ascii="Verdana" w:hAnsi="Verdana"/>
          <w:sz w:val="20"/>
          <w:szCs w:val="20"/>
          <w:lang w:val="en-GB"/>
        </w:rPr>
        <w:t>?</w:t>
      </w:r>
      <w:r w:rsidRPr="00FE2F6C">
        <w:rPr>
          <w:rFonts w:ascii="Verdana" w:hAnsi="Verdana"/>
          <w:sz w:val="20"/>
          <w:szCs w:val="20"/>
          <w:lang w:val="en-GB"/>
        </w:rPr>
        <w:t xml:space="preserve"> </w:t>
      </w:r>
    </w:p>
    <w:p w:rsidR="00E42285" w:rsidRPr="00FE2F6C" w:rsidRDefault="00215AA7" w:rsidP="00B26357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the N</w:t>
      </w:r>
      <w:r w:rsidR="00BB48E8" w:rsidRPr="00FE2F6C">
        <w:rPr>
          <w:rFonts w:ascii="Verdana" w:hAnsi="Verdana"/>
          <w:sz w:val="20"/>
          <w:szCs w:val="20"/>
          <w:lang w:val="en-GB"/>
        </w:rPr>
        <w:t xml:space="preserve">etwork </w:t>
      </w:r>
      <w:r>
        <w:rPr>
          <w:rFonts w:ascii="Verdana" w:hAnsi="Verdana"/>
          <w:sz w:val="20"/>
          <w:szCs w:val="20"/>
          <w:lang w:val="en-GB"/>
        </w:rPr>
        <w:t>A</w:t>
      </w:r>
      <w:r w:rsidR="00BB48E8" w:rsidRPr="00FE2F6C">
        <w:rPr>
          <w:rFonts w:ascii="Verdana" w:hAnsi="Verdana"/>
          <w:sz w:val="20"/>
          <w:szCs w:val="20"/>
          <w:lang w:val="en-GB"/>
        </w:rPr>
        <w:t xml:space="preserve">ctivity contribute to </w:t>
      </w:r>
      <w:r w:rsidR="00E42285" w:rsidRPr="00FE2F6C">
        <w:rPr>
          <w:rFonts w:ascii="Verdana" w:hAnsi="Verdana"/>
          <w:sz w:val="20"/>
          <w:szCs w:val="20"/>
          <w:lang w:val="en-GB"/>
        </w:rPr>
        <w:t>widening the scope of exerting influence of the partner</w:t>
      </w:r>
      <w:r>
        <w:rPr>
          <w:rFonts w:ascii="Verdana" w:hAnsi="Verdana"/>
          <w:sz w:val="20"/>
          <w:szCs w:val="20"/>
          <w:lang w:val="en-GB"/>
        </w:rPr>
        <w:t xml:space="preserve"> organization</w:t>
      </w:r>
      <w:r w:rsidR="00E42285" w:rsidRPr="00FE2F6C">
        <w:rPr>
          <w:rFonts w:ascii="Verdana" w:hAnsi="Verdana"/>
          <w:sz w:val="20"/>
          <w:szCs w:val="20"/>
          <w:lang w:val="en-GB"/>
        </w:rPr>
        <w:t>?</w:t>
      </w:r>
    </w:p>
    <w:p w:rsidR="001B5B62" w:rsidRPr="00A4411A" w:rsidRDefault="001B5B62" w:rsidP="00B26357">
      <w:pPr>
        <w:rPr>
          <w:lang w:val="en-GB"/>
        </w:rPr>
      </w:pPr>
    </w:p>
    <w:p w:rsidR="00307C0E" w:rsidRDefault="006F7795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t>3.</w:t>
      </w:r>
      <w:r w:rsidR="00A301DF">
        <w:rPr>
          <w:lang w:val="en-GB"/>
        </w:rPr>
        <w:t>3</w:t>
      </w:r>
      <w:r>
        <w:rPr>
          <w:lang w:val="en-GB"/>
        </w:rPr>
        <w:t xml:space="preserve"> </w:t>
      </w:r>
      <w:r w:rsidR="00E42285">
        <w:rPr>
          <w:lang w:val="en-GB"/>
        </w:rPr>
        <w:t>Activities and</w:t>
      </w:r>
      <w:r w:rsidR="00307C0E" w:rsidRPr="00A4411A">
        <w:rPr>
          <w:lang w:val="en-GB"/>
        </w:rPr>
        <w:t xml:space="preserve"> time plan</w:t>
      </w:r>
    </w:p>
    <w:p w:rsidR="00307C0E" w:rsidRDefault="00307C0E" w:rsidP="00B26357">
      <w:pPr>
        <w:rPr>
          <w:lang w:val="en-GB"/>
        </w:rPr>
      </w:pPr>
    </w:p>
    <w:p w:rsidR="00307C0E" w:rsidRDefault="00E41D27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l</w:t>
      </w:r>
      <w:r w:rsidR="00307C0E" w:rsidRPr="00A4411A">
        <w:rPr>
          <w:rFonts w:ascii="Verdana" w:hAnsi="Verdana"/>
          <w:sz w:val="20"/>
          <w:szCs w:val="20"/>
          <w:lang w:val="en-GB"/>
        </w:rPr>
        <w:t>ist the main activities</w:t>
      </w:r>
      <w:r>
        <w:rPr>
          <w:rFonts w:ascii="Verdana" w:hAnsi="Verdana"/>
          <w:sz w:val="20"/>
          <w:szCs w:val="20"/>
          <w:lang w:val="en-GB"/>
        </w:rPr>
        <w:t>, their purpose</w:t>
      </w:r>
      <w:r w:rsidR="00215AA7">
        <w:rPr>
          <w:rFonts w:ascii="Verdana" w:hAnsi="Verdana"/>
          <w:sz w:val="20"/>
          <w:szCs w:val="20"/>
          <w:lang w:val="en-GB"/>
        </w:rPr>
        <w:t>,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 and expected </w:t>
      </w:r>
      <w:r w:rsidR="00BB48E8">
        <w:rPr>
          <w:rFonts w:ascii="Verdana" w:hAnsi="Verdana"/>
          <w:sz w:val="20"/>
          <w:szCs w:val="20"/>
          <w:lang w:val="en-GB"/>
        </w:rPr>
        <w:t>outcomes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307C0E">
        <w:rPr>
          <w:rFonts w:ascii="Verdana" w:hAnsi="Verdana"/>
          <w:sz w:val="20"/>
          <w:szCs w:val="20"/>
          <w:lang w:val="en-GB"/>
        </w:rPr>
        <w:t>i</w:t>
      </w:r>
      <w:r w:rsidR="00307C0E" w:rsidRPr="00A4411A">
        <w:rPr>
          <w:rFonts w:ascii="Verdana" w:hAnsi="Verdana"/>
          <w:sz w:val="20"/>
          <w:szCs w:val="20"/>
          <w:lang w:val="en-GB"/>
        </w:rPr>
        <w:t xml:space="preserve">n the table below. </w:t>
      </w:r>
    </w:p>
    <w:p w:rsidR="0045563F" w:rsidRPr="00B26357" w:rsidRDefault="0045563F" w:rsidP="00B26357">
      <w:pPr>
        <w:snapToGrid w:val="0"/>
        <w:rPr>
          <w:rFonts w:ascii="Verdana" w:hAnsi="Verdana"/>
          <w:sz w:val="20"/>
          <w:lang w:val="en-GB"/>
        </w:rPr>
      </w:pPr>
    </w:p>
    <w:tbl>
      <w:tblPr>
        <w:tblW w:w="82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2551"/>
        <w:gridCol w:w="2977"/>
      </w:tblGrid>
      <w:tr w:rsidR="006F7795" w:rsidRPr="00A4411A" w:rsidTr="00B26357">
        <w:trPr>
          <w:trHeight w:val="170"/>
        </w:trPr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7795" w:rsidRDefault="006F7795" w:rsidP="00B26357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Purpose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7795" w:rsidRDefault="006F7795" w:rsidP="00B26357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Expected Outcome</w:t>
            </w:r>
          </w:p>
        </w:tc>
      </w:tr>
      <w:tr w:rsidR="006F7795" w:rsidRPr="00A4411A" w:rsidTr="00B26357">
        <w:trPr>
          <w:trHeight w:val="170"/>
        </w:trPr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a)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F7795" w:rsidRPr="00A4411A" w:rsidTr="00B26357">
        <w:trPr>
          <w:trHeight w:val="170"/>
        </w:trPr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b)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F7795" w:rsidRPr="00A4411A" w:rsidTr="00B26357">
        <w:trPr>
          <w:trHeight w:val="170"/>
        </w:trPr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c)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95" w:rsidRPr="00A4411A" w:rsidRDefault="006F7795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42285" w:rsidRPr="00B26357" w:rsidRDefault="00E42285" w:rsidP="00B26357">
      <w:pPr>
        <w:snapToGrid w:val="0"/>
        <w:rPr>
          <w:rFonts w:ascii="Verdana" w:hAnsi="Verdana"/>
          <w:sz w:val="20"/>
          <w:lang w:val="en-GB"/>
        </w:rPr>
      </w:pPr>
    </w:p>
    <w:p w:rsidR="00307C0E" w:rsidRPr="00A4411A" w:rsidRDefault="00307C0E" w:rsidP="00B26357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 xml:space="preserve">What is the time frame for the activity? </w:t>
      </w:r>
    </w:p>
    <w:p w:rsidR="00307C0E" w:rsidRPr="00A4411A" w:rsidRDefault="00307C0E" w:rsidP="00B26357">
      <w:pPr>
        <w:snapToGrid w:val="0"/>
        <w:rPr>
          <w:lang w:val="en-GB"/>
        </w:rPr>
      </w:pPr>
    </w:p>
    <w:p w:rsidR="00307C0E" w:rsidRDefault="00307C0E" w:rsidP="00B26357">
      <w:pPr>
        <w:rPr>
          <w:rFonts w:ascii="Verdana" w:hAnsi="Verdana"/>
          <w:i/>
          <w:iCs/>
          <w:sz w:val="20"/>
          <w:szCs w:val="20"/>
          <w:lang w:val="en-GB"/>
        </w:rPr>
      </w:pPr>
      <w:r w:rsidRPr="00A4411A">
        <w:rPr>
          <w:rFonts w:ascii="Verdana" w:hAnsi="Verdana"/>
          <w:i/>
          <w:iCs/>
          <w:sz w:val="20"/>
          <w:szCs w:val="20"/>
          <w:lang w:val="en-GB"/>
        </w:rPr>
        <w:t>Please attach a detailed program as annex</w:t>
      </w:r>
      <w:r w:rsidR="00215AA7">
        <w:rPr>
          <w:rFonts w:ascii="Verdana" w:hAnsi="Verdana"/>
          <w:i/>
          <w:iCs/>
          <w:sz w:val="20"/>
          <w:szCs w:val="20"/>
          <w:lang w:val="en-GB"/>
        </w:rPr>
        <w:t xml:space="preserve"> to the application</w:t>
      </w:r>
      <w:r w:rsidRPr="00A4411A">
        <w:rPr>
          <w:rFonts w:ascii="Verdana" w:hAnsi="Verdana"/>
          <w:i/>
          <w:iCs/>
          <w:sz w:val="20"/>
          <w:szCs w:val="20"/>
          <w:lang w:val="en-GB"/>
        </w:rPr>
        <w:t>.</w:t>
      </w:r>
    </w:p>
    <w:p w:rsidR="00E42285" w:rsidRDefault="00E42285" w:rsidP="00B26357">
      <w:pPr>
        <w:rPr>
          <w:rFonts w:ascii="Verdana" w:hAnsi="Verdana"/>
          <w:i/>
          <w:iCs/>
          <w:sz w:val="20"/>
          <w:szCs w:val="20"/>
          <w:lang w:val="en-GB"/>
        </w:rPr>
      </w:pPr>
    </w:p>
    <w:p w:rsidR="00FE2F6C" w:rsidRPr="00E42285" w:rsidRDefault="006F7795" w:rsidP="00B26357">
      <w:pPr>
        <w:pStyle w:val="Overskrift2"/>
        <w:numPr>
          <w:ilvl w:val="0"/>
          <w:numId w:val="0"/>
        </w:numPr>
        <w:rPr>
          <w:iCs/>
          <w:szCs w:val="20"/>
          <w:lang w:val="en-GB"/>
        </w:rPr>
      </w:pPr>
      <w:r>
        <w:rPr>
          <w:lang w:val="en-GB"/>
        </w:rPr>
        <w:t>3.</w:t>
      </w:r>
      <w:r w:rsidR="00A301DF">
        <w:rPr>
          <w:lang w:val="en-GB"/>
        </w:rPr>
        <w:t>4</w:t>
      </w:r>
      <w:r>
        <w:rPr>
          <w:lang w:val="en-GB"/>
        </w:rPr>
        <w:t xml:space="preserve"> </w:t>
      </w:r>
      <w:r w:rsidR="00FE2F6C">
        <w:rPr>
          <w:lang w:val="en-GB"/>
        </w:rPr>
        <w:t>Follow up and learning</w:t>
      </w:r>
    </w:p>
    <w:p w:rsidR="006F7795" w:rsidRDefault="006F7795" w:rsidP="00B26357">
      <w:pPr>
        <w:rPr>
          <w:rFonts w:ascii="Verdana" w:hAnsi="Verdana"/>
          <w:sz w:val="20"/>
          <w:szCs w:val="20"/>
          <w:lang w:val="en-GB"/>
        </w:rPr>
      </w:pPr>
    </w:p>
    <w:p w:rsidR="00FE2F6C" w:rsidRDefault="00FE2F6C" w:rsidP="00B2635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It is important that you consider thoroughly how</w:t>
      </w:r>
      <w:r w:rsidR="00302202">
        <w:rPr>
          <w:rFonts w:ascii="Verdana" w:hAnsi="Verdana"/>
          <w:sz w:val="20"/>
          <w:szCs w:val="20"/>
          <w:lang w:val="en-GB"/>
        </w:rPr>
        <w:t xml:space="preserve"> the</w:t>
      </w:r>
      <w:r>
        <w:rPr>
          <w:rFonts w:ascii="Verdana" w:hAnsi="Verdana"/>
          <w:sz w:val="20"/>
          <w:szCs w:val="20"/>
          <w:lang w:val="en-GB"/>
        </w:rPr>
        <w:t xml:space="preserve"> participants</w:t>
      </w:r>
      <w:r w:rsidR="00215AA7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lea</w:t>
      </w:r>
      <w:r w:rsidR="00A301DF">
        <w:rPr>
          <w:rFonts w:ascii="Verdana" w:hAnsi="Verdana"/>
          <w:sz w:val="20"/>
          <w:szCs w:val="20"/>
          <w:lang w:val="en-GB"/>
        </w:rPr>
        <w:t>r</w:t>
      </w:r>
      <w:r>
        <w:rPr>
          <w:rFonts w:ascii="Verdana" w:hAnsi="Verdana"/>
          <w:sz w:val="20"/>
          <w:szCs w:val="20"/>
          <w:lang w:val="en-GB"/>
        </w:rPr>
        <w:t xml:space="preserve">ning will be translated to benefit to the organization. </w:t>
      </w:r>
    </w:p>
    <w:p w:rsidR="00FE2F6C" w:rsidRDefault="00FE2F6C" w:rsidP="00B26357">
      <w:pPr>
        <w:ind w:left="360"/>
        <w:rPr>
          <w:rFonts w:ascii="Verdana" w:hAnsi="Verdana"/>
          <w:sz w:val="20"/>
          <w:szCs w:val="20"/>
          <w:lang w:val="en-GB"/>
        </w:rPr>
      </w:pPr>
    </w:p>
    <w:p w:rsidR="00A71463" w:rsidRDefault="00FE2F6C" w:rsidP="00B26357">
      <w:pPr>
        <w:pStyle w:val="Listeafsnit1"/>
        <w:numPr>
          <w:ilvl w:val="0"/>
          <w:numId w:val="2"/>
        </w:numPr>
        <w:snapToGrid w:val="0"/>
        <w:spacing w:line="240" w:lineRule="auto"/>
        <w:rPr>
          <w:rFonts w:ascii="Verdana" w:hAnsi="Verdana"/>
          <w:sz w:val="20"/>
          <w:szCs w:val="20"/>
          <w:lang w:val="en-GB"/>
        </w:rPr>
      </w:pPr>
      <w:r w:rsidRPr="00FE2F6C">
        <w:rPr>
          <w:rFonts w:ascii="Verdana" w:hAnsi="Verdana"/>
          <w:sz w:val="20"/>
          <w:szCs w:val="20"/>
          <w:lang w:val="en-GB"/>
        </w:rPr>
        <w:t>How will the participants’ exp</w:t>
      </w:r>
      <w:r w:rsidR="00215AA7">
        <w:rPr>
          <w:rFonts w:ascii="Verdana" w:hAnsi="Verdana"/>
          <w:sz w:val="20"/>
          <w:szCs w:val="20"/>
          <w:lang w:val="en-GB"/>
        </w:rPr>
        <w:t>eriences and learning from the N</w:t>
      </w:r>
      <w:r w:rsidRPr="00FE2F6C">
        <w:rPr>
          <w:rFonts w:ascii="Verdana" w:hAnsi="Verdana"/>
          <w:sz w:val="20"/>
          <w:szCs w:val="20"/>
          <w:lang w:val="en-GB"/>
        </w:rPr>
        <w:t xml:space="preserve">etwork </w:t>
      </w:r>
      <w:r w:rsidR="00215AA7">
        <w:rPr>
          <w:rFonts w:ascii="Verdana" w:hAnsi="Verdana"/>
          <w:sz w:val="20"/>
          <w:szCs w:val="20"/>
          <w:lang w:val="en-GB"/>
        </w:rPr>
        <w:t>A</w:t>
      </w:r>
      <w:r w:rsidRPr="00FE2F6C">
        <w:rPr>
          <w:rFonts w:ascii="Verdana" w:hAnsi="Verdana"/>
          <w:sz w:val="20"/>
          <w:szCs w:val="20"/>
          <w:lang w:val="en-GB"/>
        </w:rPr>
        <w:t xml:space="preserve">ctivity be anchored and reflected in the partner organization? </w:t>
      </w:r>
    </w:p>
    <w:p w:rsidR="00A71463" w:rsidRDefault="00A71463" w:rsidP="00B26357">
      <w:pPr>
        <w:pStyle w:val="Listeafsnit1"/>
        <w:numPr>
          <w:ilvl w:val="0"/>
          <w:numId w:val="2"/>
        </w:numPr>
        <w:snapToGrid w:val="0"/>
        <w:spacing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Which concrete activities wil</w:t>
      </w:r>
      <w:r w:rsidR="00215AA7">
        <w:rPr>
          <w:rFonts w:ascii="Verdana" w:hAnsi="Verdana"/>
          <w:sz w:val="20"/>
          <w:szCs w:val="20"/>
          <w:lang w:val="en-GB"/>
        </w:rPr>
        <w:t>l be done before and after the Network A</w:t>
      </w:r>
      <w:r>
        <w:rPr>
          <w:rFonts w:ascii="Verdana" w:hAnsi="Verdana"/>
          <w:sz w:val="20"/>
          <w:szCs w:val="20"/>
          <w:lang w:val="en-GB"/>
        </w:rPr>
        <w:t>cti</w:t>
      </w:r>
      <w:r w:rsidR="00215AA7">
        <w:rPr>
          <w:rFonts w:ascii="Verdana" w:hAnsi="Verdana"/>
          <w:sz w:val="20"/>
          <w:szCs w:val="20"/>
          <w:lang w:val="en-GB"/>
        </w:rPr>
        <w:t>vity to ensure that participant</w:t>
      </w:r>
      <w:r>
        <w:rPr>
          <w:rFonts w:ascii="Verdana" w:hAnsi="Verdana"/>
          <w:sz w:val="20"/>
          <w:szCs w:val="20"/>
          <w:lang w:val="en-GB"/>
        </w:rPr>
        <w:t>s</w:t>
      </w:r>
      <w:r w:rsidR="00215AA7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experiences and learning are shared with oth</w:t>
      </w:r>
      <w:r w:rsidR="00215AA7">
        <w:rPr>
          <w:rFonts w:ascii="Verdana" w:hAnsi="Verdana"/>
          <w:sz w:val="20"/>
          <w:szCs w:val="20"/>
          <w:lang w:val="en-GB"/>
        </w:rPr>
        <w:t>er members of the organization?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575AEA" w:rsidRDefault="00575AEA" w:rsidP="00B26357">
      <w:pPr>
        <w:rPr>
          <w:lang w:val="en-GB"/>
        </w:rPr>
      </w:pPr>
    </w:p>
    <w:p w:rsidR="00302202" w:rsidRDefault="00302202" w:rsidP="00B26357">
      <w:pPr>
        <w:rPr>
          <w:lang w:val="en-GB"/>
        </w:rPr>
      </w:pPr>
    </w:p>
    <w:p w:rsidR="00302202" w:rsidRDefault="00302202" w:rsidP="00B26357">
      <w:pPr>
        <w:rPr>
          <w:lang w:val="en-GB"/>
        </w:rPr>
      </w:pPr>
    </w:p>
    <w:p w:rsidR="00302202" w:rsidRDefault="00302202" w:rsidP="00B26357">
      <w:pPr>
        <w:rPr>
          <w:lang w:val="en-GB"/>
        </w:rPr>
      </w:pPr>
    </w:p>
    <w:p w:rsidR="00307C0E" w:rsidRDefault="006F7795" w:rsidP="00B26357">
      <w:pPr>
        <w:pStyle w:val="Overskrift2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 xml:space="preserve">3.5 </w:t>
      </w:r>
      <w:r w:rsidR="00307C0E" w:rsidRPr="00A4411A">
        <w:rPr>
          <w:lang w:val="en-GB"/>
        </w:rPr>
        <w:t>Participants</w:t>
      </w:r>
    </w:p>
    <w:p w:rsidR="00307C0E" w:rsidRDefault="00307C0E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07C0E" w:rsidRPr="00A4411A" w:rsidRDefault="00307C0E" w:rsidP="00B26357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d</w:t>
      </w:r>
      <w:r w:rsidRPr="00A4411A">
        <w:rPr>
          <w:rFonts w:ascii="Verdana" w:hAnsi="Verdana"/>
          <w:sz w:val="20"/>
          <w:szCs w:val="20"/>
          <w:lang w:val="en-GB"/>
        </w:rPr>
        <w:t>es</w:t>
      </w:r>
      <w:r w:rsidR="00BB48E8">
        <w:rPr>
          <w:rFonts w:ascii="Verdana" w:hAnsi="Verdana"/>
          <w:sz w:val="20"/>
          <w:szCs w:val="20"/>
          <w:lang w:val="en-GB"/>
        </w:rPr>
        <w:t>cribe the participants and the</w:t>
      </w:r>
      <w:r w:rsidRPr="00A4411A">
        <w:rPr>
          <w:rFonts w:ascii="Verdana" w:hAnsi="Verdana"/>
          <w:sz w:val="20"/>
          <w:szCs w:val="20"/>
          <w:lang w:val="en-GB"/>
        </w:rPr>
        <w:t xml:space="preserve"> selection</w:t>
      </w:r>
      <w:r w:rsidR="00BB48E8">
        <w:rPr>
          <w:rFonts w:ascii="Verdana" w:hAnsi="Verdana"/>
          <w:sz w:val="20"/>
          <w:szCs w:val="20"/>
          <w:lang w:val="en-GB"/>
        </w:rPr>
        <w:t xml:space="preserve"> process</w:t>
      </w:r>
      <w:r w:rsidRPr="00A4411A">
        <w:rPr>
          <w:rFonts w:ascii="Verdana" w:hAnsi="Verdana"/>
          <w:sz w:val="20"/>
          <w:szCs w:val="20"/>
          <w:lang w:val="en-GB"/>
        </w:rPr>
        <w:t xml:space="preserve">. </w:t>
      </w:r>
    </w:p>
    <w:p w:rsidR="00307C0E" w:rsidRDefault="00307C0E" w:rsidP="00B26357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07C0E" w:rsidRPr="00A4411A" w:rsidRDefault="00307C0E" w:rsidP="00B26357">
      <w:pPr>
        <w:numPr>
          <w:ilvl w:val="0"/>
          <w:numId w:val="2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 xml:space="preserve">Who will participate </w:t>
      </w:r>
      <w:r>
        <w:rPr>
          <w:rFonts w:ascii="Verdana" w:hAnsi="Verdana"/>
          <w:sz w:val="20"/>
          <w:szCs w:val="20"/>
          <w:lang w:val="en-GB"/>
        </w:rPr>
        <w:t>i</w:t>
      </w:r>
      <w:r w:rsidRPr="00A4411A">
        <w:rPr>
          <w:rFonts w:ascii="Verdana" w:hAnsi="Verdana"/>
          <w:sz w:val="20"/>
          <w:szCs w:val="20"/>
          <w:lang w:val="en-GB"/>
        </w:rPr>
        <w:t xml:space="preserve">n the </w:t>
      </w:r>
      <w:r w:rsidR="00215AA7">
        <w:rPr>
          <w:rFonts w:ascii="Verdana" w:hAnsi="Verdana"/>
          <w:sz w:val="20"/>
          <w:szCs w:val="20"/>
          <w:lang w:val="en-GB"/>
        </w:rPr>
        <w:t>N</w:t>
      </w:r>
      <w:r w:rsidR="00BB48E8">
        <w:rPr>
          <w:rFonts w:ascii="Verdana" w:hAnsi="Verdana"/>
          <w:sz w:val="20"/>
          <w:szCs w:val="20"/>
          <w:lang w:val="en-GB"/>
        </w:rPr>
        <w:t>etwork</w:t>
      </w:r>
      <w:r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215AA7">
        <w:rPr>
          <w:rFonts w:ascii="Verdana" w:hAnsi="Verdana"/>
          <w:sz w:val="20"/>
          <w:szCs w:val="20"/>
          <w:lang w:val="en-GB"/>
        </w:rPr>
        <w:t>A</w:t>
      </w:r>
      <w:r w:rsidRPr="00A4411A">
        <w:rPr>
          <w:rFonts w:ascii="Verdana" w:hAnsi="Verdana"/>
          <w:sz w:val="20"/>
          <w:szCs w:val="20"/>
          <w:lang w:val="en-GB"/>
        </w:rPr>
        <w:t>ctivity</w:t>
      </w:r>
      <w:r w:rsidR="00215AA7">
        <w:rPr>
          <w:rFonts w:ascii="Verdana" w:hAnsi="Verdana"/>
          <w:sz w:val="20"/>
          <w:szCs w:val="20"/>
          <w:lang w:val="en-GB"/>
        </w:rPr>
        <w:t>?</w:t>
      </w:r>
      <w:r w:rsidRPr="00A4411A">
        <w:rPr>
          <w:rFonts w:ascii="Verdana" w:hAnsi="Verdana"/>
          <w:sz w:val="20"/>
          <w:szCs w:val="20"/>
          <w:lang w:val="en-GB"/>
        </w:rPr>
        <w:t xml:space="preserve"> </w:t>
      </w:r>
      <w:r w:rsidR="00215AA7">
        <w:rPr>
          <w:rFonts w:ascii="Verdana" w:hAnsi="Verdana"/>
          <w:sz w:val="20"/>
          <w:szCs w:val="20"/>
          <w:lang w:val="en-GB"/>
        </w:rPr>
        <w:t>W</w:t>
      </w:r>
      <w:r w:rsidRPr="00A4411A">
        <w:rPr>
          <w:rFonts w:ascii="Verdana" w:hAnsi="Verdana"/>
          <w:sz w:val="20"/>
          <w:szCs w:val="20"/>
          <w:lang w:val="en-GB"/>
        </w:rPr>
        <w:t xml:space="preserve">hat are their competences and mandate in the </w:t>
      </w:r>
      <w:r w:rsidR="0007288F">
        <w:rPr>
          <w:rFonts w:ascii="Verdana" w:hAnsi="Verdana"/>
          <w:sz w:val="20"/>
          <w:szCs w:val="20"/>
          <w:lang w:val="en-GB"/>
        </w:rPr>
        <w:t>organization</w:t>
      </w:r>
      <w:r w:rsidRPr="00A4411A">
        <w:rPr>
          <w:rFonts w:ascii="Verdana" w:hAnsi="Verdana"/>
          <w:sz w:val="20"/>
          <w:szCs w:val="20"/>
          <w:lang w:val="en-GB"/>
        </w:rPr>
        <w:t>?</w:t>
      </w:r>
    </w:p>
    <w:p w:rsidR="00A301DF" w:rsidRDefault="00307C0E" w:rsidP="00A301DF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A4411A">
        <w:rPr>
          <w:rFonts w:ascii="Verdana" w:hAnsi="Verdana"/>
          <w:sz w:val="20"/>
          <w:szCs w:val="20"/>
          <w:lang w:val="en-GB"/>
        </w:rPr>
        <w:t>How have the participants been selected?</w:t>
      </w:r>
    </w:p>
    <w:p w:rsidR="00A301DF" w:rsidRDefault="00A301DF" w:rsidP="00302202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301DF" w:rsidRDefault="00A301DF" w:rsidP="00302202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301DF" w:rsidRPr="00A301DF" w:rsidRDefault="00A301DF" w:rsidP="00302202">
      <w:pPr>
        <w:snapToGrid w:val="0"/>
        <w:rPr>
          <w:rFonts w:ascii="Verdana" w:hAnsi="Verdana"/>
          <w:sz w:val="20"/>
          <w:szCs w:val="20"/>
          <w:lang w:val="en-GB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DF18F7" w:rsidRPr="00A4411A" w:rsidTr="00A301DF">
        <w:trPr>
          <w:trHeight w:val="389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71463" w:rsidRDefault="00DF18F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A71463">
              <w:rPr>
                <w:rFonts w:ascii="Verdana" w:hAnsi="Verdana"/>
                <w:b/>
                <w:sz w:val="32"/>
                <w:szCs w:val="32"/>
                <w:lang w:val="en-GB"/>
              </w:rPr>
              <w:t>4. Signatures</w:t>
            </w:r>
          </w:p>
        </w:tc>
      </w:tr>
    </w:tbl>
    <w:p w:rsidR="00DF18F7" w:rsidRPr="00A4411A" w:rsidRDefault="00DF18F7" w:rsidP="00B26357">
      <w:pPr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53"/>
        <w:gridCol w:w="4819"/>
      </w:tblGrid>
      <w:tr w:rsidR="00DF18F7" w:rsidRPr="00212581" w:rsidTr="00A301DF">
        <w:trPr>
          <w:trHeight w:val="260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I hereby confirm that my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fully supports this partnership and this application, that we have knowledge about DUF</w:t>
            </w:r>
            <w:r w:rsidR="00215AA7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take decisions and sign agreements on behalf of my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DF18F7" w:rsidRPr="00212581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Danish member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</w:t>
            </w:r>
            <w:r w:rsidR="00215AA7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 w:rsidR="00215AA7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rganization</w:t>
            </w:r>
          </w:p>
        </w:tc>
      </w:tr>
      <w:tr w:rsidR="00DF18F7" w:rsidRPr="00212581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07288F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F18F7" w:rsidRPr="00A4411A" w:rsidTr="00302202">
        <w:trPr>
          <w:trHeight w:val="260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:rsidR="00DF18F7" w:rsidRDefault="00DF18F7" w:rsidP="00B26357">
      <w:pPr>
        <w:rPr>
          <w:lang w:val="en-GB"/>
        </w:rPr>
      </w:pPr>
    </w:p>
    <w:p w:rsidR="00B26357" w:rsidRPr="00A4411A" w:rsidRDefault="00B26357" w:rsidP="00B26357">
      <w:pPr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DF18F7" w:rsidRPr="00A4411A" w:rsidTr="00A301DF">
        <w:trPr>
          <w:trHeight w:val="389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18F7" w:rsidRPr="00A71463" w:rsidRDefault="00DF18F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A71463">
              <w:rPr>
                <w:rFonts w:ascii="Verdana" w:hAnsi="Verdana"/>
                <w:b/>
                <w:sz w:val="32"/>
                <w:szCs w:val="32"/>
                <w:lang w:val="en-GB"/>
              </w:rPr>
              <w:t>5. Contact information</w:t>
            </w:r>
          </w:p>
        </w:tc>
      </w:tr>
    </w:tbl>
    <w:p w:rsidR="00DF18F7" w:rsidRPr="00A4411A" w:rsidRDefault="00DF18F7" w:rsidP="00B26357">
      <w:pPr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863"/>
        <w:gridCol w:w="4909"/>
      </w:tblGrid>
      <w:tr w:rsidR="00DF18F7" w:rsidRPr="00212581" w:rsidTr="00A301DF">
        <w:trPr>
          <w:trHeight w:val="243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Danish </w:t>
            </w:r>
            <w:r w:rsidR="00215AA7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 w:rsidRPr="00A4411A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  <w:r w:rsidR="0007288F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:rsidR="00DF18F7" w:rsidRPr="00A4411A" w:rsidRDefault="0007288F" w:rsidP="00B26357">
            <w:pPr>
              <w:numPr>
                <w:ilvl w:val="0"/>
                <w:numId w:val="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DF18F7" w:rsidRPr="00A4411A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DF18F7" w:rsidRPr="00A4411A" w:rsidRDefault="00DF18F7" w:rsidP="00B26357">
            <w:pPr>
              <w:pStyle w:val="Brdtekst"/>
              <w:numPr>
                <w:ilvl w:val="0"/>
                <w:numId w:val="7"/>
              </w:numPr>
              <w:rPr>
                <w:rFonts w:ascii="Verdana" w:hAnsi="Verdana" w:cs="Arial"/>
                <w:lang w:val="en-GB"/>
              </w:rPr>
            </w:pPr>
            <w:r w:rsidRPr="00A4411A">
              <w:rPr>
                <w:rFonts w:ascii="Verdana" w:hAnsi="Verdana" w:cs="Arial"/>
                <w:lang w:val="en-GB"/>
              </w:rPr>
              <w:t>Address</w:t>
            </w:r>
          </w:p>
          <w:p w:rsidR="00DF18F7" w:rsidRPr="00A4411A" w:rsidRDefault="00215AA7" w:rsidP="00B26357">
            <w:pPr>
              <w:pStyle w:val="Brdtekst"/>
              <w:numPr>
                <w:ilvl w:val="0"/>
                <w:numId w:val="7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 number</w:t>
            </w:r>
          </w:p>
          <w:p w:rsidR="00DF18F7" w:rsidRPr="00A4411A" w:rsidRDefault="00DF18F7" w:rsidP="00B26357">
            <w:pPr>
              <w:numPr>
                <w:ilvl w:val="0"/>
                <w:numId w:val="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DF18F7" w:rsidRPr="00A4411A" w:rsidRDefault="00DF18F7" w:rsidP="00B26357">
            <w:pPr>
              <w:numPr>
                <w:ilvl w:val="0"/>
                <w:numId w:val="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DF18F7" w:rsidRPr="00A4411A" w:rsidRDefault="00DF18F7" w:rsidP="00B26357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DF18F7" w:rsidRPr="00A4411A" w:rsidRDefault="00DF18F7" w:rsidP="00B26357">
            <w:pPr>
              <w:numPr>
                <w:ilvl w:val="0"/>
                <w:numId w:val="7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 xml:space="preserve">Name and address of other DUF member </w:t>
            </w:r>
            <w:r w:rsidR="0007288F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A4411A"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:rsidR="00DF18F7" w:rsidRPr="00A4411A" w:rsidRDefault="00DF18F7" w:rsidP="00B26357">
            <w:pPr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DF18F7" w:rsidRPr="00A4411A" w:rsidTr="00A301DF">
        <w:trPr>
          <w:trHeight w:val="243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:rsidR="00DF18F7" w:rsidRPr="00A4411A" w:rsidRDefault="00DF18F7" w:rsidP="00B26357">
            <w:pPr>
              <w:numPr>
                <w:ilvl w:val="0"/>
                <w:numId w:val="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DF18F7" w:rsidRPr="00A4411A" w:rsidRDefault="00DF18F7" w:rsidP="00B26357">
            <w:pPr>
              <w:numPr>
                <w:ilvl w:val="0"/>
                <w:numId w:val="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07288F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A4411A"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:rsidR="00DF18F7" w:rsidRPr="00A4411A" w:rsidRDefault="00DF18F7" w:rsidP="00B26357">
            <w:pPr>
              <w:numPr>
                <w:ilvl w:val="0"/>
                <w:numId w:val="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lastRenderedPageBreak/>
              <w:t>Contact person’s email</w:t>
            </w:r>
          </w:p>
          <w:p w:rsidR="00DF18F7" w:rsidRPr="00A4411A" w:rsidRDefault="00215AA7" w:rsidP="00B26357">
            <w:pPr>
              <w:numPr>
                <w:ilvl w:val="0"/>
                <w:numId w:val="8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number</w:t>
            </w:r>
          </w:p>
          <w:p w:rsidR="00DF18F7" w:rsidRPr="00A4411A" w:rsidRDefault="00DF18F7" w:rsidP="00B26357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DF18F7" w:rsidRPr="00A4411A" w:rsidTr="00A301DF">
        <w:trPr>
          <w:trHeight w:val="243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Partner </w:t>
            </w:r>
            <w:r w:rsidR="0007288F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  <w:r w:rsidRPr="00A4411A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</w:p>
          <w:p w:rsidR="00DF18F7" w:rsidRPr="00A4411A" w:rsidRDefault="0007288F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DF18F7" w:rsidRPr="00A4411A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DF18F7" w:rsidRPr="00A4411A" w:rsidRDefault="00DF18F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:rsidR="00DF18F7" w:rsidRPr="00A4411A" w:rsidRDefault="00DF18F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DF18F7" w:rsidRPr="00A4411A" w:rsidRDefault="00DF18F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DF18F7" w:rsidRPr="00A4411A" w:rsidRDefault="00215AA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number</w:t>
            </w:r>
          </w:p>
          <w:p w:rsidR="00DF18F7" w:rsidRPr="00A4411A" w:rsidRDefault="00DF18F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DF18F7" w:rsidRPr="00A4411A" w:rsidRDefault="00DF18F7" w:rsidP="00B26357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DF18F7" w:rsidRPr="00A4411A" w:rsidRDefault="00DF18F7" w:rsidP="00B26357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  <w:p w:rsidR="00DF18F7" w:rsidRPr="00A4411A" w:rsidRDefault="00DF18F7" w:rsidP="00B26357">
            <w:pPr>
              <w:rPr>
                <w:rFonts w:ascii="Verdana" w:hAnsi="Verdana" w:cs="Arial"/>
                <w:sz w:val="20"/>
                <w:lang w:val="en-GB"/>
              </w:rPr>
            </w:pPr>
            <w:r w:rsidRPr="00A4411A">
              <w:rPr>
                <w:rFonts w:ascii="Verdana" w:hAnsi="Verdana" w:cs="Arial"/>
                <w:sz w:val="20"/>
                <w:lang w:val="en-GB"/>
              </w:rPr>
              <w:t xml:space="preserve">If there </w:t>
            </w:r>
            <w:r w:rsidR="00A4411A">
              <w:rPr>
                <w:rFonts w:ascii="Verdana" w:hAnsi="Verdana" w:cs="Arial"/>
                <w:sz w:val="20"/>
                <w:lang w:val="en-GB"/>
              </w:rPr>
              <w:t>is</w:t>
            </w:r>
            <w:r w:rsidRPr="00A4411A">
              <w:rPr>
                <w:rFonts w:ascii="Verdana" w:hAnsi="Verdana" w:cs="Arial"/>
                <w:sz w:val="20"/>
                <w:lang w:val="en-GB"/>
              </w:rPr>
              <w:t xml:space="preserve"> more than one partner, all </w:t>
            </w:r>
            <w:r w:rsidR="0007288F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A4411A">
              <w:rPr>
                <w:rFonts w:ascii="Verdana" w:hAnsi="Verdana" w:cs="Arial"/>
                <w:sz w:val="20"/>
                <w:lang w:val="en-GB"/>
              </w:rPr>
              <w:t>s must be mentioned.</w:t>
            </w:r>
          </w:p>
          <w:p w:rsidR="00DF18F7" w:rsidRPr="00A4411A" w:rsidRDefault="00DF18F7" w:rsidP="00B26357">
            <w:pPr>
              <w:jc w:val="both"/>
              <w:rPr>
                <w:rFonts w:ascii="Verdana" w:hAnsi="Verdana" w:cs="Arial"/>
                <w:spacing w:val="-3"/>
                <w:sz w:val="20"/>
                <w:lang w:val="en-GB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DF18F7" w:rsidRPr="00A4411A" w:rsidRDefault="00DF18F7" w:rsidP="00B26357">
      <w:pPr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DF18F7" w:rsidRPr="00A4411A" w:rsidTr="00A301DF">
        <w:trPr>
          <w:trHeight w:val="389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A71463" w:rsidRDefault="00DF18F7" w:rsidP="00B26357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A71463">
              <w:rPr>
                <w:rFonts w:ascii="Verdana" w:hAnsi="Verdana"/>
                <w:b/>
                <w:sz w:val="32"/>
                <w:szCs w:val="32"/>
                <w:lang w:val="en-GB"/>
              </w:rPr>
              <w:t>6. Annexes</w:t>
            </w:r>
          </w:p>
        </w:tc>
      </w:tr>
    </w:tbl>
    <w:p w:rsidR="00DF18F7" w:rsidRPr="00A4411A" w:rsidRDefault="00DF18F7" w:rsidP="00B26357">
      <w:pPr>
        <w:ind w:left="1440"/>
        <w:rPr>
          <w:lang w:val="en-GB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DF18F7" w:rsidRPr="00A4411A" w:rsidTr="00A301DF">
        <w:trPr>
          <w:trHeight w:val="2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DF18F7" w:rsidRPr="00A4411A" w:rsidTr="00A301DF">
        <w:trPr>
          <w:trHeight w:val="2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F7" w:rsidRPr="00A4411A" w:rsidRDefault="00DF18F7" w:rsidP="00B26357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:rsidR="00C56319" w:rsidRDefault="004B670D" w:rsidP="00B2635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C56319">
              <w:rPr>
                <w:rFonts w:ascii="Verdana" w:hAnsi="Verdana"/>
                <w:sz w:val="20"/>
                <w:szCs w:val="20"/>
                <w:lang w:val="en-GB"/>
              </w:rPr>
              <w:t>udget</w:t>
            </w:r>
            <w:r w:rsidR="00E810D3">
              <w:rPr>
                <w:rFonts w:ascii="Verdana" w:hAnsi="Verdana"/>
                <w:sz w:val="20"/>
                <w:szCs w:val="20"/>
                <w:lang w:val="en-GB"/>
              </w:rPr>
              <w:t xml:space="preserve"> (DUF format)</w:t>
            </w:r>
          </w:p>
          <w:p w:rsidR="0002023E" w:rsidRDefault="0002023E" w:rsidP="00B2635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Time plan </w:t>
            </w:r>
          </w:p>
          <w:p w:rsidR="00DF18F7" w:rsidRPr="00A4411A" w:rsidRDefault="0002023E" w:rsidP="00B2635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D52D53">
              <w:rPr>
                <w:rFonts w:ascii="Verdana" w:hAnsi="Verdana"/>
                <w:sz w:val="20"/>
                <w:szCs w:val="20"/>
                <w:lang w:val="en-GB"/>
              </w:rPr>
              <w:t>etailed p</w:t>
            </w:r>
            <w:r w:rsidR="00E810D3">
              <w:rPr>
                <w:rFonts w:ascii="Verdana" w:hAnsi="Verdana"/>
                <w:sz w:val="20"/>
                <w:szCs w:val="20"/>
                <w:lang w:val="en-GB"/>
              </w:rPr>
              <w:t>rogram for the N</w:t>
            </w:r>
            <w:r w:rsidR="00C56319">
              <w:rPr>
                <w:rFonts w:ascii="Verdana" w:hAnsi="Verdana"/>
                <w:sz w:val="20"/>
                <w:szCs w:val="20"/>
                <w:lang w:val="en-GB"/>
              </w:rPr>
              <w:t>etwork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810D3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DF18F7" w:rsidRPr="00A4411A">
              <w:rPr>
                <w:rFonts w:ascii="Verdana" w:hAnsi="Verdana"/>
                <w:sz w:val="20"/>
                <w:szCs w:val="20"/>
                <w:lang w:val="en-GB"/>
              </w:rPr>
              <w:t>ctivity</w:t>
            </w:r>
          </w:p>
          <w:p w:rsidR="00DF18F7" w:rsidRPr="00A4411A" w:rsidRDefault="00DF18F7" w:rsidP="00B2635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DF18F7" w:rsidRPr="00A4411A" w:rsidRDefault="00DF18F7" w:rsidP="00B2635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A4411A">
              <w:rPr>
                <w:rFonts w:ascii="Verdana" w:hAnsi="Verdana"/>
                <w:sz w:val="20"/>
                <w:szCs w:val="20"/>
                <w:lang w:val="en-GB"/>
              </w:rPr>
              <w:t>List them here...</w:t>
            </w:r>
          </w:p>
          <w:p w:rsidR="00DF18F7" w:rsidRPr="00A4411A" w:rsidRDefault="00DF18F7" w:rsidP="00B2635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DF18F7" w:rsidRPr="00A4411A" w:rsidRDefault="00DF18F7" w:rsidP="00B26357">
      <w:pPr>
        <w:rPr>
          <w:lang w:val="en-GB"/>
        </w:rPr>
      </w:pPr>
    </w:p>
    <w:sectPr w:rsidR="00DF18F7" w:rsidRPr="00A4411A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AD" w:rsidRDefault="00FF0EAD">
      <w:r>
        <w:separator/>
      </w:r>
    </w:p>
  </w:endnote>
  <w:endnote w:type="continuationSeparator" w:id="0">
    <w:p w:rsidR="00FF0EAD" w:rsidRDefault="00FF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4F" w:rsidRDefault="002A384F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AD" w:rsidRDefault="00FF0EAD">
      <w:r>
        <w:separator/>
      </w:r>
    </w:p>
  </w:footnote>
  <w:footnote w:type="continuationSeparator" w:id="0">
    <w:p w:rsidR="00FF0EAD" w:rsidRDefault="00FF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4F" w:rsidRDefault="00212581">
    <w:pPr>
      <w:pStyle w:val="Sidehove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pt;height:39.35pt">
          <v:imagedata r:id="rId1" o:title="logo_DUF_jp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Overskrif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4985B11"/>
    <w:multiLevelType w:val="hybridMultilevel"/>
    <w:tmpl w:val="C4545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C4FBE"/>
    <w:multiLevelType w:val="hybridMultilevel"/>
    <w:tmpl w:val="78945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31F7"/>
    <w:multiLevelType w:val="hybridMultilevel"/>
    <w:tmpl w:val="4116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7A7B"/>
    <w:multiLevelType w:val="hybridMultilevel"/>
    <w:tmpl w:val="4BDCB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C632F"/>
    <w:multiLevelType w:val="hybridMultilevel"/>
    <w:tmpl w:val="68F01D82"/>
    <w:lvl w:ilvl="0" w:tplc="8D0EF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E0C"/>
    <w:rsid w:val="0002023E"/>
    <w:rsid w:val="0007288F"/>
    <w:rsid w:val="00072D25"/>
    <w:rsid w:val="000E3304"/>
    <w:rsid w:val="000E7F7C"/>
    <w:rsid w:val="00107EA7"/>
    <w:rsid w:val="00187323"/>
    <w:rsid w:val="001B3295"/>
    <w:rsid w:val="001B5B62"/>
    <w:rsid w:val="001C5E2D"/>
    <w:rsid w:val="00200D54"/>
    <w:rsid w:val="00212581"/>
    <w:rsid w:val="00215AA7"/>
    <w:rsid w:val="00220BED"/>
    <w:rsid w:val="00241383"/>
    <w:rsid w:val="00272ECD"/>
    <w:rsid w:val="002821F4"/>
    <w:rsid w:val="002A384F"/>
    <w:rsid w:val="002E36A0"/>
    <w:rsid w:val="00302202"/>
    <w:rsid w:val="00307C0E"/>
    <w:rsid w:val="00327016"/>
    <w:rsid w:val="00375D59"/>
    <w:rsid w:val="0039622B"/>
    <w:rsid w:val="003B1209"/>
    <w:rsid w:val="003B545D"/>
    <w:rsid w:val="003D1EF8"/>
    <w:rsid w:val="003F2ABB"/>
    <w:rsid w:val="00442DFB"/>
    <w:rsid w:val="0045563F"/>
    <w:rsid w:val="00460C82"/>
    <w:rsid w:val="004B670D"/>
    <w:rsid w:val="004C61A5"/>
    <w:rsid w:val="00525AE7"/>
    <w:rsid w:val="0053641B"/>
    <w:rsid w:val="0055125F"/>
    <w:rsid w:val="00563BBD"/>
    <w:rsid w:val="00575AEA"/>
    <w:rsid w:val="005B54F6"/>
    <w:rsid w:val="005B77E3"/>
    <w:rsid w:val="0061101A"/>
    <w:rsid w:val="00622C18"/>
    <w:rsid w:val="006232EE"/>
    <w:rsid w:val="00667B14"/>
    <w:rsid w:val="0069300E"/>
    <w:rsid w:val="006B537E"/>
    <w:rsid w:val="006F7795"/>
    <w:rsid w:val="00710541"/>
    <w:rsid w:val="00711DA9"/>
    <w:rsid w:val="0072392B"/>
    <w:rsid w:val="00747CAD"/>
    <w:rsid w:val="00752B0D"/>
    <w:rsid w:val="007641BD"/>
    <w:rsid w:val="007C5E0C"/>
    <w:rsid w:val="00840027"/>
    <w:rsid w:val="0084630E"/>
    <w:rsid w:val="00860B91"/>
    <w:rsid w:val="00975C04"/>
    <w:rsid w:val="0098100C"/>
    <w:rsid w:val="009E541D"/>
    <w:rsid w:val="009F7EFB"/>
    <w:rsid w:val="00A301DF"/>
    <w:rsid w:val="00A357EC"/>
    <w:rsid w:val="00A4411A"/>
    <w:rsid w:val="00A57865"/>
    <w:rsid w:val="00A71463"/>
    <w:rsid w:val="00AA0277"/>
    <w:rsid w:val="00AA21BA"/>
    <w:rsid w:val="00AA7228"/>
    <w:rsid w:val="00AB35DF"/>
    <w:rsid w:val="00AD0A8F"/>
    <w:rsid w:val="00AE1537"/>
    <w:rsid w:val="00B0338F"/>
    <w:rsid w:val="00B26357"/>
    <w:rsid w:val="00B67196"/>
    <w:rsid w:val="00B820C2"/>
    <w:rsid w:val="00BB48E8"/>
    <w:rsid w:val="00BC44EB"/>
    <w:rsid w:val="00C56319"/>
    <w:rsid w:val="00D4418C"/>
    <w:rsid w:val="00D44B93"/>
    <w:rsid w:val="00D52D53"/>
    <w:rsid w:val="00D849F4"/>
    <w:rsid w:val="00DF1244"/>
    <w:rsid w:val="00DF18F7"/>
    <w:rsid w:val="00E35043"/>
    <w:rsid w:val="00E41D27"/>
    <w:rsid w:val="00E42285"/>
    <w:rsid w:val="00E72DBC"/>
    <w:rsid w:val="00E810D3"/>
    <w:rsid w:val="00E90AA9"/>
    <w:rsid w:val="00E95B7B"/>
    <w:rsid w:val="00F2278D"/>
    <w:rsid w:val="00F51FEE"/>
    <w:rsid w:val="00F55A09"/>
    <w:rsid w:val="00F61A16"/>
    <w:rsid w:val="00F86009"/>
    <w:rsid w:val="00FE2F6C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C791"/>
  <w15:chartTrackingRefBased/>
  <w15:docId w15:val="{1F658812-320B-4823-B9C0-D9A5467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next w:val="Normal"/>
    <w:link w:val="Overskrift2Tegn"/>
    <w:qFormat/>
    <w:rsid w:val="006232EE"/>
    <w:pPr>
      <w:keepNext/>
      <w:numPr>
        <w:ilvl w:val="1"/>
        <w:numId w:val="1"/>
      </w:numPr>
      <w:shd w:val="clear" w:color="auto" w:fill="DFDFDF"/>
      <w:tabs>
        <w:tab w:val="left" w:pos="576"/>
      </w:tabs>
      <w:outlineLvl w:val="1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customStyle="1" w:styleId="Overskrift2Tegn">
    <w:name w:val="Overskrift 2 Tegn"/>
    <w:link w:val="Overskrift2"/>
    <w:rsid w:val="006232EE"/>
    <w:rPr>
      <w:rFonts w:ascii="Verdana" w:hAnsi="Verdana" w:cs="Arial"/>
      <w:b/>
      <w:bCs/>
      <w:szCs w:val="24"/>
      <w:shd w:val="clear" w:color="auto" w:fill="DFDFDF"/>
      <w:lang w:eastAsia="ar-SA"/>
    </w:rPr>
  </w:style>
  <w:style w:type="character" w:styleId="Kommentarhenvisning">
    <w:name w:val="annotation reference"/>
    <w:uiPriority w:val="99"/>
    <w:semiHidden/>
    <w:unhideWhenUsed/>
    <w:rsid w:val="00307C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7C0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307C0E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7C0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07C0E"/>
    <w:rPr>
      <w:b/>
      <w:bCs/>
      <w:lang w:eastAsia="ar-SA"/>
    </w:rPr>
  </w:style>
  <w:style w:type="character" w:styleId="Hyperlink">
    <w:name w:val="Hyperlink"/>
    <w:uiPriority w:val="99"/>
    <w:unhideWhenUsed/>
    <w:rsid w:val="00575AEA"/>
    <w:rPr>
      <w:color w:val="0000FF"/>
      <w:u w:val="single"/>
    </w:rPr>
  </w:style>
  <w:style w:type="paragraph" w:customStyle="1" w:styleId="Listeafsnit1">
    <w:name w:val="Listeafsnit1"/>
    <w:basedOn w:val="Normal"/>
    <w:rsid w:val="007105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-Gitter">
    <w:name w:val="Table Grid"/>
    <w:basedOn w:val="Tabel-Normal"/>
    <w:uiPriority w:val="59"/>
    <w:rsid w:val="006F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0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103741</TSID>
    <TSUpdatedBy xmlns="964b51f5-af6f-4fd9-807a-c56b0ddda902" xsi:nil="true"/>
    <TSCreatedBy xmlns="964b51f5-af6f-4fd9-807a-c56b0ddda902" xsi:nil="true"/>
    <TSOwner xmlns="964b51f5-af6f-4fd9-807a-c56b0ddda902">132</TSOwner>
    <TSTitle xmlns="964b51f5-af6f-4fd9-807a-c56b0ddda902">Application Form Network Activity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62CA-07ED-49CF-9845-6EDEA65DAC3F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c072001-a340-4e60-9efe-d18f5ae22bed"/>
  </ds:schemaRefs>
</ds:datastoreItem>
</file>

<file path=customXml/itemProps2.xml><?xml version="1.0" encoding="utf-8"?>
<ds:datastoreItem xmlns:ds="http://schemas.openxmlformats.org/officeDocument/2006/customXml" ds:itemID="{ACA1C9E5-37F9-4AF3-8486-7DF5E4D0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D76B3-498F-4B57-A0D6-09C80850518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253780-1A7B-4FF5-A34C-7366E995BC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C173E6-1880-4EFA-A249-B0238507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Partnership project</vt:lpstr>
    </vt:vector>
  </TitlesOfParts>
  <Company>NetPartner A/S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Partnership project</dc:title>
  <dc:subject/>
  <dc:creator>Nanna Jordt</dc:creator>
  <cp:keywords/>
  <cp:lastModifiedBy>Marie Engberg Helmstedt</cp:lastModifiedBy>
  <cp:revision>4</cp:revision>
  <cp:lastPrinted>1899-12-31T23:00:00Z</cp:lastPrinted>
  <dcterms:created xsi:type="dcterms:W3CDTF">2017-12-22T12:41:00Z</dcterms:created>
  <dcterms:modified xsi:type="dcterms:W3CDTF">2017-12-22T12:53:00Z</dcterms:modified>
</cp:coreProperties>
</file>