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A63" w:rsidRPr="00FB378A" w:rsidRDefault="005101C1" w:rsidP="001A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38"/>
          <w:szCs w:val="38"/>
          <w:lang w:val="en-GB"/>
        </w:rPr>
      </w:pPr>
      <w:r w:rsidRPr="00FB378A">
        <w:rPr>
          <w:rFonts w:ascii="Verdana" w:hAnsi="Verdana"/>
          <w:b/>
          <w:sz w:val="38"/>
          <w:szCs w:val="38"/>
          <w:lang w:val="en-GB"/>
        </w:rPr>
        <w:t>Application form: Partnership</w:t>
      </w:r>
      <w:r w:rsidR="00FB378A" w:rsidRPr="00FB378A">
        <w:rPr>
          <w:rFonts w:ascii="Verdana" w:hAnsi="Verdana"/>
          <w:b/>
          <w:sz w:val="38"/>
          <w:szCs w:val="38"/>
          <w:lang w:val="en-GB"/>
        </w:rPr>
        <w:t xml:space="preserve"> </w:t>
      </w:r>
      <w:r w:rsidRPr="00FB378A">
        <w:rPr>
          <w:rFonts w:ascii="Verdana" w:hAnsi="Verdana"/>
          <w:b/>
          <w:sz w:val="38"/>
          <w:szCs w:val="38"/>
          <w:lang w:val="en-GB"/>
        </w:rPr>
        <w:t>D</w:t>
      </w:r>
      <w:r w:rsidR="00045A63" w:rsidRPr="00FB378A">
        <w:rPr>
          <w:rFonts w:ascii="Verdana" w:hAnsi="Verdana"/>
          <w:b/>
          <w:sz w:val="38"/>
          <w:szCs w:val="38"/>
          <w:lang w:val="en-GB"/>
        </w:rPr>
        <w:t>evelopment</w:t>
      </w:r>
    </w:p>
    <w:p w:rsidR="00045A63" w:rsidRDefault="00045A63">
      <w:pPr>
        <w:rPr>
          <w:rFonts w:ascii="Verdana" w:hAnsi="Verdana"/>
          <w:sz w:val="20"/>
          <w:szCs w:val="20"/>
          <w:lang w:val="en-GB"/>
        </w:rPr>
      </w:pPr>
    </w:p>
    <w:p w:rsidR="00780FB6" w:rsidRPr="002A6143" w:rsidRDefault="00780FB6" w:rsidP="005D5747">
      <w:pPr>
        <w:rPr>
          <w:rFonts w:ascii="Verdana" w:hAnsi="Verdana"/>
          <w:b/>
          <w:sz w:val="20"/>
          <w:szCs w:val="20"/>
          <w:lang w:val="en-GB"/>
        </w:rPr>
      </w:pPr>
      <w:r w:rsidRPr="002A6143"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:rsidR="00045A63" w:rsidRDefault="00F2504C" w:rsidP="005D574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Partnership Development </w:t>
      </w:r>
      <w:r w:rsidR="00FB7506">
        <w:rPr>
          <w:rFonts w:ascii="Verdana" w:hAnsi="Verdana"/>
          <w:sz w:val="20"/>
          <w:szCs w:val="20"/>
          <w:lang w:val="en-GB"/>
        </w:rPr>
        <w:t>aim</w:t>
      </w:r>
      <w:r>
        <w:rPr>
          <w:rFonts w:ascii="Verdana" w:hAnsi="Verdana"/>
          <w:sz w:val="20"/>
          <w:szCs w:val="20"/>
          <w:lang w:val="en-GB"/>
        </w:rPr>
        <w:t>s</w:t>
      </w:r>
      <w:r w:rsidR="00045A63">
        <w:rPr>
          <w:rFonts w:ascii="Verdana" w:hAnsi="Verdana"/>
          <w:sz w:val="20"/>
          <w:szCs w:val="20"/>
          <w:lang w:val="en-GB"/>
        </w:rPr>
        <w:t xml:space="preserve"> at developing an</w:t>
      </w:r>
      <w:r w:rsidR="00FB7506">
        <w:rPr>
          <w:rFonts w:ascii="Verdana" w:hAnsi="Verdana"/>
          <w:sz w:val="20"/>
          <w:szCs w:val="20"/>
          <w:lang w:val="en-GB"/>
        </w:rPr>
        <w:t>d strengthening an</w:t>
      </w:r>
      <w:r w:rsidR="00045A63">
        <w:rPr>
          <w:rFonts w:ascii="Verdana" w:hAnsi="Verdana"/>
          <w:sz w:val="20"/>
          <w:szCs w:val="20"/>
          <w:lang w:val="en-GB"/>
        </w:rPr>
        <w:t xml:space="preserve"> already existing partnership. </w:t>
      </w:r>
    </w:p>
    <w:p w:rsidR="00045A63" w:rsidRDefault="00045A63" w:rsidP="005D5747">
      <w:pPr>
        <w:rPr>
          <w:rFonts w:ascii="Verdana" w:hAnsi="Verdana"/>
          <w:sz w:val="20"/>
          <w:szCs w:val="20"/>
          <w:lang w:val="en-GB"/>
        </w:rPr>
      </w:pPr>
    </w:p>
    <w:p w:rsidR="00780FB6" w:rsidRPr="002A6143" w:rsidRDefault="00780FB6" w:rsidP="00780FB6">
      <w:pPr>
        <w:rPr>
          <w:rFonts w:ascii="Verdana" w:hAnsi="Verdana"/>
          <w:b/>
          <w:sz w:val="20"/>
          <w:szCs w:val="20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2A6143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b/>
          <w:sz w:val="20"/>
          <w:szCs w:val="20"/>
          <w:lang w:val="en-GB"/>
        </w:rPr>
        <w:t xml:space="preserve"> analysis and preparation</w:t>
      </w:r>
    </w:p>
    <w:p w:rsidR="00780FB6" w:rsidRDefault="00FB7506" w:rsidP="005D5747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Before writing the application, go through the guidelines </w:t>
      </w:r>
      <w:r w:rsidR="00F2504C">
        <w:rPr>
          <w:rFonts w:ascii="Verdana" w:hAnsi="Verdana"/>
          <w:sz w:val="20"/>
          <w:szCs w:val="20"/>
          <w:lang w:val="en-GB"/>
        </w:rPr>
        <w:t>DUF’s international pool</w:t>
      </w:r>
      <w:r w:rsidRPr="00141D13">
        <w:rPr>
          <w:rFonts w:ascii="Verdana" w:hAnsi="Verdana"/>
          <w:sz w:val="20"/>
          <w:szCs w:val="20"/>
          <w:lang w:val="en-GB"/>
        </w:rPr>
        <w:t>. Please pay special attention to</w:t>
      </w:r>
      <w:r w:rsidR="002A6143">
        <w:rPr>
          <w:rFonts w:ascii="Verdana" w:hAnsi="Verdana"/>
          <w:sz w:val="20"/>
          <w:szCs w:val="20"/>
          <w:lang w:val="en-GB"/>
        </w:rPr>
        <w:t>: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780FB6" w:rsidRPr="002A6143" w:rsidRDefault="00FB7506" w:rsidP="002A6143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the requirem</w:t>
      </w:r>
      <w:r>
        <w:rPr>
          <w:rFonts w:ascii="Verdana" w:hAnsi="Verdana"/>
          <w:sz w:val="20"/>
          <w:szCs w:val="20"/>
          <w:lang w:val="en-GB"/>
        </w:rPr>
        <w:t>ents for Partnership</w:t>
      </w:r>
      <w:r w:rsidR="00DF4A2D">
        <w:rPr>
          <w:rFonts w:ascii="Verdana" w:hAnsi="Verdana"/>
          <w:sz w:val="20"/>
          <w:szCs w:val="20"/>
          <w:lang w:val="en-GB"/>
        </w:rPr>
        <w:t xml:space="preserve"> </w:t>
      </w:r>
      <w:r w:rsidR="00DF4A2D" w:rsidRPr="002A6143">
        <w:rPr>
          <w:rFonts w:ascii="Verdana" w:hAnsi="Verdana"/>
          <w:sz w:val="20"/>
          <w:szCs w:val="20"/>
          <w:lang w:val="en-GB"/>
        </w:rPr>
        <w:t>Development</w:t>
      </w:r>
      <w:r w:rsidR="00142083" w:rsidRPr="002A6143">
        <w:rPr>
          <w:rFonts w:ascii="Verdana" w:hAnsi="Verdana"/>
          <w:sz w:val="20"/>
          <w:szCs w:val="20"/>
          <w:lang w:val="en-GB"/>
        </w:rPr>
        <w:t xml:space="preserve"> (page 3</w:t>
      </w:r>
      <w:r w:rsidR="002A6143" w:rsidRPr="002A6143">
        <w:rPr>
          <w:rFonts w:ascii="Verdana" w:hAnsi="Verdana"/>
          <w:sz w:val="20"/>
          <w:szCs w:val="20"/>
          <w:lang w:val="en-GB"/>
        </w:rPr>
        <w:t>7</w:t>
      </w:r>
      <w:r w:rsidRPr="002A6143">
        <w:rPr>
          <w:rFonts w:ascii="Verdana" w:hAnsi="Verdana"/>
          <w:sz w:val="20"/>
          <w:szCs w:val="20"/>
          <w:lang w:val="en-GB"/>
        </w:rPr>
        <w:t>)</w:t>
      </w:r>
    </w:p>
    <w:p w:rsidR="00780FB6" w:rsidRPr="002A6143" w:rsidRDefault="00FB7506" w:rsidP="002A6143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 w:rsidRPr="002A6143">
        <w:rPr>
          <w:rFonts w:ascii="Verdana" w:hAnsi="Verdana"/>
          <w:sz w:val="20"/>
          <w:szCs w:val="20"/>
          <w:lang w:val="en-GB"/>
        </w:rPr>
        <w:t xml:space="preserve">the requirements in regards to the purpose of the pool (page </w:t>
      </w:r>
      <w:r w:rsidR="002A6143" w:rsidRPr="002A6143">
        <w:rPr>
          <w:rFonts w:ascii="Verdana" w:hAnsi="Verdana"/>
          <w:sz w:val="20"/>
          <w:szCs w:val="20"/>
          <w:lang w:val="en-GB"/>
        </w:rPr>
        <w:t>12-13</w:t>
      </w:r>
      <w:r w:rsidR="00F2504C" w:rsidRPr="002A6143">
        <w:rPr>
          <w:rFonts w:ascii="Verdana" w:hAnsi="Verdana"/>
          <w:sz w:val="20"/>
          <w:szCs w:val="20"/>
          <w:lang w:val="en-GB"/>
        </w:rPr>
        <w:t xml:space="preserve">) </w:t>
      </w:r>
    </w:p>
    <w:p w:rsidR="00780FB6" w:rsidRPr="002A6143" w:rsidRDefault="00FB7506" w:rsidP="002A6143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 w:rsidRPr="002A6143">
        <w:rPr>
          <w:rFonts w:ascii="Verdana" w:hAnsi="Verdana"/>
          <w:sz w:val="20"/>
          <w:szCs w:val="20"/>
          <w:lang w:val="en-GB"/>
        </w:rPr>
        <w:t>the three crosscutting requirements (page 1</w:t>
      </w:r>
      <w:r w:rsidR="002A6143" w:rsidRPr="002A6143">
        <w:rPr>
          <w:rFonts w:ascii="Verdana" w:hAnsi="Verdana"/>
          <w:sz w:val="20"/>
          <w:szCs w:val="20"/>
          <w:lang w:val="en-GB"/>
        </w:rPr>
        <w:t>8</w:t>
      </w:r>
      <w:r w:rsidRPr="002A6143">
        <w:rPr>
          <w:rFonts w:ascii="Verdana" w:hAnsi="Verdana"/>
          <w:sz w:val="20"/>
          <w:szCs w:val="20"/>
          <w:lang w:val="en-GB"/>
        </w:rPr>
        <w:t>-1</w:t>
      </w:r>
      <w:r w:rsidR="002A6143" w:rsidRPr="002A6143">
        <w:rPr>
          <w:rFonts w:ascii="Verdana" w:hAnsi="Verdana"/>
          <w:sz w:val="20"/>
          <w:szCs w:val="20"/>
          <w:lang w:val="en-GB"/>
        </w:rPr>
        <w:t>9</w:t>
      </w:r>
      <w:r w:rsidRPr="002A6143">
        <w:rPr>
          <w:rFonts w:ascii="Verdana" w:hAnsi="Verdana"/>
          <w:sz w:val="20"/>
          <w:szCs w:val="20"/>
          <w:lang w:val="en-GB"/>
        </w:rPr>
        <w:t xml:space="preserve">). </w:t>
      </w:r>
    </w:p>
    <w:p w:rsidR="00780FB6" w:rsidRPr="002A6143" w:rsidRDefault="00780FB6" w:rsidP="00232EC2">
      <w:pPr>
        <w:rPr>
          <w:rFonts w:ascii="Verdana" w:hAnsi="Verdana"/>
          <w:sz w:val="20"/>
          <w:szCs w:val="20"/>
          <w:lang w:val="en-GB"/>
        </w:rPr>
      </w:pPr>
    </w:p>
    <w:p w:rsidR="00780FB6" w:rsidRDefault="00FB7506" w:rsidP="002A6143">
      <w:pPr>
        <w:rPr>
          <w:rFonts w:ascii="Verdana" w:hAnsi="Verdana"/>
          <w:sz w:val="20"/>
          <w:szCs w:val="20"/>
          <w:lang w:val="en-GB"/>
        </w:rPr>
      </w:pPr>
      <w:r w:rsidRPr="002A6143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F2504C" w:rsidRPr="002A6143">
        <w:rPr>
          <w:rFonts w:ascii="Verdana" w:hAnsi="Verdana"/>
          <w:sz w:val="20"/>
          <w:szCs w:val="20"/>
          <w:lang w:val="en-GB"/>
        </w:rPr>
        <w:t>assessed</w:t>
      </w:r>
      <w:r w:rsidRPr="002A6143">
        <w:rPr>
          <w:rFonts w:ascii="Verdana" w:hAnsi="Verdana"/>
          <w:sz w:val="20"/>
          <w:szCs w:val="20"/>
          <w:lang w:val="en-GB"/>
        </w:rPr>
        <w:t xml:space="preserve"> based on the </w:t>
      </w:r>
      <w:r w:rsidR="00F2504C" w:rsidRPr="002A6143">
        <w:rPr>
          <w:rFonts w:ascii="Verdana" w:hAnsi="Verdana"/>
          <w:sz w:val="20"/>
          <w:szCs w:val="20"/>
          <w:lang w:val="en-GB"/>
        </w:rPr>
        <w:t>six</w:t>
      </w:r>
      <w:r w:rsidRPr="002A6143">
        <w:rPr>
          <w:rFonts w:ascii="Verdana" w:hAnsi="Verdana"/>
          <w:sz w:val="20"/>
          <w:szCs w:val="20"/>
          <w:lang w:val="en-GB"/>
        </w:rPr>
        <w:t xml:space="preserve"> </w:t>
      </w:r>
      <w:r w:rsidR="00F2504C" w:rsidRPr="002A6143">
        <w:rPr>
          <w:rFonts w:ascii="Verdana" w:hAnsi="Verdana"/>
          <w:sz w:val="20"/>
          <w:szCs w:val="20"/>
          <w:lang w:val="en-GB"/>
        </w:rPr>
        <w:t>assessment</w:t>
      </w:r>
      <w:r w:rsidRPr="002A6143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2A6143" w:rsidRPr="002A6143">
        <w:rPr>
          <w:rFonts w:ascii="Verdana" w:hAnsi="Verdana"/>
          <w:sz w:val="20"/>
          <w:szCs w:val="20"/>
          <w:lang w:val="en-GB"/>
        </w:rPr>
        <w:t>6-47</w:t>
      </w:r>
      <w:r w:rsidRPr="002A6143">
        <w:rPr>
          <w:rFonts w:ascii="Verdana" w:hAnsi="Verdana"/>
          <w:sz w:val="20"/>
          <w:szCs w:val="20"/>
          <w:lang w:val="en-GB"/>
        </w:rPr>
        <w:t>).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780FB6" w:rsidRDefault="00780FB6" w:rsidP="002A6143">
      <w:pPr>
        <w:rPr>
          <w:rFonts w:ascii="Verdana" w:hAnsi="Verdana"/>
          <w:sz w:val="20"/>
          <w:szCs w:val="20"/>
          <w:lang w:val="en-GB"/>
        </w:rPr>
      </w:pPr>
    </w:p>
    <w:p w:rsidR="00780FB6" w:rsidRPr="002A6143" w:rsidRDefault="00780FB6" w:rsidP="002A6143">
      <w:pPr>
        <w:rPr>
          <w:rFonts w:ascii="Verdana" w:hAnsi="Verdana"/>
          <w:b/>
          <w:sz w:val="20"/>
          <w:szCs w:val="20"/>
          <w:lang w:val="en-GB"/>
        </w:rPr>
      </w:pPr>
      <w:r w:rsidRPr="002A6143"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:rsidR="00FB7506" w:rsidRPr="00141D13" w:rsidRDefault="00FB7506" w:rsidP="002A6143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You are welcome to contact DUF for advice on designing an effective </w:t>
      </w:r>
      <w:r w:rsidR="00142083">
        <w:rPr>
          <w:rFonts w:ascii="Verdana" w:hAnsi="Verdana"/>
          <w:sz w:val="20"/>
          <w:szCs w:val="20"/>
          <w:lang w:val="en-GB"/>
        </w:rPr>
        <w:t>Partnership Development</w:t>
      </w:r>
      <w:r w:rsidRPr="00141D13">
        <w:rPr>
          <w:rFonts w:ascii="Verdana" w:hAnsi="Verdana"/>
          <w:sz w:val="20"/>
          <w:szCs w:val="20"/>
          <w:lang w:val="en-GB"/>
        </w:rPr>
        <w:t xml:space="preserve"> in accordance with DUF</w:t>
      </w:r>
      <w:r w:rsidR="00F2504C">
        <w:rPr>
          <w:rFonts w:ascii="Verdana" w:hAnsi="Verdana"/>
          <w:sz w:val="20"/>
          <w:szCs w:val="20"/>
          <w:lang w:val="en-GB"/>
        </w:rPr>
        <w:t>’</w:t>
      </w:r>
      <w:r w:rsidRPr="00141D13">
        <w:rPr>
          <w:rFonts w:ascii="Verdana" w:hAnsi="Verdana"/>
          <w:sz w:val="20"/>
          <w:szCs w:val="20"/>
          <w:lang w:val="en-GB"/>
        </w:rPr>
        <w:t xml:space="preserve">s guidelines. For an explanation of terms used in the application form, please confer with the list of </w:t>
      </w:r>
      <w:r w:rsidR="00780FB6">
        <w:rPr>
          <w:rFonts w:ascii="Verdana" w:hAnsi="Verdana"/>
          <w:sz w:val="20"/>
          <w:szCs w:val="20"/>
          <w:lang w:val="en-GB"/>
        </w:rPr>
        <w:t>glossary in</w:t>
      </w:r>
      <w:r w:rsidRPr="00141D13">
        <w:rPr>
          <w:rFonts w:ascii="Verdana" w:hAnsi="Verdana"/>
          <w:sz w:val="20"/>
          <w:szCs w:val="20"/>
          <w:lang w:val="en-GB"/>
        </w:rPr>
        <w:t xml:space="preserve"> the guidelines.</w:t>
      </w:r>
    </w:p>
    <w:p w:rsidR="00045A63" w:rsidRDefault="00045A63" w:rsidP="005D5747">
      <w:pPr>
        <w:rPr>
          <w:rFonts w:ascii="Verdana" w:hAnsi="Verdana"/>
          <w:sz w:val="20"/>
          <w:szCs w:val="20"/>
          <w:lang w:val="en-GB"/>
        </w:rPr>
      </w:pPr>
    </w:p>
    <w:p w:rsidR="00780FB6" w:rsidRPr="002A6143" w:rsidRDefault="00780FB6" w:rsidP="005D5747">
      <w:pPr>
        <w:rPr>
          <w:rFonts w:ascii="Verdana" w:hAnsi="Verdana"/>
          <w:b/>
          <w:sz w:val="20"/>
          <w:szCs w:val="20"/>
          <w:lang w:val="en-GB"/>
        </w:rPr>
      </w:pPr>
      <w:r w:rsidRPr="002A6143"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780FB6" w:rsidRDefault="00780FB6" w:rsidP="005D5747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>considering</w:t>
      </w:r>
      <w:r w:rsidRPr="00141D13">
        <w:rPr>
          <w:rFonts w:ascii="Verdana" w:hAnsi="Verdana"/>
          <w:sz w:val="20"/>
          <w:szCs w:val="20"/>
          <w:lang w:val="en-GB"/>
        </w:rPr>
        <w:t xml:space="preserve"> the instructions</w:t>
      </w:r>
      <w:r>
        <w:rPr>
          <w:rFonts w:ascii="Verdana" w:hAnsi="Verdana"/>
          <w:sz w:val="20"/>
          <w:szCs w:val="20"/>
          <w:lang w:val="en-GB"/>
        </w:rPr>
        <w:t xml:space="preserve"> and questions</w:t>
      </w:r>
      <w:r w:rsidRPr="00141D13">
        <w:rPr>
          <w:rFonts w:ascii="Verdana" w:hAnsi="Verdana"/>
          <w:sz w:val="20"/>
          <w:szCs w:val="20"/>
          <w:lang w:val="en-GB"/>
        </w:rPr>
        <w:t xml:space="preserve"> you will be able to describe all matt</w:t>
      </w:r>
      <w:r>
        <w:rPr>
          <w:rFonts w:ascii="Verdana" w:hAnsi="Verdana"/>
          <w:sz w:val="20"/>
          <w:szCs w:val="20"/>
          <w:lang w:val="en-GB"/>
        </w:rPr>
        <w:t>ers required in the guidelines, though it is not required to answer each question specifically.</w:t>
      </w:r>
    </w:p>
    <w:p w:rsidR="00780FB6" w:rsidRDefault="00780FB6" w:rsidP="005D5747">
      <w:pPr>
        <w:rPr>
          <w:rFonts w:ascii="Verdana" w:hAnsi="Verdana"/>
          <w:sz w:val="20"/>
          <w:szCs w:val="20"/>
          <w:lang w:val="en-GB"/>
        </w:rPr>
      </w:pPr>
    </w:p>
    <w:p w:rsidR="00142083" w:rsidRDefault="00045A63" w:rsidP="005D574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Include only relevant and necessary information, and </w:t>
      </w:r>
      <w:r w:rsidR="00780FB6">
        <w:rPr>
          <w:rFonts w:ascii="Verdana" w:hAnsi="Verdana"/>
          <w:sz w:val="20"/>
          <w:szCs w:val="20"/>
          <w:lang w:val="en-GB"/>
        </w:rPr>
        <w:t>delete</w:t>
      </w:r>
      <w:r w:rsidR="00780FB6" w:rsidRPr="00780FB6">
        <w:rPr>
          <w:rFonts w:ascii="Verdana" w:hAnsi="Verdana"/>
          <w:sz w:val="20"/>
          <w:szCs w:val="20"/>
          <w:lang w:val="en-GB"/>
        </w:rPr>
        <w:t xml:space="preserve"> </w:t>
      </w:r>
      <w:r w:rsidR="00780FB6">
        <w:rPr>
          <w:rFonts w:ascii="Verdana" w:hAnsi="Verdana"/>
          <w:sz w:val="20"/>
          <w:szCs w:val="20"/>
          <w:lang w:val="en-GB"/>
        </w:rPr>
        <w:t>t</w:t>
      </w:r>
      <w:r w:rsidR="00780FB6" w:rsidRPr="00141D13">
        <w:rPr>
          <w:rFonts w:ascii="Verdana" w:hAnsi="Verdana"/>
          <w:sz w:val="20"/>
          <w:szCs w:val="20"/>
          <w:lang w:val="en-GB"/>
        </w:rPr>
        <w:t>he instru</w:t>
      </w:r>
      <w:r w:rsidR="00780FB6">
        <w:rPr>
          <w:rFonts w:ascii="Verdana" w:hAnsi="Verdana"/>
          <w:sz w:val="20"/>
          <w:szCs w:val="20"/>
          <w:lang w:val="en-GB"/>
        </w:rPr>
        <w:t>ctions and guiding questions</w:t>
      </w:r>
      <w:r w:rsidR="00780FB6" w:rsidRPr="00141D13">
        <w:rPr>
          <w:rFonts w:ascii="Verdana" w:hAnsi="Verdana"/>
          <w:sz w:val="20"/>
          <w:szCs w:val="20"/>
          <w:lang w:val="en-GB"/>
        </w:rPr>
        <w:t xml:space="preserve"> before submitting the application.</w:t>
      </w:r>
      <w:r w:rsidR="00780FB6">
        <w:rPr>
          <w:rFonts w:ascii="Verdana" w:hAnsi="Verdana"/>
          <w:sz w:val="20"/>
          <w:szCs w:val="20"/>
          <w:lang w:val="en-GB"/>
        </w:rPr>
        <w:t xml:space="preserve"> M</w:t>
      </w:r>
      <w:r>
        <w:rPr>
          <w:rFonts w:ascii="Verdana" w:hAnsi="Verdana"/>
          <w:sz w:val="20"/>
          <w:szCs w:val="20"/>
          <w:lang w:val="en-GB"/>
        </w:rPr>
        <w:t>ake sure that the total application does not exceed</w:t>
      </w:r>
      <w:r w:rsidR="000D10A3">
        <w:rPr>
          <w:rFonts w:ascii="Verdana" w:hAnsi="Verdana"/>
          <w:sz w:val="20"/>
          <w:szCs w:val="20"/>
          <w:lang w:val="en-GB"/>
        </w:rPr>
        <w:t xml:space="preserve"> </w:t>
      </w:r>
      <w:r w:rsidR="000D10A3">
        <w:rPr>
          <w:rFonts w:ascii="Verdana" w:hAnsi="Verdana"/>
          <w:b/>
          <w:bCs/>
          <w:sz w:val="20"/>
          <w:szCs w:val="20"/>
          <w:lang w:val="en-GB"/>
        </w:rPr>
        <w:t>8</w:t>
      </w:r>
      <w:r w:rsidR="000D10A3" w:rsidRPr="00CA1984">
        <w:rPr>
          <w:rFonts w:ascii="Verdana" w:hAnsi="Verdana"/>
          <w:b/>
          <w:bCs/>
          <w:sz w:val="20"/>
          <w:szCs w:val="20"/>
          <w:lang w:val="en-GB"/>
        </w:rPr>
        <w:t xml:space="preserve"> pages</w:t>
      </w:r>
      <w:r w:rsidR="00F2504C">
        <w:rPr>
          <w:rFonts w:ascii="Verdana" w:hAnsi="Verdana"/>
          <w:sz w:val="20"/>
          <w:szCs w:val="20"/>
          <w:lang w:val="en-GB"/>
        </w:rPr>
        <w:t xml:space="preserve"> (using Verdana f</w:t>
      </w:r>
      <w:r w:rsidR="000D10A3">
        <w:rPr>
          <w:rFonts w:ascii="Verdana" w:hAnsi="Verdana"/>
          <w:sz w:val="20"/>
          <w:szCs w:val="20"/>
          <w:lang w:val="en-GB"/>
        </w:rPr>
        <w:t>ont 10</w:t>
      </w:r>
      <w:r w:rsidR="00142083">
        <w:rPr>
          <w:rFonts w:ascii="Verdana" w:hAnsi="Verdana"/>
          <w:sz w:val="20"/>
          <w:szCs w:val="20"/>
          <w:lang w:val="en-GB"/>
        </w:rPr>
        <w:t xml:space="preserve">, </w:t>
      </w:r>
      <w:r w:rsidR="00142083" w:rsidRPr="00141D13">
        <w:rPr>
          <w:rFonts w:ascii="Verdana" w:hAnsi="Verdana"/>
          <w:sz w:val="20"/>
          <w:szCs w:val="20"/>
          <w:lang w:val="en-GB"/>
        </w:rPr>
        <w:t>excl. front page and signatures</w:t>
      </w:r>
      <w:r w:rsidR="000D10A3">
        <w:rPr>
          <w:rFonts w:ascii="Verdana" w:hAnsi="Verdana"/>
          <w:sz w:val="20"/>
          <w:szCs w:val="20"/>
          <w:lang w:val="en-GB"/>
        </w:rPr>
        <w:t xml:space="preserve">). </w:t>
      </w:r>
    </w:p>
    <w:p w:rsidR="00142083" w:rsidRDefault="00142083" w:rsidP="005D5747">
      <w:pPr>
        <w:rPr>
          <w:rFonts w:ascii="Verdana" w:hAnsi="Verdana"/>
          <w:sz w:val="20"/>
          <w:szCs w:val="20"/>
          <w:lang w:val="en-GB"/>
        </w:rPr>
      </w:pPr>
    </w:p>
    <w:p w:rsidR="002A6143" w:rsidRPr="002A6143" w:rsidRDefault="00780FB6" w:rsidP="005D5747">
      <w:pPr>
        <w:rPr>
          <w:rFonts w:ascii="Verdana" w:hAnsi="Verdana"/>
          <w:b/>
          <w:sz w:val="20"/>
          <w:szCs w:val="20"/>
          <w:lang w:val="en-GB"/>
        </w:rPr>
      </w:pPr>
      <w:r w:rsidRPr="002A6143">
        <w:rPr>
          <w:rFonts w:ascii="Verdana" w:hAnsi="Verdana"/>
          <w:b/>
          <w:sz w:val="20"/>
          <w:szCs w:val="20"/>
          <w:lang w:val="en-GB"/>
        </w:rPr>
        <w:t>Obligatory a</w:t>
      </w:r>
      <w:r w:rsidR="002A6143">
        <w:rPr>
          <w:rFonts w:ascii="Verdana" w:hAnsi="Verdana"/>
          <w:b/>
          <w:sz w:val="20"/>
          <w:szCs w:val="20"/>
          <w:lang w:val="en-GB"/>
        </w:rPr>
        <w:t>nnexes</w:t>
      </w:r>
    </w:p>
    <w:p w:rsidR="00780FB6" w:rsidRDefault="002A6143" w:rsidP="002A6143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691892">
        <w:rPr>
          <w:rFonts w:ascii="Verdana" w:hAnsi="Verdana"/>
          <w:sz w:val="20"/>
          <w:szCs w:val="20"/>
          <w:lang w:val="en-GB"/>
        </w:rPr>
        <w:t xml:space="preserve"> budget</w:t>
      </w:r>
      <w:r>
        <w:rPr>
          <w:rFonts w:ascii="Verdana" w:hAnsi="Verdana"/>
          <w:sz w:val="20"/>
          <w:szCs w:val="20"/>
          <w:lang w:val="en-GB"/>
        </w:rPr>
        <w:t xml:space="preserve"> (in DUF’s standard format)</w:t>
      </w:r>
      <w:r w:rsidR="00691892">
        <w:rPr>
          <w:rFonts w:ascii="Verdana" w:hAnsi="Verdana"/>
          <w:sz w:val="20"/>
          <w:szCs w:val="20"/>
          <w:lang w:val="en-GB"/>
        </w:rPr>
        <w:t xml:space="preserve"> </w:t>
      </w:r>
    </w:p>
    <w:p w:rsidR="00E13BA7" w:rsidRDefault="00E13BA7" w:rsidP="002A6143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timeplan</w:t>
      </w:r>
    </w:p>
    <w:p w:rsidR="00E13BA7" w:rsidRPr="00E13BA7" w:rsidRDefault="002A6143" w:rsidP="00E13BA7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="00780FB6">
        <w:rPr>
          <w:rFonts w:ascii="Verdana" w:hAnsi="Verdana"/>
          <w:sz w:val="20"/>
          <w:szCs w:val="20"/>
          <w:lang w:val="en-GB"/>
        </w:rPr>
        <w:t xml:space="preserve">he </w:t>
      </w:r>
      <w:r w:rsidR="00691892">
        <w:rPr>
          <w:rFonts w:ascii="Verdana" w:hAnsi="Verdana"/>
          <w:sz w:val="20"/>
          <w:szCs w:val="20"/>
          <w:lang w:val="en-GB"/>
        </w:rPr>
        <w:t>program for the P</w:t>
      </w:r>
      <w:r w:rsidR="00045A63">
        <w:rPr>
          <w:rFonts w:ascii="Verdana" w:hAnsi="Verdana"/>
          <w:sz w:val="20"/>
          <w:szCs w:val="20"/>
          <w:lang w:val="en-GB"/>
        </w:rPr>
        <w:t xml:space="preserve">artnership </w:t>
      </w:r>
      <w:r w:rsidR="00691892">
        <w:rPr>
          <w:rFonts w:ascii="Verdana" w:hAnsi="Verdana"/>
          <w:sz w:val="20"/>
          <w:szCs w:val="20"/>
          <w:lang w:val="en-GB"/>
        </w:rPr>
        <w:t>Development</w:t>
      </w:r>
    </w:p>
    <w:p w:rsidR="00780FB6" w:rsidRDefault="00780FB6" w:rsidP="00232EC2">
      <w:pPr>
        <w:rPr>
          <w:rFonts w:ascii="Verdana" w:hAnsi="Verdana"/>
          <w:sz w:val="20"/>
          <w:szCs w:val="20"/>
          <w:lang w:val="en-GB"/>
        </w:rPr>
      </w:pPr>
    </w:p>
    <w:p w:rsidR="00FB7506" w:rsidRDefault="00780FB6" w:rsidP="002A614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045A63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045A63">
        <w:rPr>
          <w:rFonts w:ascii="Verdana" w:hAnsi="Verdana"/>
          <w:sz w:val="20"/>
          <w:szCs w:val="20"/>
          <w:lang w:val="en-GB"/>
        </w:rPr>
        <w:t xml:space="preserve"> other relevant information not included in th</w:t>
      </w:r>
      <w:r w:rsidR="001F53FC">
        <w:rPr>
          <w:rFonts w:ascii="Verdana" w:hAnsi="Verdana"/>
          <w:sz w:val="20"/>
          <w:szCs w:val="20"/>
          <w:lang w:val="en-GB"/>
        </w:rPr>
        <w:t>e application form, as annexes.</w:t>
      </w:r>
    </w:p>
    <w:p w:rsidR="00045A63" w:rsidRDefault="00045A63">
      <w:pPr>
        <w:rPr>
          <w:rFonts w:ascii="Verdana" w:hAnsi="Verdana"/>
          <w:sz w:val="20"/>
          <w:szCs w:val="20"/>
          <w:lang w:val="en-GB"/>
        </w:rPr>
      </w:pPr>
    </w:p>
    <w:p w:rsidR="00045A63" w:rsidRDefault="00045A6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045A63" w:rsidRPr="00F2504C" w:rsidTr="00AC268B">
        <w:trPr>
          <w:trHeight w:val="389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Pr="00F2504C" w:rsidRDefault="00F2504C" w:rsidP="00F2504C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F2504C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1. </w:t>
            </w:r>
            <w:r w:rsidR="00045A63" w:rsidRPr="00F2504C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Basic </w:t>
            </w: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i</w:t>
            </w:r>
            <w:r w:rsidR="00045A63" w:rsidRPr="00F2504C">
              <w:rPr>
                <w:rFonts w:ascii="Verdana" w:hAnsi="Verdana"/>
                <w:b/>
                <w:sz w:val="32"/>
                <w:szCs w:val="32"/>
                <w:lang w:val="en-US"/>
              </w:rPr>
              <w:t>nformation</w:t>
            </w:r>
          </w:p>
        </w:tc>
      </w:tr>
    </w:tbl>
    <w:p w:rsidR="00045A63" w:rsidRPr="00F2504C" w:rsidRDefault="00045A63">
      <w:pPr>
        <w:rPr>
          <w:lang w:val="en-US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010"/>
        <w:gridCol w:w="5757"/>
      </w:tblGrid>
      <w:tr w:rsidR="00045A63" w:rsidTr="00AC268B">
        <w:trPr>
          <w:trHeight w:val="26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Default="00F2504C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Project</w:t>
            </w:r>
            <w:r w:rsidR="00045A6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F2504C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Applying DUF member organi</w:t>
            </w:r>
            <w:r w:rsidR="00F2504C">
              <w:rPr>
                <w:rFonts w:ascii="Verdana" w:hAnsi="Verdana"/>
                <w:sz w:val="20"/>
                <w:szCs w:val="20"/>
                <w:lang w:val="en-GB"/>
              </w:rPr>
              <w:t>z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ation(s)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organi</w:t>
            </w:r>
            <w:r w:rsidR="00F2504C">
              <w:rPr>
                <w:rFonts w:ascii="Verdana" w:hAnsi="Verdana"/>
                <w:sz w:val="20"/>
                <w:szCs w:val="20"/>
                <w:lang w:val="en-GB"/>
              </w:rPr>
              <w:t>z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ation(s)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F2504C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 locality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F2504C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45A63" w:rsidTr="00AC268B">
        <w:trPr>
          <w:trHeight w:val="26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1F53FC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mount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applied for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 (max </w:t>
            </w:r>
            <w:r w:rsidR="00437BB8">
              <w:rPr>
                <w:rFonts w:ascii="Verdana" w:hAnsi="Verdana"/>
                <w:sz w:val="20"/>
                <w:szCs w:val="20"/>
                <w:lang w:val="en-GB"/>
              </w:rPr>
              <w:t xml:space="preserve">DKK 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50.000)*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Pr="001F53FC" w:rsidRDefault="00045A63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045A63" w:rsidRDefault="00045A63">
      <w:pPr>
        <w:rPr>
          <w:rFonts w:ascii="Verdana" w:hAnsi="Verdana"/>
          <w:i/>
          <w:iCs/>
          <w:sz w:val="18"/>
          <w:szCs w:val="18"/>
          <w:lang w:val="en-GB"/>
        </w:rPr>
      </w:pPr>
      <w:r>
        <w:rPr>
          <w:rFonts w:ascii="Verdana" w:hAnsi="Verdana"/>
          <w:i/>
          <w:iCs/>
          <w:sz w:val="18"/>
          <w:szCs w:val="18"/>
          <w:lang w:val="en-GB"/>
        </w:rPr>
        <w:t xml:space="preserve">* Up to </w:t>
      </w:r>
      <w:r w:rsidR="00437BB8">
        <w:rPr>
          <w:rFonts w:ascii="Verdana" w:hAnsi="Verdana"/>
          <w:i/>
          <w:iCs/>
          <w:sz w:val="18"/>
          <w:szCs w:val="18"/>
          <w:lang w:val="en-GB"/>
        </w:rPr>
        <w:t xml:space="preserve">DKK </w:t>
      </w:r>
      <w:r>
        <w:rPr>
          <w:rFonts w:ascii="Verdana" w:hAnsi="Verdana"/>
          <w:i/>
          <w:iCs/>
          <w:sz w:val="18"/>
          <w:szCs w:val="18"/>
          <w:lang w:val="en-GB"/>
        </w:rPr>
        <w:t xml:space="preserve">100.000, if there is 50% self-funding of all expenses exceeding </w:t>
      </w:r>
      <w:r w:rsidR="00437BB8">
        <w:rPr>
          <w:rFonts w:ascii="Verdana" w:hAnsi="Verdana"/>
          <w:i/>
          <w:iCs/>
          <w:sz w:val="18"/>
          <w:szCs w:val="18"/>
          <w:lang w:val="en-GB"/>
        </w:rPr>
        <w:t xml:space="preserve">DKK </w:t>
      </w:r>
      <w:r>
        <w:rPr>
          <w:rFonts w:ascii="Verdana" w:hAnsi="Verdana"/>
          <w:i/>
          <w:iCs/>
          <w:sz w:val="18"/>
          <w:szCs w:val="18"/>
          <w:lang w:val="en-GB"/>
        </w:rPr>
        <w:t>50.000</w:t>
      </w:r>
      <w:bookmarkStart w:id="0" w:name="_GoBack"/>
      <w:bookmarkEnd w:id="0"/>
    </w:p>
    <w:p w:rsidR="00045A63" w:rsidRDefault="00045A63">
      <w:pPr>
        <w:rPr>
          <w:rFonts w:ascii="Verdana" w:hAnsi="Verdana"/>
          <w:b/>
          <w:sz w:val="20"/>
          <w:szCs w:val="20"/>
          <w:lang w:val="en-US"/>
        </w:rPr>
      </w:pPr>
    </w:p>
    <w:p w:rsidR="00070159" w:rsidRPr="00141D13" w:rsidRDefault="00AC268B" w:rsidP="0032145E">
      <w:pPr>
        <w:shd w:val="clear" w:color="auto" w:fill="F2F2F2"/>
        <w:rPr>
          <w:rFonts w:ascii="Verdana" w:hAnsi="Verdana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1.1 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 xml:space="preserve">Summary of the </w:t>
      </w:r>
      <w:r w:rsidR="00483441">
        <w:rPr>
          <w:rFonts w:ascii="Verdana" w:hAnsi="Verdana"/>
          <w:b/>
          <w:sz w:val="20"/>
          <w:szCs w:val="20"/>
          <w:lang w:val="en-GB"/>
        </w:rPr>
        <w:t>Partnership Development</w:t>
      </w:r>
      <w:r w:rsidR="00483441" w:rsidRPr="00141D13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70159" w:rsidRPr="00141D13">
        <w:rPr>
          <w:rFonts w:ascii="Verdana" w:hAnsi="Verdana"/>
          <w:sz w:val="20"/>
          <w:szCs w:val="20"/>
          <w:lang w:val="en-GB"/>
        </w:rPr>
        <w:t>(</w:t>
      </w:r>
      <w:r w:rsidR="00070159">
        <w:rPr>
          <w:rFonts w:ascii="Verdana" w:hAnsi="Verdana"/>
          <w:sz w:val="20"/>
          <w:szCs w:val="20"/>
          <w:lang w:val="en-GB"/>
        </w:rPr>
        <w:t>5-</w:t>
      </w:r>
      <w:r w:rsidR="00070159" w:rsidRPr="00141D13">
        <w:rPr>
          <w:rFonts w:ascii="Verdana" w:hAnsi="Verdana"/>
          <w:sz w:val="20"/>
          <w:szCs w:val="20"/>
          <w:lang w:val="en-GB"/>
        </w:rPr>
        <w:t>10 lines)</w:t>
      </w:r>
    </w:p>
    <w:p w:rsidR="00070159" w:rsidRPr="00141D13" w:rsidRDefault="00070159" w:rsidP="0032145E">
      <w:pPr>
        <w:rPr>
          <w:rFonts w:ascii="Verdana" w:hAnsi="Verdana"/>
          <w:lang w:val="en-GB"/>
        </w:rPr>
      </w:pPr>
    </w:p>
    <w:p w:rsidR="00070159" w:rsidRPr="00141D13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Please prepare a summery that explains the aim of the project, its main activities</w:t>
      </w:r>
      <w:r w:rsidR="00F2504C">
        <w:rPr>
          <w:rFonts w:ascii="Verdana" w:hAnsi="Verdana"/>
          <w:sz w:val="20"/>
          <w:szCs w:val="20"/>
          <w:lang w:val="en-GB"/>
        </w:rPr>
        <w:t>,</w:t>
      </w:r>
      <w:r w:rsidRPr="00141D13">
        <w:rPr>
          <w:rFonts w:ascii="Verdana" w:hAnsi="Verdana"/>
          <w:sz w:val="20"/>
          <w:szCs w:val="20"/>
          <w:lang w:val="en-GB"/>
        </w:rPr>
        <w:t xml:space="preserve"> and target group. </w:t>
      </w:r>
    </w:p>
    <w:p w:rsidR="00070159" w:rsidRPr="00141D13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F53FC" w:rsidRDefault="001F53FC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The summary will be used as a presentation of the proje</w:t>
      </w:r>
      <w:r>
        <w:rPr>
          <w:rFonts w:ascii="Verdana" w:hAnsi="Verdana"/>
          <w:sz w:val="20"/>
          <w:szCs w:val="20"/>
          <w:lang w:val="en-GB"/>
        </w:rPr>
        <w:t>ct and is also for official use, e.g. on DUF</w:t>
      </w:r>
      <w:r w:rsidR="00F2504C">
        <w:rPr>
          <w:rFonts w:ascii="Verdana" w:hAnsi="Verdana"/>
          <w:sz w:val="20"/>
          <w:szCs w:val="20"/>
          <w:lang w:val="en-GB"/>
        </w:rPr>
        <w:t>’s</w:t>
      </w:r>
      <w:r>
        <w:rPr>
          <w:rFonts w:ascii="Verdana" w:hAnsi="Verdana"/>
          <w:sz w:val="20"/>
          <w:szCs w:val="20"/>
          <w:lang w:val="en-GB"/>
        </w:rPr>
        <w:t xml:space="preserve"> web</w:t>
      </w:r>
      <w:r w:rsidR="00F2504C">
        <w:rPr>
          <w:rFonts w:ascii="Verdana" w:hAnsi="Verdana"/>
          <w:sz w:val="20"/>
          <w:szCs w:val="20"/>
          <w:lang w:val="en-GB"/>
        </w:rPr>
        <w:t>site</w:t>
      </w:r>
      <w:r>
        <w:rPr>
          <w:rFonts w:ascii="Verdana" w:hAnsi="Verdana"/>
          <w:sz w:val="20"/>
          <w:szCs w:val="20"/>
          <w:lang w:val="en-GB"/>
        </w:rPr>
        <w:t xml:space="preserve"> and in publications</w:t>
      </w:r>
      <w:r w:rsidRPr="00CE6315">
        <w:rPr>
          <w:rFonts w:ascii="Verdana" w:hAnsi="Verdana"/>
          <w:sz w:val="20"/>
          <w:szCs w:val="20"/>
          <w:lang w:val="en-GB"/>
        </w:rPr>
        <w:t>.</w:t>
      </w:r>
    </w:p>
    <w:p w:rsidR="005D5747" w:rsidRDefault="005D5747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5D5747" w:rsidRPr="00752085" w:rsidRDefault="005D5747" w:rsidP="0032145E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070159" w:rsidRPr="00141D13" w:rsidTr="002A6143">
        <w:trPr>
          <w:trHeight w:val="447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0159" w:rsidRPr="005C6A38" w:rsidRDefault="004E5B0B" w:rsidP="0032145E">
            <w:pPr>
              <w:snapToGrid w:val="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2. The p</w:t>
            </w:r>
            <w:r w:rsidR="00070159" w:rsidRPr="005C6A38">
              <w:rPr>
                <w:rFonts w:ascii="Verdana" w:hAnsi="Verdana"/>
                <w:b/>
                <w:sz w:val="32"/>
                <w:szCs w:val="32"/>
              </w:rPr>
              <w:t xml:space="preserve">artners </w:t>
            </w:r>
          </w:p>
        </w:tc>
      </w:tr>
    </w:tbl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32145E" w:rsidP="0032145E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The Danish member organiz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>ation</w:t>
      </w:r>
    </w:p>
    <w:p w:rsidR="004E5B0B" w:rsidRDefault="004E5B0B" w:rsidP="0032145E">
      <w:pPr>
        <w:shd w:val="clear" w:color="auto" w:fill="F2F2F2"/>
        <w:rPr>
          <w:rFonts w:ascii="Verdana" w:hAnsi="Verdana"/>
          <w:i/>
          <w:sz w:val="20"/>
          <w:szCs w:val="20"/>
          <w:lang w:val="en-GB"/>
        </w:rPr>
      </w:pPr>
    </w:p>
    <w:p w:rsidR="00070159" w:rsidRPr="00141D13" w:rsidRDefault="001F53FC" w:rsidP="0032145E">
      <w:pPr>
        <w:shd w:val="clear" w:color="auto" w:fill="F2F2F2"/>
        <w:rPr>
          <w:rFonts w:ascii="Verdana" w:hAnsi="Verdana"/>
          <w:i/>
          <w:iCs/>
          <w:sz w:val="20"/>
          <w:szCs w:val="20"/>
          <w:lang w:val="en-GB"/>
        </w:rPr>
      </w:pPr>
      <w:r w:rsidRPr="00141D13">
        <w:rPr>
          <w:rFonts w:ascii="Verdana" w:hAnsi="Verdana"/>
          <w:i/>
          <w:sz w:val="20"/>
          <w:szCs w:val="20"/>
          <w:lang w:val="en-GB"/>
        </w:rPr>
        <w:t>In the sections below</w:t>
      </w:r>
      <w:r>
        <w:rPr>
          <w:rFonts w:ascii="Verdana" w:hAnsi="Verdana"/>
          <w:i/>
          <w:sz w:val="20"/>
          <w:szCs w:val="20"/>
          <w:lang w:val="en-GB"/>
        </w:rPr>
        <w:t>, p</w:t>
      </w:r>
      <w:r w:rsidR="00070159" w:rsidRPr="00141D13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="00070159" w:rsidRPr="00141D13">
        <w:rPr>
          <w:rFonts w:ascii="Verdana" w:hAnsi="Verdana"/>
          <w:i/>
          <w:iCs/>
          <w:sz w:val="20"/>
          <w:szCs w:val="20"/>
          <w:lang w:val="en-GB"/>
        </w:rPr>
        <w:t>the Danish member organi</w:t>
      </w:r>
      <w:r w:rsidR="0032145E">
        <w:rPr>
          <w:rFonts w:ascii="Verdana" w:hAnsi="Verdana"/>
          <w:i/>
          <w:iCs/>
          <w:sz w:val="20"/>
          <w:szCs w:val="20"/>
          <w:lang w:val="en-GB"/>
        </w:rPr>
        <w:t>z</w:t>
      </w:r>
      <w:r w:rsidR="00070159" w:rsidRPr="00141D13">
        <w:rPr>
          <w:rFonts w:ascii="Verdana" w:hAnsi="Verdana"/>
          <w:i/>
          <w:iCs/>
          <w:sz w:val="20"/>
          <w:szCs w:val="20"/>
          <w:lang w:val="en-GB"/>
        </w:rPr>
        <w:t>ation’s experience of int</w:t>
      </w:r>
      <w:r>
        <w:rPr>
          <w:rFonts w:ascii="Verdana" w:hAnsi="Verdana"/>
          <w:i/>
          <w:iCs/>
          <w:sz w:val="20"/>
          <w:szCs w:val="20"/>
          <w:lang w:val="en-GB"/>
        </w:rPr>
        <w:t>ernational project cooperation</w:t>
      </w:r>
      <w:r w:rsidR="00070159" w:rsidRPr="00141D13">
        <w:rPr>
          <w:rFonts w:ascii="Verdana" w:hAnsi="Verdana"/>
          <w:i/>
          <w:iCs/>
          <w:sz w:val="20"/>
          <w:szCs w:val="20"/>
          <w:lang w:val="en-GB"/>
        </w:rPr>
        <w:t xml:space="preserve"> as well as the capacity to manage an international partnership.</w:t>
      </w:r>
    </w:p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1F53FC" w:rsidP="0032145E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2.1 Vis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>ion and w</w:t>
      </w:r>
      <w:r w:rsidR="0032145E">
        <w:rPr>
          <w:rFonts w:ascii="Verdana" w:hAnsi="Verdana"/>
          <w:b/>
          <w:sz w:val="20"/>
          <w:szCs w:val="20"/>
          <w:lang w:val="en-GB"/>
        </w:rPr>
        <w:t>ork of the Danish member organiz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>ation</w:t>
      </w:r>
    </w:p>
    <w:p w:rsidR="00070159" w:rsidRPr="00141D13" w:rsidRDefault="00070159" w:rsidP="0032145E">
      <w:pPr>
        <w:snapToGrid w:val="0"/>
        <w:rPr>
          <w:rFonts w:ascii="Verdana" w:hAnsi="Verdana"/>
          <w:i/>
          <w:iCs/>
          <w:sz w:val="20"/>
          <w:szCs w:val="20"/>
          <w:lang w:val="en-GB"/>
        </w:rPr>
      </w:pPr>
    </w:p>
    <w:p w:rsidR="00070159" w:rsidRPr="001F53FC" w:rsidRDefault="001F53FC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How do the vis</w:t>
      </w:r>
      <w:r w:rsidR="00070159" w:rsidRPr="00141D13">
        <w:rPr>
          <w:rFonts w:ascii="Verdana" w:hAnsi="Verdana"/>
          <w:iCs/>
          <w:sz w:val="20"/>
          <w:szCs w:val="20"/>
          <w:lang w:val="en-GB"/>
        </w:rPr>
        <w:t>ion an</w:t>
      </w:r>
      <w:r w:rsidR="004E5B0B">
        <w:rPr>
          <w:rFonts w:ascii="Verdana" w:hAnsi="Verdana"/>
          <w:iCs/>
          <w:sz w:val="20"/>
          <w:szCs w:val="20"/>
          <w:lang w:val="en-GB"/>
        </w:rPr>
        <w:t>d the work of the Danish organiz</w:t>
      </w:r>
      <w:r w:rsidR="00070159" w:rsidRPr="00141D13">
        <w:rPr>
          <w:rFonts w:ascii="Verdana" w:hAnsi="Verdana"/>
          <w:iCs/>
          <w:sz w:val="20"/>
          <w:szCs w:val="20"/>
          <w:lang w:val="en-GB"/>
        </w:rPr>
        <w:t xml:space="preserve">ation relate to the cooperation you are </w:t>
      </w:r>
      <w:r w:rsidR="00070159">
        <w:rPr>
          <w:rFonts w:ascii="Verdana" w:hAnsi="Verdana"/>
          <w:iCs/>
          <w:sz w:val="20"/>
          <w:szCs w:val="20"/>
          <w:lang w:val="en-GB"/>
        </w:rPr>
        <w:t xml:space="preserve">carrying out </w:t>
      </w:r>
      <w:r>
        <w:rPr>
          <w:rFonts w:ascii="Verdana" w:hAnsi="Verdana"/>
          <w:iCs/>
          <w:sz w:val="20"/>
          <w:szCs w:val="20"/>
          <w:lang w:val="en-GB"/>
        </w:rPr>
        <w:t>in the partnership</w:t>
      </w:r>
      <w:r w:rsidR="00070159" w:rsidRPr="00141D13">
        <w:rPr>
          <w:rFonts w:ascii="Verdana" w:hAnsi="Verdana"/>
          <w:iCs/>
          <w:sz w:val="20"/>
          <w:szCs w:val="20"/>
          <w:lang w:val="en-GB"/>
        </w:rPr>
        <w:t xml:space="preserve">? </w:t>
      </w:r>
    </w:p>
    <w:p w:rsidR="00070159" w:rsidRPr="00141D13" w:rsidRDefault="00070159" w:rsidP="0032145E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 w:rsidRPr="00141D13">
        <w:rPr>
          <w:rFonts w:ascii="Verdana" w:hAnsi="Verdana"/>
          <w:b/>
          <w:sz w:val="20"/>
          <w:szCs w:val="20"/>
          <w:lang w:val="en-GB"/>
        </w:rPr>
        <w:t>2.2 The capacity and experie</w:t>
      </w:r>
      <w:r w:rsidR="0032145E">
        <w:rPr>
          <w:rFonts w:ascii="Verdana" w:hAnsi="Verdana"/>
          <w:b/>
          <w:sz w:val="20"/>
          <w:szCs w:val="20"/>
          <w:lang w:val="en-GB"/>
        </w:rPr>
        <w:t>nce of the Danish member organiz</w:t>
      </w:r>
      <w:r w:rsidRPr="00141D13">
        <w:rPr>
          <w:rFonts w:ascii="Verdana" w:hAnsi="Verdana"/>
          <w:b/>
          <w:sz w:val="20"/>
          <w:szCs w:val="20"/>
          <w:lang w:val="en-GB"/>
        </w:rPr>
        <w:t>ation</w:t>
      </w:r>
    </w:p>
    <w:p w:rsidR="004E5B0B" w:rsidRDefault="004E5B0B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070159" w:rsidP="0032145E">
      <w:pPr>
        <w:snapToGrid w:val="0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Please specify </w:t>
      </w:r>
      <w:r w:rsidRPr="00141D13">
        <w:rPr>
          <w:rFonts w:ascii="Verdana" w:hAnsi="Verdana"/>
          <w:iCs/>
          <w:sz w:val="20"/>
          <w:szCs w:val="20"/>
          <w:lang w:val="en-GB"/>
        </w:rPr>
        <w:t>the Danish member organi</w:t>
      </w:r>
      <w:r w:rsidR="004E5B0B">
        <w:rPr>
          <w:rFonts w:ascii="Verdana" w:hAnsi="Verdana"/>
          <w:iCs/>
          <w:sz w:val="20"/>
          <w:szCs w:val="20"/>
          <w:lang w:val="en-GB"/>
        </w:rPr>
        <w:t>z</w:t>
      </w:r>
      <w:r w:rsidRPr="00141D13">
        <w:rPr>
          <w:rFonts w:ascii="Verdana" w:hAnsi="Verdana"/>
          <w:iCs/>
          <w:sz w:val="20"/>
          <w:szCs w:val="20"/>
          <w:lang w:val="en-GB"/>
        </w:rPr>
        <w:t>ation’s prior experience of international project cooperation –</w:t>
      </w:r>
      <w:r>
        <w:rPr>
          <w:rFonts w:ascii="Verdana" w:hAnsi="Verdana"/>
          <w:iCs/>
          <w:sz w:val="20"/>
          <w:szCs w:val="20"/>
          <w:lang w:val="en-GB"/>
        </w:rPr>
        <w:t xml:space="preserve"> </w:t>
      </w:r>
      <w:r w:rsidRPr="00141D13">
        <w:rPr>
          <w:rFonts w:ascii="Verdana" w:hAnsi="Verdana"/>
          <w:iCs/>
          <w:sz w:val="20"/>
          <w:szCs w:val="20"/>
          <w:lang w:val="en-GB"/>
        </w:rPr>
        <w:t xml:space="preserve">as well as the capacity to </w:t>
      </w:r>
      <w:r>
        <w:rPr>
          <w:rFonts w:ascii="Verdana" w:hAnsi="Verdana"/>
          <w:iCs/>
          <w:sz w:val="20"/>
          <w:szCs w:val="20"/>
          <w:lang w:val="en-GB"/>
        </w:rPr>
        <w:t>take part in</w:t>
      </w:r>
      <w:r w:rsidRPr="00141D13">
        <w:rPr>
          <w:rFonts w:ascii="Verdana" w:hAnsi="Verdana"/>
          <w:iCs/>
          <w:sz w:val="20"/>
          <w:szCs w:val="20"/>
          <w:lang w:val="en-GB"/>
        </w:rPr>
        <w:t xml:space="preserve"> an international partnership.</w:t>
      </w:r>
    </w:p>
    <w:p w:rsidR="00070159" w:rsidRPr="00141D13" w:rsidRDefault="00070159" w:rsidP="0032145E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070159" w:rsidRPr="00141D13" w:rsidRDefault="00070159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To what extent does the</w:t>
      </w:r>
      <w:r w:rsidRPr="00141D13">
        <w:rPr>
          <w:rFonts w:ascii="Verdana" w:hAnsi="Verdana"/>
          <w:iCs/>
          <w:sz w:val="20"/>
          <w:szCs w:val="20"/>
          <w:lang w:val="en-GB"/>
        </w:rPr>
        <w:t xml:space="preserve"> Dan</w:t>
      </w:r>
      <w:r w:rsidR="0032145E">
        <w:rPr>
          <w:rFonts w:ascii="Verdana" w:hAnsi="Verdana"/>
          <w:iCs/>
          <w:sz w:val="20"/>
          <w:szCs w:val="20"/>
          <w:lang w:val="en-GB"/>
        </w:rPr>
        <w:t>ish organiz</w:t>
      </w:r>
      <w:r w:rsidRPr="00141D13">
        <w:rPr>
          <w:rFonts w:ascii="Verdana" w:hAnsi="Verdana"/>
          <w:iCs/>
          <w:sz w:val="20"/>
          <w:szCs w:val="20"/>
          <w:lang w:val="en-GB"/>
        </w:rPr>
        <w:t xml:space="preserve">ation have previous experience in managing and implementing international projects?  </w:t>
      </w:r>
    </w:p>
    <w:p w:rsidR="00070159" w:rsidRPr="00141D13" w:rsidRDefault="00070159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Who will be responsible for managing the proposed project within the Danish member organization? (</w:t>
      </w:r>
      <w:r w:rsidR="004E5B0B">
        <w:rPr>
          <w:rFonts w:ascii="Verdana" w:hAnsi="Verdana"/>
          <w:sz w:val="20"/>
          <w:szCs w:val="20"/>
          <w:lang w:val="en-GB"/>
        </w:rPr>
        <w:t>F</w:t>
      </w:r>
      <w:r w:rsidRPr="00141D13">
        <w:rPr>
          <w:rFonts w:ascii="Verdana" w:hAnsi="Verdana"/>
          <w:sz w:val="20"/>
          <w:szCs w:val="20"/>
          <w:lang w:val="en-GB"/>
        </w:rPr>
        <w:t>or example a central governing body, a project group, a loca</w:t>
      </w:r>
      <w:r w:rsidR="004E5B0B">
        <w:rPr>
          <w:rFonts w:ascii="Verdana" w:hAnsi="Verdana"/>
          <w:sz w:val="20"/>
          <w:szCs w:val="20"/>
          <w:lang w:val="en-GB"/>
        </w:rPr>
        <w:t>l branch</w:t>
      </w:r>
      <w:r w:rsidRPr="00141D13">
        <w:rPr>
          <w:rFonts w:ascii="Verdana" w:hAnsi="Verdana"/>
          <w:sz w:val="20"/>
          <w:szCs w:val="20"/>
          <w:lang w:val="en-GB"/>
        </w:rPr>
        <w:t>)</w:t>
      </w:r>
    </w:p>
    <w:p w:rsidR="00070159" w:rsidRPr="001F53FC" w:rsidRDefault="00070159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Who (staff/volunteers) will be involved in the project and what are their experiences in managing and implementing international projects? </w:t>
      </w:r>
    </w:p>
    <w:p w:rsidR="001F53FC" w:rsidRPr="00141D13" w:rsidRDefault="001F53FC" w:rsidP="0032145E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2.3</w:t>
      </w:r>
      <w:r w:rsidRPr="00141D13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 xml:space="preserve">Learning and anchoring of the project in the </w:t>
      </w:r>
      <w:r w:rsidRPr="00141D13">
        <w:rPr>
          <w:rFonts w:ascii="Verdana" w:hAnsi="Verdana"/>
          <w:b/>
          <w:sz w:val="20"/>
          <w:szCs w:val="20"/>
          <w:lang w:val="en-GB"/>
        </w:rPr>
        <w:t>Danish member organi</w:t>
      </w:r>
      <w:r w:rsidR="0032145E">
        <w:rPr>
          <w:rFonts w:ascii="Verdana" w:hAnsi="Verdana"/>
          <w:b/>
          <w:sz w:val="20"/>
          <w:szCs w:val="20"/>
          <w:lang w:val="en-GB"/>
        </w:rPr>
        <w:t>z</w:t>
      </w:r>
      <w:r w:rsidRPr="00141D13">
        <w:rPr>
          <w:rFonts w:ascii="Verdana" w:hAnsi="Verdana"/>
          <w:b/>
          <w:sz w:val="20"/>
          <w:szCs w:val="20"/>
          <w:lang w:val="en-GB"/>
        </w:rPr>
        <w:t>ation</w:t>
      </w:r>
    </w:p>
    <w:p w:rsidR="004E5B0B" w:rsidRPr="004E5B0B" w:rsidRDefault="004E5B0B" w:rsidP="0032145E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212E18" w:rsidRPr="00232EC2" w:rsidRDefault="00070159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will the experiences and learnings from the proposed proje</w:t>
      </w:r>
      <w:r w:rsidR="001F53FC">
        <w:rPr>
          <w:rFonts w:ascii="Verdana" w:hAnsi="Verdana"/>
          <w:sz w:val="20"/>
          <w:szCs w:val="20"/>
          <w:lang w:val="en-GB"/>
        </w:rPr>
        <w:t xml:space="preserve">ct be anchored and reflected at the local and/or national level of the Danish member </w:t>
      </w:r>
      <w:r w:rsidRPr="00141D13">
        <w:rPr>
          <w:rFonts w:ascii="Verdana" w:hAnsi="Verdana"/>
          <w:sz w:val="20"/>
          <w:szCs w:val="20"/>
          <w:lang w:val="en-GB"/>
        </w:rPr>
        <w:t xml:space="preserve">organization? </w:t>
      </w:r>
    </w:p>
    <w:p w:rsidR="00070159" w:rsidRPr="00141D13" w:rsidRDefault="00070159" w:rsidP="0032145E">
      <w:pPr>
        <w:pStyle w:val="Listeafsnit1"/>
        <w:numPr>
          <w:ilvl w:val="0"/>
          <w:numId w:val="14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What value do you expect the project and international cooperation to add to your organization?</w:t>
      </w:r>
    </w:p>
    <w:p w:rsidR="00070159" w:rsidRPr="00141D13" w:rsidRDefault="00070159" w:rsidP="0032145E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 w:rsidRPr="00141D13">
        <w:rPr>
          <w:rFonts w:ascii="Verdana" w:hAnsi="Verdana"/>
          <w:b/>
          <w:sz w:val="20"/>
          <w:szCs w:val="20"/>
          <w:lang w:val="en-US"/>
        </w:rPr>
        <w:t>The partner organization</w:t>
      </w:r>
    </w:p>
    <w:p w:rsidR="004E5B0B" w:rsidRDefault="004E5B0B" w:rsidP="0032145E">
      <w:pPr>
        <w:shd w:val="clear" w:color="auto" w:fill="F2F2F2"/>
        <w:snapToGrid w:val="0"/>
        <w:rPr>
          <w:rFonts w:ascii="Verdana" w:hAnsi="Verdana"/>
          <w:i/>
          <w:sz w:val="20"/>
          <w:szCs w:val="20"/>
          <w:lang w:val="en-GB"/>
        </w:rPr>
      </w:pPr>
    </w:p>
    <w:p w:rsidR="00070159" w:rsidRPr="00141D13" w:rsidRDefault="00070159" w:rsidP="0032145E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 w:rsidRPr="00141D13">
        <w:rPr>
          <w:rFonts w:ascii="Verdana" w:hAnsi="Verdana"/>
          <w:i/>
          <w:sz w:val="20"/>
          <w:szCs w:val="20"/>
          <w:lang w:val="en-GB"/>
        </w:rPr>
        <w:t xml:space="preserve">Please specify </w:t>
      </w:r>
      <w:r w:rsidR="0032145E">
        <w:rPr>
          <w:rFonts w:ascii="Verdana" w:hAnsi="Verdana"/>
          <w:i/>
          <w:iCs/>
          <w:sz w:val="20"/>
          <w:szCs w:val="20"/>
          <w:lang w:val="en-GB"/>
        </w:rPr>
        <w:t>the partner organiz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>ation’s experience of international</w:t>
      </w:r>
      <w:r w:rsidR="001F53FC">
        <w:rPr>
          <w:rFonts w:ascii="Verdana" w:hAnsi="Verdana"/>
          <w:i/>
          <w:iCs/>
          <w:sz w:val="20"/>
          <w:szCs w:val="20"/>
          <w:lang w:val="en-GB"/>
        </w:rPr>
        <w:t xml:space="preserve"> project cooperation 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>as well as the capacity to manage an international partnership.</w:t>
      </w:r>
    </w:p>
    <w:p w:rsidR="00070159" w:rsidRPr="00141D13" w:rsidRDefault="00070159" w:rsidP="0032145E">
      <w:pPr>
        <w:snapToGrid w:val="0"/>
        <w:rPr>
          <w:rFonts w:ascii="Verdana" w:hAnsi="Verdana"/>
          <w:i/>
          <w:iCs/>
          <w:sz w:val="20"/>
          <w:szCs w:val="20"/>
          <w:lang w:val="en-GB"/>
        </w:rPr>
      </w:pPr>
    </w:p>
    <w:p w:rsidR="00070159" w:rsidRPr="00141D13" w:rsidRDefault="00070159" w:rsidP="0032145E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 w:rsidRPr="00141D13">
        <w:rPr>
          <w:rFonts w:ascii="Verdana" w:hAnsi="Verdana"/>
          <w:b/>
          <w:sz w:val="20"/>
          <w:szCs w:val="20"/>
          <w:lang w:val="en-US"/>
        </w:rPr>
        <w:t>2</w:t>
      </w:r>
      <w:r w:rsidR="001F53FC">
        <w:rPr>
          <w:rFonts w:ascii="Verdana" w:hAnsi="Verdana"/>
          <w:b/>
          <w:sz w:val="20"/>
          <w:szCs w:val="20"/>
          <w:lang w:val="en-US"/>
        </w:rPr>
        <w:t>.4 Vis</w:t>
      </w:r>
      <w:r w:rsidRPr="00141D13">
        <w:rPr>
          <w:rFonts w:ascii="Verdana" w:hAnsi="Verdana"/>
          <w:b/>
          <w:sz w:val="20"/>
          <w:szCs w:val="20"/>
          <w:lang w:val="en-US"/>
        </w:rPr>
        <w:t xml:space="preserve">ion and work of the partner organization </w:t>
      </w:r>
    </w:p>
    <w:p w:rsidR="00070159" w:rsidRPr="001F53FC" w:rsidRDefault="00070159" w:rsidP="0032145E">
      <w:pPr>
        <w:snapToGrid w:val="0"/>
        <w:ind w:left="720"/>
        <w:rPr>
          <w:rFonts w:ascii="Verdana" w:hAnsi="Verdana"/>
          <w:sz w:val="20"/>
          <w:szCs w:val="20"/>
          <w:lang w:val="en-US"/>
        </w:rPr>
      </w:pPr>
    </w:p>
    <w:p w:rsidR="00070159" w:rsidRPr="00141D13" w:rsidRDefault="001F53FC" w:rsidP="0032145E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do the vis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ion and the work relate to cooperation you are </w:t>
      </w:r>
      <w:r w:rsidR="00070159">
        <w:rPr>
          <w:rFonts w:ascii="Verdana" w:hAnsi="Verdana"/>
          <w:sz w:val="20"/>
          <w:szCs w:val="20"/>
          <w:lang w:val="en-GB"/>
        </w:rPr>
        <w:t xml:space="preserve">carrying out </w:t>
      </w:r>
      <w:r>
        <w:rPr>
          <w:rFonts w:ascii="Verdana" w:hAnsi="Verdana"/>
          <w:sz w:val="20"/>
          <w:szCs w:val="20"/>
          <w:lang w:val="en-GB"/>
        </w:rPr>
        <w:t>in the partnership</w:t>
      </w:r>
      <w:r w:rsidR="00070159" w:rsidRPr="00141D13">
        <w:rPr>
          <w:rFonts w:ascii="Verdana" w:hAnsi="Verdana"/>
          <w:sz w:val="20"/>
          <w:szCs w:val="20"/>
          <w:lang w:val="en-GB"/>
        </w:rPr>
        <w:t>?</w:t>
      </w:r>
    </w:p>
    <w:p w:rsidR="00070159" w:rsidRPr="00141D13" w:rsidRDefault="00070159" w:rsidP="0032145E">
      <w:pPr>
        <w:pStyle w:val="Listeafsnit1"/>
        <w:spacing w:line="240" w:lineRule="auto"/>
        <w:ind w:left="0"/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1F53FC" w:rsidP="0032145E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2.5</w:t>
      </w:r>
      <w:r w:rsidR="00070159" w:rsidRPr="00141D13">
        <w:rPr>
          <w:rFonts w:ascii="Verdana" w:hAnsi="Verdana"/>
          <w:b/>
          <w:sz w:val="20"/>
          <w:szCs w:val="20"/>
          <w:lang w:val="en-US"/>
        </w:rPr>
        <w:t xml:space="preserve"> The capacity and experience of the partner organization </w:t>
      </w:r>
    </w:p>
    <w:p w:rsidR="00070159" w:rsidRPr="00141D13" w:rsidRDefault="00070159" w:rsidP="0032145E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070159" w:rsidRPr="00141D13" w:rsidRDefault="00070159" w:rsidP="0032145E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Who will be responsible for managing the proposed project wit</w:t>
      </w:r>
      <w:r w:rsidR="004E5B0B">
        <w:rPr>
          <w:rFonts w:ascii="Verdana" w:hAnsi="Verdana"/>
          <w:sz w:val="20"/>
          <w:szCs w:val="20"/>
          <w:lang w:val="en-GB"/>
        </w:rPr>
        <w:t>hin the partner organization? (F</w:t>
      </w:r>
      <w:r w:rsidRPr="00141D13">
        <w:rPr>
          <w:rFonts w:ascii="Verdana" w:hAnsi="Verdana"/>
          <w:sz w:val="20"/>
          <w:szCs w:val="20"/>
          <w:lang w:val="en-GB"/>
        </w:rPr>
        <w:t xml:space="preserve">or example a central governing body, </w:t>
      </w:r>
      <w:r w:rsidR="004E5B0B">
        <w:rPr>
          <w:rFonts w:ascii="Verdana" w:hAnsi="Verdana"/>
          <w:sz w:val="20"/>
          <w:szCs w:val="20"/>
          <w:lang w:val="en-GB"/>
        </w:rPr>
        <w:t>a project group, a local branch</w:t>
      </w:r>
      <w:r w:rsidRPr="00141D13">
        <w:rPr>
          <w:rFonts w:ascii="Verdana" w:hAnsi="Verdana"/>
          <w:sz w:val="20"/>
          <w:szCs w:val="20"/>
          <w:lang w:val="en-GB"/>
        </w:rPr>
        <w:t>)</w:t>
      </w:r>
    </w:p>
    <w:p w:rsidR="00070159" w:rsidRPr="001F53FC" w:rsidRDefault="00070159" w:rsidP="0032145E">
      <w:pPr>
        <w:pStyle w:val="Listeafsnit1"/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Who (staff/volunteers) will be involved in the project and </w:t>
      </w:r>
      <w:r w:rsidR="001F53FC">
        <w:rPr>
          <w:rFonts w:ascii="Verdana" w:hAnsi="Verdana"/>
          <w:sz w:val="20"/>
          <w:szCs w:val="20"/>
          <w:lang w:val="en-GB"/>
        </w:rPr>
        <w:t>how</w:t>
      </w:r>
      <w:r w:rsidRPr="00141D13">
        <w:rPr>
          <w:rFonts w:ascii="Verdana" w:hAnsi="Verdana"/>
          <w:sz w:val="20"/>
          <w:szCs w:val="20"/>
          <w:lang w:val="en-GB"/>
        </w:rPr>
        <w:t xml:space="preserve">? </w:t>
      </w:r>
    </w:p>
    <w:p w:rsidR="001F53FC" w:rsidRDefault="001F53FC" w:rsidP="0032145E">
      <w:pPr>
        <w:pStyle w:val="Listeafsnit1"/>
        <w:spacing w:after="0" w:line="240" w:lineRule="auto"/>
        <w:ind w:left="0"/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070159" w:rsidP="0032145E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 w:rsidRPr="00141D13">
        <w:rPr>
          <w:rFonts w:ascii="Verdana" w:hAnsi="Verdana"/>
          <w:b/>
          <w:sz w:val="20"/>
          <w:szCs w:val="20"/>
          <w:lang w:val="en-US"/>
        </w:rPr>
        <w:t>2.6 The structure and the organization of t</w:t>
      </w:r>
      <w:r w:rsidR="004E5B0B">
        <w:rPr>
          <w:rFonts w:ascii="Verdana" w:hAnsi="Verdana"/>
          <w:b/>
          <w:sz w:val="20"/>
          <w:szCs w:val="20"/>
          <w:lang w:val="en-US"/>
        </w:rPr>
        <w:t>he partner o</w:t>
      </w:r>
      <w:r w:rsidRPr="00141D13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4E5B0B" w:rsidRPr="004E5B0B" w:rsidRDefault="004E5B0B" w:rsidP="0032145E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070159" w:rsidRPr="00141D13" w:rsidRDefault="00070159" w:rsidP="0032145E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Please</w:t>
      </w:r>
      <w:r w:rsidR="004E5B0B">
        <w:rPr>
          <w:rFonts w:ascii="Verdana" w:hAnsi="Verdana"/>
          <w:sz w:val="20"/>
          <w:szCs w:val="20"/>
          <w:lang w:val="en-GB"/>
        </w:rPr>
        <w:t xml:space="preserve"> explain how the partner organiz</w:t>
      </w:r>
      <w:r w:rsidRPr="00141D13">
        <w:rPr>
          <w:rFonts w:ascii="Verdana" w:hAnsi="Verdana"/>
          <w:sz w:val="20"/>
          <w:szCs w:val="20"/>
          <w:lang w:val="en-GB"/>
        </w:rPr>
        <w:t xml:space="preserve">ation(s) complies with the requirements for partners as stated in the guidelines for </w:t>
      </w:r>
      <w:r w:rsidR="004E5B0B">
        <w:rPr>
          <w:rFonts w:ascii="Verdana" w:hAnsi="Verdana"/>
          <w:sz w:val="20"/>
          <w:szCs w:val="20"/>
          <w:lang w:val="en-GB"/>
        </w:rPr>
        <w:t>DUF’s international pool</w:t>
      </w:r>
      <w:r w:rsidRPr="00141D13">
        <w:rPr>
          <w:rFonts w:ascii="Verdana" w:hAnsi="Verdana"/>
          <w:sz w:val="20"/>
          <w:szCs w:val="20"/>
          <w:lang w:val="en-GB"/>
        </w:rPr>
        <w:t xml:space="preserve"> (page 18-20)?</w:t>
      </w:r>
    </w:p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070159" w:rsidP="0032145E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Does the partner organization have members/and or volunteers? What is the role of the members/volunteers in the partner organization and how are they engaged in the organization’s work? </w:t>
      </w:r>
    </w:p>
    <w:p w:rsidR="00070159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F53FC" w:rsidRPr="00141D13" w:rsidRDefault="001F53FC" w:rsidP="0032145E">
      <w:pPr>
        <w:pStyle w:val="Listeafsnit1"/>
        <w:shd w:val="clear" w:color="auto" w:fill="F2F2F2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2.7</w:t>
      </w:r>
      <w:r w:rsidRPr="00141D13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partner organization</w:t>
      </w:r>
    </w:p>
    <w:p w:rsidR="00212E18" w:rsidRPr="00232EC2" w:rsidRDefault="001F53FC" w:rsidP="0032145E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How will the experiences and learnings from the proposed project be anchored and reflected in the partner organization? </w:t>
      </w:r>
    </w:p>
    <w:p w:rsidR="001F53FC" w:rsidRPr="001F53FC" w:rsidRDefault="001F53FC" w:rsidP="0032145E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What value do you expect the project and international cooperation to add to the partner organization?</w:t>
      </w:r>
    </w:p>
    <w:p w:rsidR="00070159" w:rsidRPr="00141D13" w:rsidRDefault="00070159" w:rsidP="0032145E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 w:rsidRPr="00141D13">
        <w:rPr>
          <w:rFonts w:ascii="Verdana" w:hAnsi="Verdana"/>
          <w:b/>
          <w:sz w:val="20"/>
          <w:szCs w:val="20"/>
          <w:lang w:val="en-GB"/>
        </w:rPr>
        <w:t>Partnership and cooperation</w:t>
      </w:r>
    </w:p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1F53FC" w:rsidP="0032145E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2.8 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>Previous cooperation</w:t>
      </w:r>
    </w:p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0B3008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Briefly d</w:t>
      </w:r>
      <w:r w:rsidR="00070159" w:rsidRPr="00141D13">
        <w:rPr>
          <w:rFonts w:ascii="Verdana" w:hAnsi="Verdana"/>
          <w:sz w:val="20"/>
          <w:szCs w:val="20"/>
          <w:lang w:val="en-GB"/>
        </w:rPr>
        <w:t>escribe the partnership</w:t>
      </w:r>
      <w:r w:rsidR="004E5B0B">
        <w:rPr>
          <w:rFonts w:ascii="Verdana" w:hAnsi="Verdana"/>
          <w:sz w:val="20"/>
          <w:szCs w:val="20"/>
          <w:lang w:val="en-GB"/>
        </w:rPr>
        <w:t>’s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 history and cooperation. It is important to document that there is an established </w:t>
      </w:r>
      <w:r w:rsidR="004E5B0B">
        <w:rPr>
          <w:rFonts w:ascii="Verdana" w:hAnsi="Verdana"/>
          <w:sz w:val="20"/>
          <w:szCs w:val="20"/>
          <w:lang w:val="en-GB"/>
        </w:rPr>
        <w:t>relationship between the organiz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ations involved. Please also account for how experiences gained in previous projects/cooperation are used </w:t>
      </w:r>
      <w:r>
        <w:rPr>
          <w:rFonts w:ascii="Verdana" w:hAnsi="Verdana"/>
          <w:sz w:val="20"/>
          <w:szCs w:val="20"/>
          <w:lang w:val="en-GB"/>
        </w:rPr>
        <w:t xml:space="preserve">in this </w:t>
      </w:r>
      <w:r w:rsidR="004E5B0B">
        <w:rPr>
          <w:rFonts w:ascii="Verdana" w:hAnsi="Verdana"/>
          <w:sz w:val="20"/>
          <w:szCs w:val="20"/>
          <w:lang w:val="en-GB"/>
        </w:rPr>
        <w:t>Partnership D</w:t>
      </w:r>
      <w:r>
        <w:rPr>
          <w:rFonts w:ascii="Verdana" w:hAnsi="Verdana"/>
          <w:sz w:val="20"/>
          <w:szCs w:val="20"/>
          <w:lang w:val="en-GB"/>
        </w:rPr>
        <w:t xml:space="preserve">evelopment and </w:t>
      </w:r>
      <w:r w:rsidR="00070159" w:rsidRPr="00141D13">
        <w:rPr>
          <w:rFonts w:ascii="Verdana" w:hAnsi="Verdana"/>
          <w:sz w:val="20"/>
          <w:szCs w:val="20"/>
          <w:lang w:val="en-GB"/>
        </w:rPr>
        <w:t>forward.</w:t>
      </w:r>
    </w:p>
    <w:p w:rsidR="00070159" w:rsidRPr="00141D13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070159" w:rsidRPr="00141D13" w:rsidRDefault="004E5B0B" w:rsidP="0032145E">
      <w:pPr>
        <w:numPr>
          <w:ilvl w:val="0"/>
          <w:numId w:val="15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When and why did the organiz</w:t>
      </w:r>
      <w:r w:rsidR="00070159" w:rsidRPr="00141D13">
        <w:rPr>
          <w:rFonts w:ascii="Verdana" w:hAnsi="Verdana"/>
          <w:sz w:val="20"/>
          <w:szCs w:val="20"/>
          <w:lang w:val="en-GB"/>
        </w:rPr>
        <w:t>ations enter into a partnership?</w:t>
      </w:r>
    </w:p>
    <w:p w:rsidR="00070159" w:rsidRPr="00141D13" w:rsidRDefault="00BD332E" w:rsidP="0032145E">
      <w:pPr>
        <w:numPr>
          <w:ilvl w:val="0"/>
          <w:numId w:val="15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you categoriz</w:t>
      </w:r>
      <w:r w:rsidR="00070159" w:rsidRPr="00141D13">
        <w:rPr>
          <w:rFonts w:ascii="Verdana" w:hAnsi="Verdana"/>
          <w:sz w:val="20"/>
          <w:szCs w:val="20"/>
          <w:lang w:val="en-GB"/>
        </w:rPr>
        <w:t>e the partnership</w:t>
      </w:r>
      <w:r>
        <w:rPr>
          <w:rFonts w:ascii="Verdana" w:hAnsi="Verdana"/>
          <w:sz w:val="20"/>
          <w:szCs w:val="20"/>
          <w:lang w:val="en-GB"/>
        </w:rPr>
        <w:t>’</w:t>
      </w:r>
      <w:r w:rsidR="000B3008">
        <w:rPr>
          <w:rFonts w:ascii="Verdana" w:hAnsi="Verdana"/>
          <w:sz w:val="20"/>
          <w:szCs w:val="20"/>
          <w:lang w:val="en-GB"/>
        </w:rPr>
        <w:t>s capacity to cooperate and carry out projects together -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 in terms of strengths, weaknesses, opportunities</w:t>
      </w:r>
      <w:r w:rsidR="00C30B52">
        <w:rPr>
          <w:rFonts w:ascii="Verdana" w:hAnsi="Verdana"/>
          <w:sz w:val="20"/>
          <w:szCs w:val="20"/>
          <w:lang w:val="en-GB"/>
        </w:rPr>
        <w:t>,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 and threats? </w:t>
      </w:r>
    </w:p>
    <w:p w:rsidR="00070159" w:rsidRPr="00141D13" w:rsidRDefault="001F53FC" w:rsidP="0032145E">
      <w:pPr>
        <w:numPr>
          <w:ilvl w:val="0"/>
          <w:numId w:val="15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Which joint activities/projects have you carried out pr</w:t>
      </w:r>
      <w:r w:rsidR="00070159" w:rsidRPr="00141D13">
        <w:rPr>
          <w:rFonts w:ascii="Verdana" w:hAnsi="Verdana"/>
          <w:sz w:val="20"/>
          <w:szCs w:val="20"/>
          <w:lang w:val="en-GB"/>
        </w:rPr>
        <w:t xml:space="preserve">ior to this application? </w:t>
      </w:r>
      <w:r w:rsidR="000B3008">
        <w:rPr>
          <w:rFonts w:ascii="Verdana" w:hAnsi="Verdana"/>
          <w:sz w:val="20"/>
          <w:szCs w:val="20"/>
          <w:lang w:val="en-GB"/>
        </w:rPr>
        <w:t>(Please be aware that you need to have carried out activities together during the last 2 years to qualify for a Partnership Development)</w:t>
      </w:r>
    </w:p>
    <w:p w:rsidR="00070159" w:rsidRPr="00141D13" w:rsidRDefault="00070159" w:rsidP="0032145E">
      <w:pPr>
        <w:rPr>
          <w:rFonts w:ascii="Verdana" w:hAnsi="Verdana"/>
          <w:sz w:val="20"/>
          <w:szCs w:val="20"/>
          <w:lang w:val="en-GB"/>
        </w:rPr>
      </w:pPr>
    </w:p>
    <w:p w:rsidR="00070159" w:rsidRPr="00141D13" w:rsidRDefault="001F53FC" w:rsidP="0032145E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2.9</w:t>
      </w:r>
      <w:r w:rsidR="00070159" w:rsidRPr="00141D13">
        <w:rPr>
          <w:rFonts w:ascii="Verdana" w:hAnsi="Verdana"/>
          <w:b/>
          <w:sz w:val="20"/>
          <w:szCs w:val="20"/>
          <w:lang w:val="en-GB"/>
        </w:rPr>
        <w:t xml:space="preserve"> Perspectives of the cooperation</w:t>
      </w:r>
    </w:p>
    <w:p w:rsidR="00070159" w:rsidRPr="00141D13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CF47F4" w:rsidRPr="00141D13" w:rsidRDefault="00CF47F4" w:rsidP="0032145E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do you expect the activities of the Partnership Development described in section 4 to strengthen your future cooperation?</w:t>
      </w:r>
    </w:p>
    <w:p w:rsidR="00070159" w:rsidRPr="00141D13" w:rsidRDefault="00070159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0B3008" w:rsidRDefault="000B3008" w:rsidP="0032145E">
      <w:pPr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 w:rsidRPr="007C34B1">
        <w:rPr>
          <w:rFonts w:ascii="Verdana" w:hAnsi="Verdana"/>
          <w:i/>
          <w:iCs/>
          <w:sz w:val="20"/>
          <w:szCs w:val="20"/>
          <w:lang w:val="en-GB"/>
        </w:rPr>
        <w:t>To demonstrate your commitment to work together and develop the partnership, please attach your partnership agreement and other relevant documents such as a partnership strategy. If you</w:t>
      </w:r>
      <w:r w:rsidR="007C34B1">
        <w:rPr>
          <w:rFonts w:ascii="Verdana" w:hAnsi="Verdana"/>
          <w:i/>
          <w:iCs/>
          <w:sz w:val="20"/>
          <w:szCs w:val="20"/>
          <w:lang w:val="en-GB"/>
        </w:rPr>
        <w:t xml:space="preserve"> don't have a partnership</w:t>
      </w:r>
      <w:r w:rsidRPr="007C34B1">
        <w:rPr>
          <w:rFonts w:ascii="Verdana" w:hAnsi="Verdana"/>
          <w:i/>
          <w:iCs/>
          <w:sz w:val="20"/>
          <w:szCs w:val="20"/>
          <w:lang w:val="en-GB"/>
        </w:rPr>
        <w:t xml:space="preserve"> agreement or a partnership strategy, please attach an annex with your considerations for the development of a partnership agreement.</w:t>
      </w:r>
    </w:p>
    <w:p w:rsidR="0032145E" w:rsidRDefault="0032145E" w:rsidP="0032145E">
      <w:pPr>
        <w:rPr>
          <w:lang w:val="en-US"/>
        </w:rPr>
      </w:pPr>
    </w:p>
    <w:p w:rsidR="0032145E" w:rsidRDefault="0032145E" w:rsidP="0032145E">
      <w:pPr>
        <w:rPr>
          <w:lang w:val="en-US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  <w:tblGridChange w:id="1">
          <w:tblGrid>
            <w:gridCol w:w="9626"/>
          </w:tblGrid>
        </w:tblGridChange>
      </w:tblGrid>
      <w:tr w:rsidR="00045A63" w:rsidTr="00B00675">
        <w:trPr>
          <w:trHeight w:val="44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Pr="007C34B1" w:rsidRDefault="00045A63" w:rsidP="0032145E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7C34B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3. Preparation and analysis </w:t>
            </w:r>
          </w:p>
        </w:tc>
      </w:tr>
    </w:tbl>
    <w:p w:rsidR="00045A63" w:rsidRDefault="00045A63" w:rsidP="0032145E"/>
    <w:p w:rsidR="00CF47F4" w:rsidRPr="00141D13" w:rsidRDefault="00CF47F4" w:rsidP="00CF47F4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>3.1 Problem analysis</w:t>
      </w:r>
    </w:p>
    <w:p w:rsidR="00CF47F4" w:rsidRDefault="00CF47F4" w:rsidP="00CF47F4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CF47F4" w:rsidRDefault="00CF47F4" w:rsidP="00CF47F4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Demonstrate your understanding of the needs/problems/potentials that are addressed by the Partnership Development. </w:t>
      </w:r>
    </w:p>
    <w:p w:rsidR="00CF47F4" w:rsidRPr="000B3008" w:rsidRDefault="00CF47F4" w:rsidP="00CF47F4">
      <w:pPr>
        <w:snapToGrid w:val="0"/>
        <w:rPr>
          <w:lang w:val="en-GB"/>
        </w:rPr>
      </w:pPr>
    </w:p>
    <w:p w:rsidR="00CF47F4" w:rsidRDefault="00CF47F4" w:rsidP="00CF47F4">
      <w:pPr>
        <w:numPr>
          <w:ilvl w:val="0"/>
          <w:numId w:val="10"/>
        </w:numPr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special needs/problems/potentials motivate the activity and how will these be addressed by the activity? </w:t>
      </w:r>
    </w:p>
    <w:p w:rsidR="00CF47F4" w:rsidRDefault="00CF47F4" w:rsidP="00CF47F4">
      <w:pPr>
        <w:numPr>
          <w:ilvl w:val="0"/>
          <w:numId w:val="10"/>
        </w:numPr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What are the underlying causes (organizational, political, cultural, etc.) giving rise to the needs/problems/potentials?</w:t>
      </w:r>
    </w:p>
    <w:p w:rsidR="00CF47F4" w:rsidRDefault="00CF47F4" w:rsidP="00CF47F4">
      <w:pPr>
        <w:numPr>
          <w:ilvl w:val="0"/>
          <w:numId w:val="10"/>
        </w:numPr>
        <w:snapToGrid w:val="0"/>
        <w:ind w:left="720"/>
        <w:rPr>
          <w:rFonts w:ascii="Verdana" w:hAnsi="Verdana"/>
          <w:sz w:val="20"/>
          <w:szCs w:val="20"/>
          <w:lang w:val="en-GB"/>
        </w:rPr>
      </w:pPr>
      <w:r w:rsidRPr="000B3008">
        <w:rPr>
          <w:rFonts w:ascii="Verdana" w:hAnsi="Verdana"/>
          <w:sz w:val="20"/>
          <w:szCs w:val="20"/>
          <w:lang w:val="en-GB"/>
        </w:rPr>
        <w:t>How is the partnership affected by the current situation</w:t>
      </w:r>
      <w:r>
        <w:rPr>
          <w:rFonts w:ascii="Verdana" w:hAnsi="Verdana"/>
          <w:sz w:val="20"/>
          <w:szCs w:val="20"/>
          <w:lang w:val="en-GB"/>
        </w:rPr>
        <w:t>?</w:t>
      </w:r>
    </w:p>
    <w:p w:rsidR="00CF47F4" w:rsidRDefault="00CF47F4" w:rsidP="00E13BA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0B3008" w:rsidRPr="00141D13" w:rsidRDefault="00212E18" w:rsidP="0032145E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>3.</w:t>
      </w:r>
      <w:r w:rsidR="00CF47F4">
        <w:rPr>
          <w:rFonts w:ascii="Verdana" w:hAnsi="Verdana"/>
          <w:b/>
          <w:sz w:val="20"/>
          <w:szCs w:val="20"/>
          <w:lang w:val="en-GB"/>
        </w:rPr>
        <w:t>2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B3008">
        <w:rPr>
          <w:rFonts w:ascii="Verdana" w:hAnsi="Verdana"/>
          <w:b/>
          <w:sz w:val="20"/>
          <w:szCs w:val="20"/>
          <w:lang w:val="en-GB"/>
        </w:rPr>
        <w:t>Project background and preparatory process</w:t>
      </w:r>
    </w:p>
    <w:p w:rsidR="00C30B52" w:rsidRDefault="00C30B52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0B3008" w:rsidRPr="00141D13" w:rsidRDefault="000B3008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Describe briefly the preparatory process that has led to the project application. </w:t>
      </w:r>
    </w:p>
    <w:p w:rsidR="000B3008" w:rsidRPr="00141D13" w:rsidRDefault="000B3008" w:rsidP="0032145E">
      <w:pPr>
        <w:snapToGrid w:val="0"/>
        <w:ind w:left="720"/>
        <w:rPr>
          <w:rFonts w:ascii="Verdana" w:hAnsi="Verdana"/>
          <w:sz w:val="20"/>
          <w:szCs w:val="20"/>
          <w:lang w:val="en-GB"/>
        </w:rPr>
      </w:pPr>
    </w:p>
    <w:p w:rsidR="000B3008" w:rsidRDefault="000B3008" w:rsidP="0032145E">
      <w:pPr>
        <w:numPr>
          <w:ilvl w:val="0"/>
          <w:numId w:val="2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Who have taken part in designing the project, and what has been</w:t>
      </w:r>
      <w:r w:rsidR="00C30B52">
        <w:rPr>
          <w:rFonts w:ascii="Verdana" w:hAnsi="Verdana"/>
          <w:sz w:val="20"/>
          <w:szCs w:val="20"/>
          <w:lang w:val="en-GB"/>
        </w:rPr>
        <w:t xml:space="preserve"> the role of the partner organiz</w:t>
      </w:r>
      <w:r w:rsidRPr="00141D13">
        <w:rPr>
          <w:rFonts w:ascii="Verdana" w:hAnsi="Verdana"/>
          <w:sz w:val="20"/>
          <w:szCs w:val="20"/>
          <w:lang w:val="en-GB"/>
        </w:rPr>
        <w:t xml:space="preserve">ation and the DUF </w:t>
      </w:r>
      <w:r w:rsidR="00C30B52">
        <w:rPr>
          <w:rFonts w:ascii="Verdana" w:hAnsi="Verdana"/>
          <w:sz w:val="20"/>
          <w:szCs w:val="20"/>
          <w:lang w:val="en-GB"/>
        </w:rPr>
        <w:t>member organiz</w:t>
      </w:r>
      <w:r w:rsidRPr="00141D13">
        <w:rPr>
          <w:rFonts w:ascii="Verdana" w:hAnsi="Verdana"/>
          <w:sz w:val="20"/>
          <w:szCs w:val="20"/>
          <w:lang w:val="en-GB"/>
        </w:rPr>
        <w:t>ation, respectively?</w:t>
      </w:r>
    </w:p>
    <w:p w:rsidR="000B3008" w:rsidRDefault="000B3008" w:rsidP="0032145E">
      <w:pPr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Where will the activity take place (Denmark or the </w:t>
      </w:r>
      <w:r w:rsidR="00C30B52">
        <w:rPr>
          <w:rFonts w:ascii="Verdana" w:hAnsi="Verdana"/>
          <w:sz w:val="20"/>
          <w:szCs w:val="20"/>
          <w:lang w:val="en-GB"/>
        </w:rPr>
        <w:t xml:space="preserve">partner </w:t>
      </w:r>
      <w:r>
        <w:rPr>
          <w:rFonts w:ascii="Verdana" w:hAnsi="Verdana"/>
          <w:sz w:val="20"/>
          <w:szCs w:val="20"/>
          <w:lang w:val="en-GB"/>
        </w:rPr>
        <w:t>country) and why?</w:t>
      </w:r>
    </w:p>
    <w:p w:rsidR="000B3008" w:rsidRDefault="000B3008" w:rsidP="0032145E">
      <w:pPr>
        <w:rPr>
          <w:rFonts w:ascii="Verdana" w:hAnsi="Verdana"/>
          <w:sz w:val="20"/>
          <w:szCs w:val="20"/>
          <w:lang w:val="en-GB"/>
        </w:rPr>
      </w:pPr>
    </w:p>
    <w:p w:rsidR="000B3008" w:rsidRPr="00141D13" w:rsidRDefault="000B3008" w:rsidP="0032145E">
      <w:pPr>
        <w:rPr>
          <w:rFonts w:ascii="Verdana" w:hAnsi="Verdana"/>
          <w:lang w:val="en-GB"/>
        </w:rPr>
      </w:pPr>
    </w:p>
    <w:p w:rsidR="000B3008" w:rsidRPr="000B3008" w:rsidRDefault="000B3008" w:rsidP="0032145E">
      <w:pPr>
        <w:rPr>
          <w:lang w:val="en-GB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  <w:tblGridChange w:id="2">
          <w:tblGrid>
            <w:gridCol w:w="9626"/>
          </w:tblGrid>
        </w:tblGridChange>
      </w:tblGrid>
      <w:tr w:rsidR="00045A63" w:rsidTr="00B00675">
        <w:trPr>
          <w:trHeight w:val="44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Pr="007C34B1" w:rsidRDefault="00045A63" w:rsidP="0032145E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7C34B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4. </w:t>
            </w:r>
            <w:r w:rsidR="00C30B52">
              <w:rPr>
                <w:rFonts w:ascii="Verdana" w:hAnsi="Verdana"/>
                <w:b/>
                <w:sz w:val="32"/>
                <w:szCs w:val="32"/>
                <w:lang w:val="en-GB"/>
              </w:rPr>
              <w:t>Project</w:t>
            </w:r>
            <w:r w:rsidRPr="007C34B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description</w:t>
            </w:r>
          </w:p>
        </w:tc>
      </w:tr>
    </w:tbl>
    <w:p w:rsidR="00045A63" w:rsidRDefault="00045A63" w:rsidP="0032145E"/>
    <w:p w:rsidR="00D440A8" w:rsidRPr="00141D13" w:rsidRDefault="00B00675" w:rsidP="0032145E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4.1 </w:t>
      </w:r>
      <w:r w:rsidR="00D440A8">
        <w:rPr>
          <w:rFonts w:ascii="Verdana" w:hAnsi="Verdana"/>
          <w:b/>
          <w:sz w:val="20"/>
          <w:szCs w:val="20"/>
          <w:lang w:val="en-GB"/>
        </w:rPr>
        <w:t xml:space="preserve">Objectives of the </w:t>
      </w:r>
      <w:r w:rsidR="00C30B52">
        <w:rPr>
          <w:rFonts w:ascii="Verdana" w:hAnsi="Verdana"/>
          <w:b/>
          <w:sz w:val="20"/>
          <w:szCs w:val="20"/>
          <w:lang w:val="en-GB"/>
        </w:rPr>
        <w:t>Partnership Development</w:t>
      </w:r>
    </w:p>
    <w:p w:rsidR="00C30B52" w:rsidRDefault="00C30B52" w:rsidP="0032145E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D440A8" w:rsidRDefault="00C30B52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 Partnership Development </w:t>
      </w:r>
      <w:r w:rsidR="00D440A8">
        <w:rPr>
          <w:rFonts w:ascii="Verdana" w:hAnsi="Verdana"/>
          <w:sz w:val="20"/>
          <w:szCs w:val="20"/>
          <w:lang w:val="en-GB"/>
        </w:rPr>
        <w:t xml:space="preserve">should enable an existing partnership to improve and grow, and contribute to refining and creating new visions for the partnership. Describe here the main objectives and success criteria of your </w:t>
      </w:r>
      <w:r>
        <w:rPr>
          <w:rFonts w:ascii="Verdana" w:hAnsi="Verdana"/>
          <w:sz w:val="20"/>
          <w:szCs w:val="20"/>
          <w:lang w:val="en-GB"/>
        </w:rPr>
        <w:t>Partnership Development</w:t>
      </w:r>
      <w:r w:rsidR="00D440A8">
        <w:rPr>
          <w:rFonts w:ascii="Verdana" w:hAnsi="Verdana"/>
          <w:sz w:val="20"/>
          <w:szCs w:val="20"/>
          <w:lang w:val="en-GB"/>
        </w:rPr>
        <w:t>.</w:t>
      </w:r>
    </w:p>
    <w:p w:rsidR="00D440A8" w:rsidRPr="00C30B52" w:rsidRDefault="00D440A8" w:rsidP="0032145E">
      <w:pPr>
        <w:snapToGrid w:val="0"/>
        <w:rPr>
          <w:lang w:val="en-GB"/>
        </w:rPr>
      </w:pPr>
    </w:p>
    <w:p w:rsidR="00D440A8" w:rsidRDefault="00D440A8" w:rsidP="0032145E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What are</w:t>
      </w:r>
      <w:r w:rsidR="00C30B52">
        <w:rPr>
          <w:rFonts w:ascii="Verdana" w:hAnsi="Verdana"/>
          <w:sz w:val="20"/>
          <w:szCs w:val="20"/>
          <w:lang w:val="en-GB"/>
        </w:rPr>
        <w:t xml:space="preserve"> the objectives of the Partnership D</w:t>
      </w:r>
      <w:r>
        <w:rPr>
          <w:rFonts w:ascii="Verdana" w:hAnsi="Verdana"/>
          <w:sz w:val="20"/>
          <w:szCs w:val="20"/>
          <w:lang w:val="en-GB"/>
        </w:rPr>
        <w:t xml:space="preserve">evelopment?  </w:t>
      </w:r>
    </w:p>
    <w:p w:rsidR="00B179B4" w:rsidRPr="00B179B4" w:rsidRDefault="00D440A8" w:rsidP="0032145E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you know if you have achieved your objectives (i.e. what will indicate/show that you have accomplished what you set out to do)?</w:t>
      </w:r>
    </w:p>
    <w:p w:rsidR="00D440A8" w:rsidRDefault="00D440A8" w:rsidP="0032145E">
      <w:pPr>
        <w:rPr>
          <w:lang w:val="en-GB"/>
        </w:rPr>
      </w:pPr>
    </w:p>
    <w:p w:rsidR="00D440A8" w:rsidRPr="00141D13" w:rsidRDefault="00B00675" w:rsidP="0032145E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4.2 </w:t>
      </w:r>
      <w:r w:rsidR="00D440A8">
        <w:rPr>
          <w:rFonts w:ascii="Verdana" w:hAnsi="Verdana"/>
          <w:b/>
          <w:sz w:val="20"/>
          <w:szCs w:val="20"/>
          <w:lang w:val="en-GB"/>
        </w:rPr>
        <w:t>Activities, results and time plan</w:t>
      </w:r>
    </w:p>
    <w:p w:rsidR="00D440A8" w:rsidRPr="00D440A8" w:rsidRDefault="00D440A8" w:rsidP="0032145E">
      <w:pPr>
        <w:rPr>
          <w:lang w:val="en-US"/>
        </w:rPr>
      </w:pPr>
    </w:p>
    <w:p w:rsidR="00D440A8" w:rsidRDefault="00D440A8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t xml:space="preserve">Which </w:t>
      </w:r>
      <w:r w:rsidR="00B179B4">
        <w:rPr>
          <w:rFonts w:ascii="Verdana" w:hAnsi="Verdana"/>
          <w:sz w:val="20"/>
          <w:szCs w:val="20"/>
          <w:lang w:val="en-US"/>
        </w:rPr>
        <w:t xml:space="preserve">main </w:t>
      </w:r>
      <w:r>
        <w:rPr>
          <w:rFonts w:ascii="Verdana" w:hAnsi="Verdana"/>
          <w:sz w:val="20"/>
          <w:szCs w:val="20"/>
          <w:lang w:val="en-US"/>
        </w:rPr>
        <w:t xml:space="preserve">activities do you plan to do to reach your objectives? </w:t>
      </w:r>
      <w:r>
        <w:rPr>
          <w:rFonts w:ascii="Verdana" w:hAnsi="Verdana"/>
          <w:sz w:val="20"/>
          <w:szCs w:val="20"/>
          <w:lang w:val="en-GB"/>
        </w:rPr>
        <w:t xml:space="preserve">List the main activities, the purpose of the activity and their expected results the table below. </w:t>
      </w:r>
    </w:p>
    <w:p w:rsidR="00D440A8" w:rsidRPr="00970945" w:rsidRDefault="00D440A8" w:rsidP="0032145E">
      <w:pPr>
        <w:snapToGrid w:val="0"/>
        <w:rPr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1"/>
        <w:gridCol w:w="4918"/>
      </w:tblGrid>
      <w:tr w:rsidR="00D440A8" w:rsidTr="00B179B4">
        <w:trPr>
          <w:trHeight w:val="280"/>
        </w:trPr>
        <w:tc>
          <w:tcPr>
            <w:tcW w:w="49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Activities </w:t>
            </w:r>
          </w:p>
        </w:tc>
        <w:tc>
          <w:tcPr>
            <w:tcW w:w="49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0A8" w:rsidRPr="00B179B4" w:rsidRDefault="00B179B4" w:rsidP="0032145E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Expected r</w:t>
            </w:r>
            <w:r w:rsidR="00D440A8" w:rsidRPr="00B179B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esults</w:t>
            </w:r>
          </w:p>
        </w:tc>
      </w:tr>
      <w:tr w:rsidR="00D440A8" w:rsidTr="00B179B4">
        <w:trPr>
          <w:trHeight w:val="280"/>
        </w:trPr>
        <w:tc>
          <w:tcPr>
            <w:tcW w:w="49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a)</w:t>
            </w:r>
          </w:p>
        </w:tc>
        <w:tc>
          <w:tcPr>
            <w:tcW w:w="49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a)</w:t>
            </w:r>
          </w:p>
        </w:tc>
      </w:tr>
      <w:tr w:rsidR="00D440A8" w:rsidTr="00B179B4">
        <w:trPr>
          <w:trHeight w:val="280"/>
        </w:trPr>
        <w:tc>
          <w:tcPr>
            <w:tcW w:w="49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b)</w:t>
            </w:r>
          </w:p>
        </w:tc>
        <w:tc>
          <w:tcPr>
            <w:tcW w:w="49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b)</w:t>
            </w:r>
          </w:p>
        </w:tc>
      </w:tr>
      <w:tr w:rsidR="00D440A8" w:rsidTr="00B179B4">
        <w:trPr>
          <w:trHeight w:val="280"/>
        </w:trPr>
        <w:tc>
          <w:tcPr>
            <w:tcW w:w="49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c)</w:t>
            </w:r>
          </w:p>
        </w:tc>
        <w:tc>
          <w:tcPr>
            <w:tcW w:w="49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0A8" w:rsidRPr="00B179B4" w:rsidRDefault="00D440A8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179B4">
              <w:rPr>
                <w:rFonts w:ascii="Verdana" w:hAnsi="Verdana"/>
                <w:sz w:val="20"/>
                <w:szCs w:val="20"/>
                <w:lang w:val="en-GB"/>
              </w:rPr>
              <w:t>c)</w:t>
            </w:r>
          </w:p>
        </w:tc>
      </w:tr>
    </w:tbl>
    <w:p w:rsidR="00D440A8" w:rsidRDefault="00D440A8" w:rsidP="0032145E">
      <w:pPr>
        <w:snapToGrid w:val="0"/>
      </w:pPr>
    </w:p>
    <w:p w:rsidR="00D440A8" w:rsidRDefault="00D440A8" w:rsidP="0032145E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is the time frame for the activity? </w:t>
      </w:r>
    </w:p>
    <w:p w:rsidR="00D440A8" w:rsidRDefault="00D440A8" w:rsidP="0032145E">
      <w:pPr>
        <w:rPr>
          <w:rFonts w:ascii="Verdana" w:hAnsi="Verdana"/>
          <w:i/>
          <w:iCs/>
          <w:sz w:val="20"/>
          <w:szCs w:val="20"/>
          <w:lang w:val="en-GB"/>
        </w:rPr>
      </w:pPr>
    </w:p>
    <w:p w:rsidR="00D440A8" w:rsidRDefault="00D440A8" w:rsidP="0032145E">
      <w:pPr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iCs/>
          <w:sz w:val="20"/>
          <w:szCs w:val="20"/>
          <w:lang w:val="en-GB"/>
        </w:rPr>
        <w:lastRenderedPageBreak/>
        <w:t xml:space="preserve">Please attach a detailed activity programme as annex. The program should outline </w:t>
      </w:r>
      <w:r w:rsidR="00063CD9">
        <w:rPr>
          <w:rFonts w:ascii="Verdana" w:hAnsi="Verdana"/>
          <w:i/>
          <w:iCs/>
          <w:sz w:val="20"/>
          <w:szCs w:val="20"/>
          <w:lang w:val="en-GB"/>
        </w:rPr>
        <w:t>the time frame, the purpose of each activity, the methodology and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 topics of inquiry.</w:t>
      </w:r>
    </w:p>
    <w:p w:rsidR="00691892" w:rsidRPr="00691892" w:rsidRDefault="00691892" w:rsidP="0032145E">
      <w:pPr>
        <w:rPr>
          <w:rFonts w:ascii="Verdana" w:hAnsi="Verdana"/>
          <w:iCs/>
          <w:sz w:val="20"/>
          <w:szCs w:val="20"/>
          <w:lang w:val="en-GB"/>
        </w:rPr>
      </w:pPr>
    </w:p>
    <w:p w:rsidR="00D440A8" w:rsidRPr="00141D13" w:rsidRDefault="00B00675" w:rsidP="0032145E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4.3 </w:t>
      </w:r>
      <w:r w:rsidR="00D440A8">
        <w:rPr>
          <w:rFonts w:ascii="Verdana" w:hAnsi="Verdana"/>
          <w:b/>
          <w:sz w:val="20"/>
          <w:szCs w:val="20"/>
          <w:lang w:val="en-GB"/>
        </w:rPr>
        <w:t>Follow up and learning</w:t>
      </w:r>
    </w:p>
    <w:p w:rsidR="00D440A8" w:rsidRPr="00C30B52" w:rsidRDefault="00D440A8" w:rsidP="0032145E">
      <w:pPr>
        <w:snapToGrid w:val="0"/>
        <w:rPr>
          <w:lang w:val="en-US"/>
        </w:rPr>
      </w:pPr>
    </w:p>
    <w:p w:rsidR="00D440A8" w:rsidRDefault="00D440A8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Describe how the results </w:t>
      </w:r>
      <w:r w:rsidR="00C30B52">
        <w:rPr>
          <w:rFonts w:ascii="Verdana" w:hAnsi="Verdana"/>
          <w:sz w:val="20"/>
          <w:szCs w:val="20"/>
          <w:lang w:val="en-GB"/>
        </w:rPr>
        <w:t>will be sustained in the organiz</w:t>
      </w:r>
      <w:r>
        <w:rPr>
          <w:rFonts w:ascii="Verdana" w:hAnsi="Verdana"/>
          <w:sz w:val="20"/>
          <w:szCs w:val="20"/>
          <w:lang w:val="en-GB"/>
        </w:rPr>
        <w:t>ations.</w:t>
      </w:r>
    </w:p>
    <w:p w:rsidR="00D440A8" w:rsidRPr="00C30B52" w:rsidRDefault="00D440A8" w:rsidP="0032145E">
      <w:pPr>
        <w:snapToGrid w:val="0"/>
        <w:rPr>
          <w:lang w:val="en-GB"/>
        </w:rPr>
      </w:pPr>
    </w:p>
    <w:p w:rsidR="00D440A8" w:rsidRDefault="00D440A8" w:rsidP="00691892">
      <w:pPr>
        <w:numPr>
          <w:ilvl w:val="0"/>
          <w:numId w:val="2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the results (strategies, agreements, etc.) developed during the activities be followed up, integrated</w:t>
      </w:r>
      <w:r w:rsidR="00C30B52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and sustained within the partnership?</w:t>
      </w:r>
    </w:p>
    <w:p w:rsidR="00D440A8" w:rsidRPr="00B179B4" w:rsidRDefault="00B179B4" w:rsidP="0032145E">
      <w:pPr>
        <w:pStyle w:val="Listeafsnit1"/>
        <w:numPr>
          <w:ilvl w:val="0"/>
          <w:numId w:val="2"/>
        </w:numPr>
        <w:snapToGrid w:val="0"/>
        <w:spacing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do you ensure that relevant experiences and learning are shared with other members of the organization? </w:t>
      </w:r>
    </w:p>
    <w:p w:rsidR="00063CD9" w:rsidRPr="00141D13" w:rsidRDefault="00B00675" w:rsidP="0032145E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4.4 </w:t>
      </w:r>
      <w:r w:rsidR="00063CD9">
        <w:rPr>
          <w:rFonts w:ascii="Verdana" w:hAnsi="Verdana"/>
          <w:b/>
          <w:sz w:val="20"/>
          <w:szCs w:val="20"/>
          <w:lang w:val="en-GB"/>
        </w:rPr>
        <w:t>Participants</w:t>
      </w:r>
    </w:p>
    <w:p w:rsidR="00C30B52" w:rsidRDefault="00C30B52" w:rsidP="0032145E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063CD9" w:rsidRDefault="00063CD9" w:rsidP="0032145E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Describe the composition of delegations to the </w:t>
      </w:r>
      <w:r w:rsidR="00C30B52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artnership </w:t>
      </w:r>
      <w:r w:rsidR="00C30B52">
        <w:rPr>
          <w:rFonts w:ascii="Verdana" w:hAnsi="Verdana"/>
          <w:sz w:val="20"/>
          <w:szCs w:val="20"/>
          <w:lang w:val="en-GB"/>
        </w:rPr>
        <w:t>Development</w:t>
      </w:r>
      <w:r>
        <w:rPr>
          <w:rFonts w:ascii="Verdana" w:hAnsi="Verdana"/>
          <w:sz w:val="20"/>
          <w:szCs w:val="20"/>
          <w:lang w:val="en-GB"/>
        </w:rPr>
        <w:t xml:space="preserve"> and the selection of participants. </w:t>
      </w:r>
    </w:p>
    <w:p w:rsidR="00063CD9" w:rsidRPr="00970945" w:rsidRDefault="00063CD9" w:rsidP="0032145E">
      <w:pPr>
        <w:snapToGrid w:val="0"/>
        <w:rPr>
          <w:lang w:val="en-US"/>
        </w:rPr>
      </w:pPr>
    </w:p>
    <w:p w:rsidR="00063CD9" w:rsidRDefault="00C30B52" w:rsidP="00691892">
      <w:pPr>
        <w:numPr>
          <w:ilvl w:val="0"/>
          <w:numId w:val="2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 participate in the P</w:t>
      </w:r>
      <w:r w:rsidR="00063CD9">
        <w:rPr>
          <w:rFonts w:ascii="Verdana" w:hAnsi="Verdana"/>
          <w:sz w:val="20"/>
          <w:szCs w:val="20"/>
          <w:lang w:val="en-GB"/>
        </w:rPr>
        <w:t xml:space="preserve">artnership </w:t>
      </w:r>
      <w:r>
        <w:rPr>
          <w:rFonts w:ascii="Verdana" w:hAnsi="Verdana"/>
          <w:sz w:val="20"/>
          <w:szCs w:val="20"/>
          <w:lang w:val="en-GB"/>
        </w:rPr>
        <w:t>D</w:t>
      </w:r>
      <w:r w:rsidR="00063CD9">
        <w:rPr>
          <w:rFonts w:ascii="Verdana" w:hAnsi="Verdana"/>
          <w:sz w:val="20"/>
          <w:szCs w:val="20"/>
          <w:lang w:val="en-GB"/>
        </w:rPr>
        <w:t>evelopme</w:t>
      </w:r>
      <w:r>
        <w:rPr>
          <w:rFonts w:ascii="Verdana" w:hAnsi="Verdana"/>
          <w:sz w:val="20"/>
          <w:szCs w:val="20"/>
          <w:lang w:val="en-GB"/>
        </w:rPr>
        <w:t>nt</w:t>
      </w:r>
      <w:r w:rsidR="00063CD9">
        <w:rPr>
          <w:rFonts w:ascii="Verdana" w:hAnsi="Verdana"/>
          <w:sz w:val="20"/>
          <w:szCs w:val="20"/>
          <w:lang w:val="en-GB"/>
        </w:rPr>
        <w:t>, what are their competences and mandate within the organi</w:t>
      </w:r>
      <w:r>
        <w:rPr>
          <w:rFonts w:ascii="Verdana" w:hAnsi="Verdana"/>
          <w:sz w:val="20"/>
          <w:szCs w:val="20"/>
          <w:lang w:val="en-GB"/>
        </w:rPr>
        <w:t>z</w:t>
      </w:r>
      <w:r w:rsidR="00063CD9">
        <w:rPr>
          <w:rFonts w:ascii="Verdana" w:hAnsi="Verdana"/>
          <w:sz w:val="20"/>
          <w:szCs w:val="20"/>
          <w:lang w:val="en-GB"/>
        </w:rPr>
        <w:t>ations?</w:t>
      </w:r>
    </w:p>
    <w:p w:rsidR="00063CD9" w:rsidRDefault="00063CD9" w:rsidP="0032145E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have the participants been selected?</w:t>
      </w:r>
    </w:p>
    <w:p w:rsidR="00063CD9" w:rsidRPr="00D440A8" w:rsidRDefault="00063CD9" w:rsidP="0032145E">
      <w:pPr>
        <w:rPr>
          <w:lang w:val="en-GB"/>
        </w:rPr>
      </w:pPr>
    </w:p>
    <w:p w:rsidR="00045A63" w:rsidRPr="00970945" w:rsidRDefault="00045A63" w:rsidP="0032145E">
      <w:pPr>
        <w:rPr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  <w:tblGridChange w:id="3">
          <w:tblGrid>
            <w:gridCol w:w="9626"/>
          </w:tblGrid>
        </w:tblGridChange>
      </w:tblGrid>
      <w:tr w:rsidR="00045A63" w:rsidTr="00B00675">
        <w:trPr>
          <w:trHeight w:val="389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Pr="00B179B4" w:rsidRDefault="00B00675" w:rsidP="0032145E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5</w:t>
            </w:r>
            <w:r w:rsidR="00045A63" w:rsidRPr="00B179B4">
              <w:rPr>
                <w:rFonts w:ascii="Verdana" w:hAnsi="Verdana"/>
                <w:b/>
                <w:sz w:val="32"/>
                <w:szCs w:val="32"/>
                <w:lang w:val="en-GB"/>
              </w:rPr>
              <w:t>. Signatures</w:t>
            </w:r>
          </w:p>
        </w:tc>
      </w:tr>
    </w:tbl>
    <w:p w:rsidR="00045A63" w:rsidRDefault="00045A63" w:rsidP="003214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71"/>
        <w:gridCol w:w="4255"/>
      </w:tblGrid>
      <w:tr w:rsidR="00045A63" w:rsidTr="00E13BA7">
        <w:trPr>
          <w:trHeight w:val="260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C30B52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 hereby confirm that my organiz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ation fully supports this partnership and this application, that we have knowledge abo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ut 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DUF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ion will put on us as an organiz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ation. I furthermore confirm that I have the authority to take decisions and sign ag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reements on behalf of my organiz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ation.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On beh</w:t>
            </w:r>
            <w:r w:rsidR="00C30B52">
              <w:rPr>
                <w:rFonts w:ascii="Verdana" w:hAnsi="Verdana"/>
                <w:sz w:val="20"/>
                <w:szCs w:val="20"/>
                <w:lang w:val="en-GB"/>
              </w:rPr>
              <w:t>alf of the Danish member organiz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</w:t>
            </w:r>
            <w:r w:rsidR="00C30B52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 w:rsidR="00C30B52">
              <w:rPr>
                <w:rFonts w:ascii="Verdana" w:hAnsi="Verdana"/>
                <w:sz w:val="20"/>
                <w:szCs w:val="20"/>
                <w:lang w:val="en-GB"/>
              </w:rPr>
              <w:t>organiz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ation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C30B52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 in organiz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C30B52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 in organiz</w:t>
            </w:r>
            <w:r w:rsidR="00045A63">
              <w:rPr>
                <w:rFonts w:ascii="Verdana" w:hAnsi="Verdana"/>
                <w:sz w:val="20"/>
                <w:szCs w:val="20"/>
                <w:lang w:val="en-GB"/>
              </w:rPr>
              <w:t>ation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45A63" w:rsidTr="00E13BA7">
        <w:trPr>
          <w:trHeight w:val="2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Default="00045A63" w:rsidP="0032145E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:rsidR="00045A63" w:rsidRDefault="00045A63" w:rsidP="0032145E"/>
    <w:p w:rsidR="0032145E" w:rsidRDefault="0032145E" w:rsidP="003214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045A63" w:rsidTr="00E13BA7">
        <w:trPr>
          <w:trHeight w:val="389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5A63" w:rsidRPr="00B179B4" w:rsidRDefault="00B00675" w:rsidP="0032145E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6</w:t>
            </w:r>
            <w:r w:rsidR="00045A63" w:rsidRPr="00B179B4">
              <w:rPr>
                <w:rFonts w:ascii="Verdana" w:hAnsi="Verdana"/>
                <w:b/>
                <w:sz w:val="32"/>
                <w:szCs w:val="32"/>
                <w:lang w:val="en-GB"/>
              </w:rPr>
              <w:t>. Contact information</w:t>
            </w:r>
          </w:p>
        </w:tc>
      </w:tr>
    </w:tbl>
    <w:p w:rsidR="00045A63" w:rsidRDefault="00045A63" w:rsidP="0032145E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30"/>
        <w:gridCol w:w="4896"/>
        <w:tblGridChange w:id="4">
          <w:tblGrid>
            <w:gridCol w:w="4730"/>
            <w:gridCol w:w="4896"/>
          </w:tblGrid>
        </w:tblGridChange>
      </w:tblGrid>
      <w:tr w:rsidR="00045A63" w:rsidTr="00B00675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lastRenderedPageBreak/>
              <w:t xml:space="preserve">Basic information about Danish </w:t>
            </w:r>
            <w:r w:rsidR="00C30B52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organi</w:t>
            </w:r>
            <w:r w:rsidR="00C30B52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z</w:t>
            </w: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ation</w:t>
            </w:r>
          </w:p>
          <w:p w:rsidR="00045A63" w:rsidRDefault="0032145E" w:rsidP="0032145E">
            <w:pPr>
              <w:numPr>
                <w:ilvl w:val="0"/>
                <w:numId w:val="10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</w:t>
            </w:r>
            <w:r w:rsidR="00045A63">
              <w:rPr>
                <w:rFonts w:ascii="Verdana" w:hAnsi="Verdana" w:cs="Arial"/>
                <w:sz w:val="20"/>
                <w:lang w:val="en-GB"/>
              </w:rPr>
              <w:t>ation’s name</w:t>
            </w:r>
          </w:p>
          <w:p w:rsidR="00045A63" w:rsidRDefault="00045A63" w:rsidP="0032145E">
            <w:pPr>
              <w:pStyle w:val="Brdtekst"/>
              <w:numPr>
                <w:ilvl w:val="0"/>
                <w:numId w:val="10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Address</w:t>
            </w:r>
          </w:p>
          <w:p w:rsidR="00045A63" w:rsidRDefault="0032145E" w:rsidP="0032145E">
            <w:pPr>
              <w:pStyle w:val="Brdtekst"/>
              <w:numPr>
                <w:ilvl w:val="0"/>
                <w:numId w:val="10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 number</w:t>
            </w:r>
          </w:p>
          <w:p w:rsidR="00045A63" w:rsidRDefault="00045A63" w:rsidP="0032145E">
            <w:pPr>
              <w:numPr>
                <w:ilvl w:val="0"/>
                <w:numId w:val="10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045A63" w:rsidRDefault="00045A63" w:rsidP="0032145E">
            <w:pPr>
              <w:numPr>
                <w:ilvl w:val="0"/>
                <w:numId w:val="10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045A63" w:rsidRDefault="00045A63" w:rsidP="0032145E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045A63" w:rsidRDefault="00045A63" w:rsidP="0032145E">
            <w:pPr>
              <w:numPr>
                <w:ilvl w:val="0"/>
                <w:numId w:val="10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and add</w:t>
            </w:r>
            <w:r w:rsidR="0032145E">
              <w:rPr>
                <w:rFonts w:ascii="Verdana" w:hAnsi="Verdana" w:cs="Arial"/>
                <w:sz w:val="20"/>
                <w:lang w:val="en-GB"/>
              </w:rPr>
              <w:t>ress of other DUF member organiz</w:t>
            </w:r>
            <w:r>
              <w:rPr>
                <w:rFonts w:ascii="Verdana" w:hAnsi="Verdana" w:cs="Arial"/>
                <w:sz w:val="20"/>
                <w:lang w:val="en-GB"/>
              </w:rPr>
              <w:t>ations, if any</w:t>
            </w:r>
          </w:p>
          <w:p w:rsidR="00045A63" w:rsidRDefault="00045A63" w:rsidP="0032145E">
            <w:pPr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045A63" w:rsidTr="00B00675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:rsidR="00045A63" w:rsidRDefault="00045A63" w:rsidP="0032145E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045A63" w:rsidRDefault="00045A63" w:rsidP="0032145E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address (if different from the organi</w:t>
            </w:r>
            <w:r w:rsidR="0032145E">
              <w:rPr>
                <w:rFonts w:ascii="Verdana" w:hAnsi="Verdana" w:cs="Arial"/>
                <w:sz w:val="20"/>
                <w:lang w:val="en-GB"/>
              </w:rPr>
              <w:t>z</w:t>
            </w:r>
            <w:r>
              <w:rPr>
                <w:rFonts w:ascii="Verdana" w:hAnsi="Verdana" w:cs="Arial"/>
                <w:sz w:val="20"/>
                <w:lang w:val="en-GB"/>
              </w:rPr>
              <w:t>ation’s home address)</w:t>
            </w:r>
          </w:p>
          <w:p w:rsidR="00045A63" w:rsidRDefault="00045A63" w:rsidP="0032145E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:rsidR="00045A63" w:rsidRDefault="0032145E" w:rsidP="0032145E">
            <w:pPr>
              <w:numPr>
                <w:ilvl w:val="0"/>
                <w:numId w:val="11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number</w:t>
            </w:r>
          </w:p>
          <w:p w:rsidR="00045A63" w:rsidRDefault="00045A63" w:rsidP="0032145E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045A63" w:rsidRPr="00970945" w:rsidTr="00B00675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A63" w:rsidRDefault="0032145E" w:rsidP="0032145E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Partner organiz</w:t>
            </w:r>
            <w:r w:rsidR="00045A6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ation </w:t>
            </w:r>
          </w:p>
          <w:p w:rsidR="00045A63" w:rsidRDefault="0032145E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</w:t>
            </w:r>
            <w:r w:rsidR="00045A63">
              <w:rPr>
                <w:rFonts w:ascii="Verdana" w:hAnsi="Verdana" w:cs="Arial"/>
                <w:sz w:val="20"/>
                <w:lang w:val="en-GB"/>
              </w:rPr>
              <w:t>ation’s name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</w:t>
            </w:r>
            <w:r w:rsidR="0032145E">
              <w:rPr>
                <w:rFonts w:ascii="Verdana" w:hAnsi="Verdana" w:cs="Arial"/>
                <w:sz w:val="20"/>
                <w:lang w:val="en-GB"/>
              </w:rPr>
              <w:t>umber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045A63" w:rsidRDefault="00045A63" w:rsidP="0032145E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045A63" w:rsidRDefault="00045A63" w:rsidP="0032145E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  <w:p w:rsidR="00045A63" w:rsidRDefault="00045A63" w:rsidP="0032145E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If there are mo</w:t>
            </w:r>
            <w:r w:rsidR="0032145E">
              <w:rPr>
                <w:rFonts w:ascii="Verdana" w:hAnsi="Verdana" w:cs="Arial"/>
                <w:sz w:val="20"/>
                <w:lang w:val="en-GB"/>
              </w:rPr>
              <w:t>re than one partner, all organiz</w:t>
            </w:r>
            <w:r>
              <w:rPr>
                <w:rFonts w:ascii="Verdana" w:hAnsi="Verdana" w:cs="Arial"/>
                <w:sz w:val="20"/>
                <w:lang w:val="en-GB"/>
              </w:rPr>
              <w:t>ations must be mentioned.</w:t>
            </w:r>
          </w:p>
          <w:p w:rsidR="00045A63" w:rsidRDefault="00045A63" w:rsidP="0032145E">
            <w:pPr>
              <w:jc w:val="both"/>
              <w:rPr>
                <w:rFonts w:ascii="Verdana" w:hAnsi="Verdana" w:cs="Arial"/>
                <w:spacing w:val="-3"/>
                <w:sz w:val="20"/>
                <w:lang w:val="en-GB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045A63" w:rsidRPr="00970945" w:rsidRDefault="00045A63" w:rsidP="0032145E">
      <w:pPr>
        <w:rPr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  <w:tblGridChange w:id="5">
          <w:tblGrid>
            <w:gridCol w:w="9626"/>
          </w:tblGrid>
        </w:tblGridChange>
      </w:tblGrid>
      <w:tr w:rsidR="00045A63" w:rsidTr="00B00675">
        <w:trPr>
          <w:trHeight w:val="389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Pr="00B179B4" w:rsidRDefault="00B00675" w:rsidP="0032145E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7</w:t>
            </w:r>
            <w:r w:rsidR="00045A63" w:rsidRPr="00B179B4">
              <w:rPr>
                <w:rFonts w:ascii="Verdana" w:hAnsi="Verdana"/>
                <w:b/>
                <w:sz w:val="32"/>
                <w:szCs w:val="32"/>
                <w:lang w:val="en-GB"/>
              </w:rPr>
              <w:t>. Annexes</w:t>
            </w:r>
          </w:p>
        </w:tc>
      </w:tr>
    </w:tbl>
    <w:p w:rsidR="00045A63" w:rsidRDefault="00045A63" w:rsidP="0032145E">
      <w:pPr>
        <w:ind w:left="1440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26"/>
        <w:tblGridChange w:id="6">
          <w:tblGrid>
            <w:gridCol w:w="9626"/>
          </w:tblGrid>
        </w:tblGridChange>
      </w:tblGrid>
      <w:tr w:rsidR="00045A63" w:rsidTr="00B00675">
        <w:trPr>
          <w:trHeight w:val="26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5A63" w:rsidRDefault="00045A63" w:rsidP="0032145E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045A63" w:rsidTr="00B00675">
        <w:trPr>
          <w:trHeight w:val="26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3" w:rsidRDefault="00045A63" w:rsidP="0032145E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:rsidR="00045A63" w:rsidRDefault="00045A63" w:rsidP="0032145E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Detailed budget</w:t>
            </w:r>
            <w:r w:rsidR="0032145E">
              <w:rPr>
                <w:rFonts w:ascii="Verdana" w:hAnsi="Verdana"/>
                <w:sz w:val="20"/>
                <w:szCs w:val="20"/>
                <w:lang w:val="en-GB"/>
              </w:rPr>
              <w:t xml:space="preserve"> (DUF format) </w:t>
            </w:r>
          </w:p>
          <w:p w:rsidR="00045A63" w:rsidRDefault="00045A63" w:rsidP="0032145E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Time plan</w:t>
            </w:r>
          </w:p>
          <w:p w:rsidR="00045A63" w:rsidRDefault="0032145E" w:rsidP="0032145E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Program</w:t>
            </w:r>
          </w:p>
          <w:p w:rsidR="00045A63" w:rsidRDefault="00045A63" w:rsidP="0032145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045A63" w:rsidRDefault="00045A63" w:rsidP="0032145E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List them here...</w:t>
            </w:r>
          </w:p>
          <w:p w:rsidR="00045A63" w:rsidRDefault="00045A63" w:rsidP="003214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45A63" w:rsidRDefault="00045A63" w:rsidP="0032145E"/>
    <w:sectPr w:rsidR="00045A63" w:rsidSect="002A6143">
      <w:headerReference w:type="default" r:id="rId11"/>
      <w:footerReference w:type="default" r:id="rId12"/>
      <w:footnotePr>
        <w:pos w:val="beneathText"/>
      </w:footnotePr>
      <w:pgSz w:w="11905" w:h="16837"/>
      <w:pgMar w:top="1701" w:right="127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F2" w:rsidRDefault="001423F2">
      <w:r>
        <w:separator/>
      </w:r>
    </w:p>
  </w:endnote>
  <w:endnote w:type="continuationSeparator" w:id="0">
    <w:p w:rsidR="001423F2" w:rsidRDefault="0014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FC" w:rsidRDefault="001F53FC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437BB8">
      <w:rPr>
        <w:noProof/>
      </w:rPr>
      <w:t>2</w:t>
    </w:r>
    <w:r>
      <w:fldChar w:fldCharType="end"/>
    </w:r>
  </w:p>
  <w:p w:rsidR="001F53FC" w:rsidRDefault="001F53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F2" w:rsidRDefault="001423F2">
      <w:r>
        <w:separator/>
      </w:r>
    </w:p>
  </w:footnote>
  <w:footnote w:type="continuationSeparator" w:id="0">
    <w:p w:rsidR="001423F2" w:rsidRDefault="0014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FC" w:rsidRDefault="00437BB8">
    <w:pPr>
      <w:pStyle w:val="Sidehoved"/>
    </w:pPr>
    <w:r>
      <w:rPr>
        <w:noProof/>
      </w:rPr>
      <w:drawing>
        <wp:inline distT="0" distB="0" distL="0" distR="0">
          <wp:extent cx="1435100" cy="488950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FC" w:rsidRDefault="001F53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EF10BD"/>
    <w:multiLevelType w:val="hybridMultilevel"/>
    <w:tmpl w:val="98D0F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F61E3"/>
    <w:multiLevelType w:val="hybridMultilevel"/>
    <w:tmpl w:val="22F44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B61AF"/>
    <w:multiLevelType w:val="hybridMultilevel"/>
    <w:tmpl w:val="06BCD6A0"/>
    <w:lvl w:ilvl="0" w:tplc="94E6D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E6519"/>
    <w:multiLevelType w:val="hybridMultilevel"/>
    <w:tmpl w:val="D67AB93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86929"/>
    <w:multiLevelType w:val="hybridMultilevel"/>
    <w:tmpl w:val="3B3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5A1F"/>
    <w:multiLevelType w:val="hybridMultilevel"/>
    <w:tmpl w:val="F9560586"/>
    <w:lvl w:ilvl="0" w:tplc="5E86BC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6F"/>
    <w:rsid w:val="000067AD"/>
    <w:rsid w:val="00045A63"/>
    <w:rsid w:val="00063CD9"/>
    <w:rsid w:val="00070159"/>
    <w:rsid w:val="000B3008"/>
    <w:rsid w:val="000D10A3"/>
    <w:rsid w:val="00124B24"/>
    <w:rsid w:val="00142083"/>
    <w:rsid w:val="001423F2"/>
    <w:rsid w:val="001A058C"/>
    <w:rsid w:val="001F53FC"/>
    <w:rsid w:val="00212E18"/>
    <w:rsid w:val="00232EC2"/>
    <w:rsid w:val="002332C4"/>
    <w:rsid w:val="00277DB4"/>
    <w:rsid w:val="00295D4C"/>
    <w:rsid w:val="002A6143"/>
    <w:rsid w:val="002F4C45"/>
    <w:rsid w:val="0032145E"/>
    <w:rsid w:val="00334ED9"/>
    <w:rsid w:val="0038725D"/>
    <w:rsid w:val="00437BB8"/>
    <w:rsid w:val="00445B6E"/>
    <w:rsid w:val="00473A08"/>
    <w:rsid w:val="00483441"/>
    <w:rsid w:val="004E5B0B"/>
    <w:rsid w:val="005101C1"/>
    <w:rsid w:val="005C6A38"/>
    <w:rsid w:val="005D5747"/>
    <w:rsid w:val="005F59F9"/>
    <w:rsid w:val="005F6808"/>
    <w:rsid w:val="00654CDD"/>
    <w:rsid w:val="00691892"/>
    <w:rsid w:val="00760E89"/>
    <w:rsid w:val="007650F3"/>
    <w:rsid w:val="00780FB6"/>
    <w:rsid w:val="00787A08"/>
    <w:rsid w:val="007C34B1"/>
    <w:rsid w:val="00970945"/>
    <w:rsid w:val="00A61DD0"/>
    <w:rsid w:val="00AB7B00"/>
    <w:rsid w:val="00AC268B"/>
    <w:rsid w:val="00B00675"/>
    <w:rsid w:val="00B104F3"/>
    <w:rsid w:val="00B179B4"/>
    <w:rsid w:val="00B812BD"/>
    <w:rsid w:val="00BD332E"/>
    <w:rsid w:val="00C30B52"/>
    <w:rsid w:val="00C40BE9"/>
    <w:rsid w:val="00C56C01"/>
    <w:rsid w:val="00C92602"/>
    <w:rsid w:val="00CA7D33"/>
    <w:rsid w:val="00CE3D5D"/>
    <w:rsid w:val="00CF47F4"/>
    <w:rsid w:val="00CF6BBD"/>
    <w:rsid w:val="00D10DC7"/>
    <w:rsid w:val="00D14815"/>
    <w:rsid w:val="00D440A8"/>
    <w:rsid w:val="00D50209"/>
    <w:rsid w:val="00D600D5"/>
    <w:rsid w:val="00DD6CD9"/>
    <w:rsid w:val="00DF4A2D"/>
    <w:rsid w:val="00E013E0"/>
    <w:rsid w:val="00E10C34"/>
    <w:rsid w:val="00E13BA7"/>
    <w:rsid w:val="00E33E06"/>
    <w:rsid w:val="00E37E9C"/>
    <w:rsid w:val="00EB2C56"/>
    <w:rsid w:val="00EC18F9"/>
    <w:rsid w:val="00ED7F93"/>
    <w:rsid w:val="00F2504C"/>
    <w:rsid w:val="00F43741"/>
    <w:rsid w:val="00F60DED"/>
    <w:rsid w:val="00F83F6F"/>
    <w:rsid w:val="00FB378A"/>
    <w:rsid w:val="00FB7506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848177"/>
  <w15:chartTrackingRefBased/>
  <w15:docId w15:val="{4C3F7CB8-5B03-49E8-81B0-9F141C7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Brdtekst"/>
  </w:style>
  <w:style w:type="character" w:styleId="Kommentarhenvisning">
    <w:name w:val="annotation reference"/>
    <w:uiPriority w:val="99"/>
    <w:semiHidden/>
    <w:unhideWhenUsed/>
    <w:rsid w:val="00295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5D4C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95D4C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5D4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95D4C"/>
    <w:rPr>
      <w:b/>
      <w:bCs/>
      <w:lang w:eastAsia="ar-SA"/>
    </w:rPr>
  </w:style>
  <w:style w:type="paragraph" w:customStyle="1" w:styleId="Listeafsnit1">
    <w:name w:val="Listeafsnit1"/>
    <w:basedOn w:val="Normal"/>
    <w:rsid w:val="0007015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103031</TSID>
    <TSUpdatedBy xmlns="964b51f5-af6f-4fd9-807a-c56b0ddda902" xsi:nil="true"/>
    <TSCreatedBy xmlns="964b51f5-af6f-4fd9-807a-c56b0ddda902" xsi:nil="true"/>
    <TSOwner xmlns="964b51f5-af6f-4fd9-807a-c56b0ddda902">127</TSOwner>
    <TSTitle xmlns="964b51f5-af6f-4fd9-807a-c56b0ddda902">Application Form Partnership Development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236E862A-257C-4C4B-B0E7-9A372516A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A0640-DC48-438B-AA83-CAFBD3E9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AE7C7-CA45-4C61-9688-C14DB67C3F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845DE8-04E9-4CD7-ABDE-B95CF9997CDF}">
  <ds:schemaRefs>
    <ds:schemaRef ds:uri="964b51f5-af6f-4fd9-807a-c56b0ddda90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072001-a340-4e60-9efe-d18f5ae22be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Partnership development</vt:lpstr>
    </vt:vector>
  </TitlesOfParts>
  <Company>NetPartner A/S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Partnership development</dc:title>
  <dc:subject/>
  <dc:creator>Nanna Jordt</dc:creator>
  <cp:keywords/>
  <cp:lastModifiedBy>Marie Engberg Helmstedt</cp:lastModifiedBy>
  <cp:revision>2</cp:revision>
  <cp:lastPrinted>1601-01-01T00:00:00Z</cp:lastPrinted>
  <dcterms:created xsi:type="dcterms:W3CDTF">2017-12-22T12:53:00Z</dcterms:created>
  <dcterms:modified xsi:type="dcterms:W3CDTF">2017-12-22T12:53:00Z</dcterms:modified>
</cp:coreProperties>
</file>