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EC9455" w14:textId="77777777" w:rsidR="004F74EB" w:rsidRPr="00C945B6" w:rsidRDefault="004F74EB" w:rsidP="00CF0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 w:rsidRPr="00C945B6">
        <w:rPr>
          <w:rFonts w:ascii="Verdana" w:hAnsi="Verdana"/>
          <w:b/>
          <w:sz w:val="40"/>
          <w:szCs w:val="40"/>
          <w:lang w:val="en-GB"/>
        </w:rPr>
        <w:t>Application form: Preparatory Study</w:t>
      </w:r>
    </w:p>
    <w:p w14:paraId="1403625D" w14:textId="77777777" w:rsidR="004F74EB" w:rsidRDefault="004F74EB">
      <w:pPr>
        <w:rPr>
          <w:rFonts w:ascii="Verdana" w:hAnsi="Verdana"/>
          <w:sz w:val="20"/>
          <w:szCs w:val="20"/>
          <w:lang w:val="en-GB"/>
        </w:rPr>
      </w:pPr>
    </w:p>
    <w:p w14:paraId="60E14953" w14:textId="77777777" w:rsidR="007551C6" w:rsidRPr="00E07A7B" w:rsidRDefault="007551C6" w:rsidP="007551C6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Introduction to the project type</w:t>
      </w:r>
    </w:p>
    <w:p w14:paraId="3DC6D031" w14:textId="77777777" w:rsidR="004F74EB" w:rsidRDefault="00C9279B" w:rsidP="00B619FC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A </w:t>
      </w:r>
      <w:r w:rsidR="005D1A8D">
        <w:rPr>
          <w:rFonts w:ascii="Verdana" w:hAnsi="Verdana"/>
          <w:sz w:val="20"/>
          <w:szCs w:val="20"/>
          <w:lang w:val="en-GB"/>
        </w:rPr>
        <w:t>P</w:t>
      </w:r>
      <w:r>
        <w:rPr>
          <w:rFonts w:ascii="Verdana" w:hAnsi="Verdana"/>
          <w:sz w:val="20"/>
          <w:szCs w:val="20"/>
          <w:lang w:val="en-GB"/>
        </w:rPr>
        <w:t xml:space="preserve">reparatory </w:t>
      </w:r>
      <w:r w:rsidR="005D1A8D">
        <w:rPr>
          <w:rFonts w:ascii="Verdana" w:hAnsi="Verdana"/>
          <w:sz w:val="20"/>
          <w:szCs w:val="20"/>
          <w:lang w:val="en-GB"/>
        </w:rPr>
        <w:t>S</w:t>
      </w:r>
      <w:r>
        <w:rPr>
          <w:rFonts w:ascii="Verdana" w:hAnsi="Verdana"/>
          <w:sz w:val="20"/>
          <w:szCs w:val="20"/>
          <w:lang w:val="en-GB"/>
        </w:rPr>
        <w:t xml:space="preserve">tudy </w:t>
      </w:r>
      <w:r w:rsidR="004F74EB">
        <w:rPr>
          <w:rFonts w:ascii="Verdana" w:hAnsi="Verdana"/>
          <w:sz w:val="20"/>
          <w:szCs w:val="20"/>
          <w:lang w:val="en-GB"/>
        </w:rPr>
        <w:t xml:space="preserve">offers the two partners the possibility of planning a </w:t>
      </w:r>
      <w:r w:rsidR="005D1A8D">
        <w:rPr>
          <w:rFonts w:ascii="Verdana" w:hAnsi="Verdana"/>
          <w:sz w:val="20"/>
          <w:szCs w:val="20"/>
          <w:lang w:val="en-GB"/>
        </w:rPr>
        <w:t>Pilot Project or a Partnership P</w:t>
      </w:r>
      <w:r w:rsidR="004F74EB">
        <w:rPr>
          <w:rFonts w:ascii="Verdana" w:hAnsi="Verdana"/>
          <w:sz w:val="20"/>
          <w:szCs w:val="20"/>
          <w:lang w:val="en-GB"/>
        </w:rPr>
        <w:t>roject in cooperation.</w:t>
      </w:r>
    </w:p>
    <w:p w14:paraId="0F2DB5E1" w14:textId="77777777" w:rsidR="00AD0D82" w:rsidRDefault="00AD0D82" w:rsidP="00B619FC">
      <w:pPr>
        <w:rPr>
          <w:rFonts w:ascii="Verdana" w:hAnsi="Verdana"/>
          <w:sz w:val="20"/>
          <w:szCs w:val="20"/>
          <w:lang w:val="en-GB"/>
        </w:rPr>
      </w:pPr>
    </w:p>
    <w:p w14:paraId="67A7368D" w14:textId="54E03EF8" w:rsidR="007551C6" w:rsidRPr="00E07A7B" w:rsidRDefault="007551C6" w:rsidP="007551C6">
      <w:pPr>
        <w:rPr>
          <w:rFonts w:ascii="Verdana" w:hAnsi="Verdana"/>
          <w:b/>
          <w:sz w:val="20"/>
          <w:szCs w:val="20"/>
          <w:lang w:val="en-GB"/>
        </w:rPr>
      </w:pPr>
      <w:r w:rsidRPr="00E07A7B">
        <w:rPr>
          <w:rFonts w:ascii="Verdana" w:hAnsi="Verdana"/>
          <w:b/>
          <w:sz w:val="20"/>
          <w:szCs w:val="20"/>
          <w:lang w:val="en-GB"/>
        </w:rPr>
        <w:t>Before the application writing</w:t>
      </w:r>
      <w:r w:rsidR="00675927">
        <w:rPr>
          <w:rFonts w:ascii="Verdana" w:hAnsi="Verdana"/>
          <w:b/>
          <w:sz w:val="20"/>
          <w:szCs w:val="20"/>
          <w:lang w:val="en-GB"/>
        </w:rPr>
        <w:t>:</w:t>
      </w:r>
      <w:r>
        <w:rPr>
          <w:rFonts w:ascii="Verdana" w:hAnsi="Verdana"/>
          <w:b/>
          <w:sz w:val="20"/>
          <w:szCs w:val="20"/>
          <w:lang w:val="en-GB"/>
        </w:rPr>
        <w:t xml:space="preserve"> analysis and preparatio</w:t>
      </w:r>
      <w:r w:rsidR="00675927">
        <w:rPr>
          <w:rFonts w:ascii="Verdana" w:hAnsi="Verdana"/>
          <w:b/>
          <w:sz w:val="20"/>
          <w:szCs w:val="20"/>
          <w:lang w:val="en-GB"/>
        </w:rPr>
        <w:t>n</w:t>
      </w:r>
    </w:p>
    <w:p w14:paraId="14E4B9CF" w14:textId="77777777" w:rsidR="007551C6" w:rsidRDefault="00AD0D82" w:rsidP="00B619FC">
      <w:pPr>
        <w:rPr>
          <w:rFonts w:ascii="Verdana" w:hAnsi="Verdana"/>
          <w:sz w:val="20"/>
          <w:szCs w:val="20"/>
          <w:lang w:val="en-GB"/>
        </w:rPr>
      </w:pPr>
      <w:r w:rsidRPr="001339A6">
        <w:rPr>
          <w:rFonts w:ascii="Verdana" w:hAnsi="Verdana"/>
          <w:sz w:val="20"/>
          <w:szCs w:val="20"/>
          <w:lang w:val="en-GB"/>
        </w:rPr>
        <w:t xml:space="preserve">Before writing the application, </w:t>
      </w:r>
      <w:r>
        <w:rPr>
          <w:rFonts w:ascii="Verdana" w:hAnsi="Verdana"/>
          <w:sz w:val="20"/>
          <w:szCs w:val="20"/>
          <w:lang w:val="en-GB"/>
        </w:rPr>
        <w:t>go</w:t>
      </w:r>
      <w:r w:rsidRPr="001339A6">
        <w:rPr>
          <w:rFonts w:ascii="Verdana" w:hAnsi="Verdana"/>
          <w:sz w:val="20"/>
          <w:szCs w:val="20"/>
          <w:lang w:val="en-GB"/>
        </w:rPr>
        <w:t xml:space="preserve"> </w:t>
      </w:r>
      <w:r w:rsidR="00C945B6">
        <w:rPr>
          <w:rFonts w:ascii="Verdana" w:hAnsi="Verdana"/>
          <w:sz w:val="20"/>
          <w:szCs w:val="20"/>
          <w:lang w:val="en-GB"/>
        </w:rPr>
        <w:t>through DUF</w:t>
      </w:r>
      <w:r w:rsidR="005D1A8D">
        <w:rPr>
          <w:rFonts w:ascii="Verdana" w:hAnsi="Verdana"/>
          <w:sz w:val="20"/>
          <w:szCs w:val="20"/>
          <w:lang w:val="en-GB"/>
        </w:rPr>
        <w:t>’s</w:t>
      </w:r>
      <w:r w:rsidR="00C945B6">
        <w:rPr>
          <w:rFonts w:ascii="Verdana" w:hAnsi="Verdana"/>
          <w:sz w:val="20"/>
          <w:szCs w:val="20"/>
          <w:lang w:val="en-GB"/>
        </w:rPr>
        <w:t xml:space="preserve"> g</w:t>
      </w:r>
      <w:r w:rsidRPr="00710280">
        <w:rPr>
          <w:rFonts w:ascii="Verdana" w:hAnsi="Verdana"/>
          <w:sz w:val="20"/>
          <w:szCs w:val="20"/>
          <w:lang w:val="en-GB"/>
        </w:rPr>
        <w:t>uidelines</w:t>
      </w:r>
      <w:r w:rsidR="00C945B6">
        <w:rPr>
          <w:rFonts w:ascii="Verdana" w:hAnsi="Verdana"/>
          <w:sz w:val="20"/>
          <w:szCs w:val="20"/>
          <w:lang w:val="en-GB"/>
        </w:rPr>
        <w:t xml:space="preserve"> for International Projects and Partnerships</w:t>
      </w:r>
      <w:r w:rsidRPr="00710280">
        <w:rPr>
          <w:rFonts w:ascii="Verdana" w:hAnsi="Verdana"/>
          <w:sz w:val="20"/>
          <w:szCs w:val="20"/>
          <w:lang w:val="en-GB"/>
        </w:rPr>
        <w:t xml:space="preserve"> for </w:t>
      </w:r>
      <w:r w:rsidR="005D1A8D">
        <w:rPr>
          <w:rFonts w:ascii="Verdana" w:hAnsi="Verdana"/>
          <w:sz w:val="20"/>
          <w:szCs w:val="20"/>
          <w:lang w:val="en-GB"/>
        </w:rPr>
        <w:t>DUF’s international p</w:t>
      </w:r>
      <w:r w:rsidRPr="00710280">
        <w:rPr>
          <w:rFonts w:ascii="Verdana" w:hAnsi="Verdana"/>
          <w:sz w:val="20"/>
          <w:szCs w:val="20"/>
          <w:lang w:val="en-GB"/>
        </w:rPr>
        <w:t>ool. Please pay special attention to</w:t>
      </w:r>
      <w:r w:rsidR="007551C6">
        <w:rPr>
          <w:rFonts w:ascii="Verdana" w:hAnsi="Verdana"/>
          <w:sz w:val="20"/>
          <w:szCs w:val="20"/>
          <w:lang w:val="en-GB"/>
        </w:rPr>
        <w:t>:</w:t>
      </w:r>
    </w:p>
    <w:p w14:paraId="25B8F3F9" w14:textId="65C1C8BA" w:rsidR="007551C6" w:rsidRPr="00675927" w:rsidRDefault="00AD0D82" w:rsidP="00675927">
      <w:pPr>
        <w:numPr>
          <w:ilvl w:val="0"/>
          <w:numId w:val="19"/>
        </w:numPr>
        <w:rPr>
          <w:rFonts w:ascii="Verdana" w:hAnsi="Verdana"/>
          <w:sz w:val="20"/>
          <w:szCs w:val="20"/>
          <w:lang w:val="en-GB"/>
        </w:rPr>
      </w:pPr>
      <w:r w:rsidRPr="00675927">
        <w:rPr>
          <w:rFonts w:ascii="Verdana" w:hAnsi="Verdana"/>
          <w:sz w:val="20"/>
          <w:szCs w:val="20"/>
          <w:lang w:val="en-GB"/>
        </w:rPr>
        <w:t>th</w:t>
      </w:r>
      <w:r w:rsidR="00C945B6" w:rsidRPr="00675927">
        <w:rPr>
          <w:rFonts w:ascii="Verdana" w:hAnsi="Verdana"/>
          <w:sz w:val="20"/>
          <w:szCs w:val="20"/>
          <w:lang w:val="en-GB"/>
        </w:rPr>
        <w:t>e requirements for Preparatory S</w:t>
      </w:r>
      <w:r w:rsidRPr="00675927">
        <w:rPr>
          <w:rFonts w:ascii="Verdana" w:hAnsi="Verdana"/>
          <w:sz w:val="20"/>
          <w:szCs w:val="20"/>
          <w:lang w:val="en-GB"/>
        </w:rPr>
        <w:t xml:space="preserve">tudies </w:t>
      </w:r>
      <w:r w:rsidR="00710280" w:rsidRPr="00675927">
        <w:rPr>
          <w:rFonts w:ascii="Verdana" w:hAnsi="Verdana"/>
          <w:sz w:val="20"/>
          <w:szCs w:val="20"/>
          <w:lang w:val="en-GB"/>
        </w:rPr>
        <w:t>(page 3</w:t>
      </w:r>
      <w:r w:rsidR="00675927" w:rsidRPr="00675927">
        <w:rPr>
          <w:rFonts w:ascii="Verdana" w:hAnsi="Verdana"/>
          <w:sz w:val="20"/>
          <w:szCs w:val="20"/>
          <w:lang w:val="en-GB"/>
        </w:rPr>
        <w:t>2</w:t>
      </w:r>
      <w:r w:rsidRPr="00675927">
        <w:rPr>
          <w:rFonts w:ascii="Verdana" w:hAnsi="Verdana"/>
          <w:sz w:val="20"/>
          <w:szCs w:val="20"/>
          <w:lang w:val="en-GB"/>
        </w:rPr>
        <w:t>)</w:t>
      </w:r>
    </w:p>
    <w:p w14:paraId="43744CA8" w14:textId="67DE031C" w:rsidR="007551C6" w:rsidRPr="00675927" w:rsidRDefault="00AD0D82" w:rsidP="00675927">
      <w:pPr>
        <w:numPr>
          <w:ilvl w:val="0"/>
          <w:numId w:val="19"/>
        </w:numPr>
        <w:rPr>
          <w:rFonts w:ascii="Verdana" w:hAnsi="Verdana"/>
          <w:sz w:val="20"/>
          <w:szCs w:val="20"/>
          <w:lang w:val="en-GB"/>
        </w:rPr>
      </w:pPr>
      <w:r w:rsidRPr="00675927">
        <w:rPr>
          <w:rFonts w:ascii="Verdana" w:hAnsi="Verdana"/>
          <w:sz w:val="20"/>
          <w:szCs w:val="20"/>
          <w:lang w:val="en-GB"/>
        </w:rPr>
        <w:t>the requirements in reg</w:t>
      </w:r>
      <w:r w:rsidR="005D1A8D" w:rsidRPr="00675927">
        <w:rPr>
          <w:rFonts w:ascii="Verdana" w:hAnsi="Verdana"/>
          <w:sz w:val="20"/>
          <w:szCs w:val="20"/>
          <w:lang w:val="en-GB"/>
        </w:rPr>
        <w:t>ards to the purpose of the pool</w:t>
      </w:r>
      <w:r w:rsidRPr="00675927">
        <w:rPr>
          <w:rFonts w:ascii="Verdana" w:hAnsi="Verdana"/>
          <w:sz w:val="20"/>
          <w:szCs w:val="20"/>
          <w:lang w:val="en-GB"/>
        </w:rPr>
        <w:t xml:space="preserve"> </w:t>
      </w:r>
      <w:r w:rsidR="00710280" w:rsidRPr="00675927">
        <w:rPr>
          <w:rFonts w:ascii="Verdana" w:hAnsi="Verdana"/>
          <w:sz w:val="20"/>
          <w:szCs w:val="20"/>
          <w:lang w:val="en-GB"/>
        </w:rPr>
        <w:t>(page 1</w:t>
      </w:r>
      <w:r w:rsidR="00675927" w:rsidRPr="00675927">
        <w:rPr>
          <w:rFonts w:ascii="Verdana" w:hAnsi="Verdana"/>
          <w:sz w:val="20"/>
          <w:szCs w:val="20"/>
          <w:lang w:val="en-GB"/>
        </w:rPr>
        <w:t>2-13</w:t>
      </w:r>
      <w:r w:rsidRPr="00675927">
        <w:rPr>
          <w:rFonts w:ascii="Verdana" w:hAnsi="Verdana"/>
          <w:sz w:val="20"/>
          <w:szCs w:val="20"/>
          <w:lang w:val="en-GB"/>
        </w:rPr>
        <w:t>)</w:t>
      </w:r>
    </w:p>
    <w:p w14:paraId="5FADA185" w14:textId="42DE1B83" w:rsidR="007551C6" w:rsidRPr="00675927" w:rsidRDefault="00AD0D82" w:rsidP="00675927">
      <w:pPr>
        <w:numPr>
          <w:ilvl w:val="0"/>
          <w:numId w:val="19"/>
        </w:numPr>
        <w:rPr>
          <w:rFonts w:ascii="Verdana" w:hAnsi="Verdana"/>
          <w:sz w:val="20"/>
          <w:szCs w:val="20"/>
          <w:lang w:val="en-GB"/>
        </w:rPr>
      </w:pPr>
      <w:r w:rsidRPr="00675927">
        <w:rPr>
          <w:rFonts w:ascii="Verdana" w:hAnsi="Verdana"/>
          <w:sz w:val="20"/>
          <w:szCs w:val="20"/>
          <w:lang w:val="en-GB"/>
        </w:rPr>
        <w:t xml:space="preserve">the </w:t>
      </w:r>
      <w:r w:rsidR="005D1A8D" w:rsidRPr="00675927">
        <w:rPr>
          <w:rFonts w:ascii="Verdana" w:hAnsi="Verdana"/>
          <w:sz w:val="20"/>
          <w:szCs w:val="20"/>
          <w:lang w:val="en-GB"/>
        </w:rPr>
        <w:t>C</w:t>
      </w:r>
      <w:r w:rsidRPr="00675927">
        <w:rPr>
          <w:rFonts w:ascii="Verdana" w:hAnsi="Verdana"/>
          <w:sz w:val="20"/>
          <w:szCs w:val="20"/>
          <w:lang w:val="en-GB"/>
        </w:rPr>
        <w:t xml:space="preserve">hange </w:t>
      </w:r>
      <w:r w:rsidR="005D1A8D" w:rsidRPr="00675927">
        <w:rPr>
          <w:rFonts w:ascii="Verdana" w:hAnsi="Verdana"/>
          <w:sz w:val="20"/>
          <w:szCs w:val="20"/>
          <w:lang w:val="en-GB"/>
        </w:rPr>
        <w:t>T</w:t>
      </w:r>
      <w:r w:rsidRPr="00675927">
        <w:rPr>
          <w:rFonts w:ascii="Verdana" w:hAnsi="Verdana"/>
          <w:sz w:val="20"/>
          <w:szCs w:val="20"/>
          <w:lang w:val="en-GB"/>
        </w:rPr>
        <w:t xml:space="preserve">riangle </w:t>
      </w:r>
      <w:r w:rsidR="00710280" w:rsidRPr="00675927">
        <w:rPr>
          <w:rFonts w:ascii="Verdana" w:hAnsi="Verdana"/>
          <w:sz w:val="20"/>
          <w:szCs w:val="20"/>
          <w:lang w:val="en-GB"/>
        </w:rPr>
        <w:t>(page 1</w:t>
      </w:r>
      <w:r w:rsidR="00675927" w:rsidRPr="00675927">
        <w:rPr>
          <w:rFonts w:ascii="Verdana" w:hAnsi="Verdana"/>
          <w:sz w:val="20"/>
          <w:szCs w:val="20"/>
          <w:lang w:val="en-GB"/>
        </w:rPr>
        <w:t>4</w:t>
      </w:r>
      <w:r w:rsidR="00710280" w:rsidRPr="00675927">
        <w:rPr>
          <w:rFonts w:ascii="Verdana" w:hAnsi="Verdana"/>
          <w:sz w:val="20"/>
          <w:szCs w:val="20"/>
          <w:lang w:val="en-GB"/>
        </w:rPr>
        <w:t>-1</w:t>
      </w:r>
      <w:r w:rsidR="00675927" w:rsidRPr="00675927">
        <w:rPr>
          <w:rFonts w:ascii="Verdana" w:hAnsi="Verdana"/>
          <w:sz w:val="20"/>
          <w:szCs w:val="20"/>
          <w:lang w:val="en-GB"/>
        </w:rPr>
        <w:t>7</w:t>
      </w:r>
      <w:r w:rsidRPr="00675927">
        <w:rPr>
          <w:rFonts w:ascii="Verdana" w:hAnsi="Verdana"/>
          <w:sz w:val="20"/>
          <w:szCs w:val="20"/>
          <w:lang w:val="en-GB"/>
        </w:rPr>
        <w:t xml:space="preserve">) </w:t>
      </w:r>
    </w:p>
    <w:p w14:paraId="231A5903" w14:textId="072B573B" w:rsidR="007551C6" w:rsidRPr="00675927" w:rsidRDefault="00AD0D82" w:rsidP="00675927">
      <w:pPr>
        <w:numPr>
          <w:ilvl w:val="0"/>
          <w:numId w:val="19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675927">
        <w:rPr>
          <w:rFonts w:ascii="Verdana" w:hAnsi="Verdana"/>
          <w:sz w:val="20"/>
          <w:szCs w:val="20"/>
          <w:lang w:val="en-GB"/>
        </w:rPr>
        <w:t xml:space="preserve">the three crosscutting requirements </w:t>
      </w:r>
      <w:r w:rsidR="00710280" w:rsidRPr="00675927">
        <w:rPr>
          <w:rFonts w:ascii="Verdana" w:hAnsi="Verdana"/>
          <w:sz w:val="20"/>
          <w:szCs w:val="20"/>
          <w:lang w:val="en-GB"/>
        </w:rPr>
        <w:t>(page 1</w:t>
      </w:r>
      <w:r w:rsidR="00675927" w:rsidRPr="00675927">
        <w:rPr>
          <w:rFonts w:ascii="Verdana" w:hAnsi="Verdana"/>
          <w:sz w:val="20"/>
          <w:szCs w:val="20"/>
          <w:lang w:val="en-GB"/>
        </w:rPr>
        <w:t>8</w:t>
      </w:r>
      <w:r w:rsidR="00710280" w:rsidRPr="00675927">
        <w:rPr>
          <w:rFonts w:ascii="Verdana" w:hAnsi="Verdana"/>
          <w:sz w:val="20"/>
          <w:szCs w:val="20"/>
          <w:lang w:val="en-GB"/>
        </w:rPr>
        <w:t>-1</w:t>
      </w:r>
      <w:r w:rsidR="00675927" w:rsidRPr="00675927">
        <w:rPr>
          <w:rFonts w:ascii="Verdana" w:hAnsi="Verdana"/>
          <w:sz w:val="20"/>
          <w:szCs w:val="20"/>
          <w:lang w:val="en-GB"/>
        </w:rPr>
        <w:t>9</w:t>
      </w:r>
      <w:r w:rsidRPr="00675927">
        <w:rPr>
          <w:rFonts w:ascii="Verdana" w:hAnsi="Verdana"/>
          <w:sz w:val="20"/>
          <w:szCs w:val="20"/>
          <w:lang w:val="en-GB"/>
        </w:rPr>
        <w:t xml:space="preserve">). </w:t>
      </w:r>
    </w:p>
    <w:p w14:paraId="44D59EEF" w14:textId="17A88BD5" w:rsidR="007551C6" w:rsidRDefault="00AD0D82" w:rsidP="007551C6">
      <w:pPr>
        <w:rPr>
          <w:rFonts w:ascii="Verdana" w:hAnsi="Verdana"/>
          <w:sz w:val="20"/>
          <w:szCs w:val="20"/>
          <w:lang w:val="en-GB"/>
        </w:rPr>
      </w:pPr>
      <w:r w:rsidRPr="00675927">
        <w:rPr>
          <w:rFonts w:ascii="Verdana" w:hAnsi="Verdana"/>
          <w:sz w:val="20"/>
          <w:szCs w:val="20"/>
          <w:lang w:val="en-GB"/>
        </w:rPr>
        <w:t xml:space="preserve">Your project will be </w:t>
      </w:r>
      <w:r w:rsidR="005D1A8D" w:rsidRPr="00675927">
        <w:rPr>
          <w:rFonts w:ascii="Verdana" w:hAnsi="Verdana"/>
          <w:sz w:val="20"/>
          <w:szCs w:val="20"/>
          <w:lang w:val="en-GB"/>
        </w:rPr>
        <w:t>assessed</w:t>
      </w:r>
      <w:r w:rsidRPr="00675927">
        <w:rPr>
          <w:rFonts w:ascii="Verdana" w:hAnsi="Verdana"/>
          <w:sz w:val="20"/>
          <w:szCs w:val="20"/>
          <w:lang w:val="en-GB"/>
        </w:rPr>
        <w:t xml:space="preserve"> based on th</w:t>
      </w:r>
      <w:r w:rsidR="00710280" w:rsidRPr="00675927">
        <w:rPr>
          <w:rFonts w:ascii="Verdana" w:hAnsi="Verdana"/>
          <w:sz w:val="20"/>
          <w:szCs w:val="20"/>
          <w:lang w:val="en-GB"/>
        </w:rPr>
        <w:t xml:space="preserve">e </w:t>
      </w:r>
      <w:r w:rsidR="005D1A8D" w:rsidRPr="00675927">
        <w:rPr>
          <w:rFonts w:ascii="Verdana" w:hAnsi="Verdana"/>
          <w:sz w:val="20"/>
          <w:szCs w:val="20"/>
          <w:lang w:val="en-GB"/>
        </w:rPr>
        <w:t>six assessment</w:t>
      </w:r>
      <w:r w:rsidR="00710280" w:rsidRPr="00675927">
        <w:rPr>
          <w:rFonts w:ascii="Verdana" w:hAnsi="Verdana"/>
          <w:sz w:val="20"/>
          <w:szCs w:val="20"/>
          <w:lang w:val="en-GB"/>
        </w:rPr>
        <w:t xml:space="preserve"> criteria (page 4</w:t>
      </w:r>
      <w:r w:rsidR="00675927" w:rsidRPr="00675927">
        <w:rPr>
          <w:rFonts w:ascii="Verdana" w:hAnsi="Verdana"/>
          <w:sz w:val="20"/>
          <w:szCs w:val="20"/>
          <w:lang w:val="en-GB"/>
        </w:rPr>
        <w:t>6</w:t>
      </w:r>
      <w:r w:rsidR="00710280" w:rsidRPr="00675927">
        <w:rPr>
          <w:rFonts w:ascii="Verdana" w:hAnsi="Verdana"/>
          <w:sz w:val="20"/>
          <w:szCs w:val="20"/>
          <w:lang w:val="en-GB"/>
        </w:rPr>
        <w:t>-4</w:t>
      </w:r>
      <w:r w:rsidR="00675927" w:rsidRPr="00675927">
        <w:rPr>
          <w:rFonts w:ascii="Verdana" w:hAnsi="Verdana"/>
          <w:sz w:val="20"/>
          <w:szCs w:val="20"/>
          <w:lang w:val="en-GB"/>
        </w:rPr>
        <w:t>7</w:t>
      </w:r>
      <w:r w:rsidRPr="00675927">
        <w:rPr>
          <w:rFonts w:ascii="Verdana" w:hAnsi="Verdana"/>
          <w:sz w:val="20"/>
          <w:szCs w:val="20"/>
          <w:lang w:val="en-GB"/>
        </w:rPr>
        <w:t>)</w:t>
      </w:r>
      <w:r w:rsidRPr="00710280">
        <w:rPr>
          <w:rFonts w:ascii="Verdana" w:hAnsi="Verdana"/>
          <w:sz w:val="20"/>
          <w:szCs w:val="20"/>
          <w:lang w:val="en-GB"/>
        </w:rPr>
        <w:t xml:space="preserve">. </w:t>
      </w:r>
    </w:p>
    <w:p w14:paraId="523EFE4E" w14:textId="77777777" w:rsidR="007551C6" w:rsidRDefault="007551C6" w:rsidP="007551C6">
      <w:pPr>
        <w:rPr>
          <w:rFonts w:ascii="Verdana" w:hAnsi="Verdana"/>
          <w:sz w:val="20"/>
          <w:szCs w:val="20"/>
          <w:lang w:val="en-GB"/>
        </w:rPr>
      </w:pPr>
    </w:p>
    <w:p w14:paraId="55AEDB1D" w14:textId="77777777" w:rsidR="007551C6" w:rsidRPr="00675927" w:rsidRDefault="007551C6" w:rsidP="007551C6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Help is always available</w:t>
      </w:r>
    </w:p>
    <w:p w14:paraId="3018CD24" w14:textId="77777777" w:rsidR="00AD0D82" w:rsidRPr="001339A6" w:rsidRDefault="00AD0D82" w:rsidP="007551C6">
      <w:pPr>
        <w:rPr>
          <w:rFonts w:ascii="Verdana" w:hAnsi="Verdana"/>
          <w:sz w:val="20"/>
          <w:szCs w:val="20"/>
          <w:lang w:val="en-GB"/>
        </w:rPr>
      </w:pPr>
      <w:r w:rsidRPr="00710280">
        <w:rPr>
          <w:rFonts w:ascii="Verdana" w:hAnsi="Verdana"/>
          <w:sz w:val="20"/>
          <w:szCs w:val="20"/>
          <w:lang w:val="en-GB"/>
        </w:rPr>
        <w:t>You are welcome to contact DUF for</w:t>
      </w:r>
      <w:r w:rsidR="005D1A8D">
        <w:rPr>
          <w:rFonts w:ascii="Verdana" w:hAnsi="Verdana"/>
          <w:sz w:val="20"/>
          <w:szCs w:val="20"/>
          <w:lang w:val="en-GB"/>
        </w:rPr>
        <w:t xml:space="preserve"> advice on planning a fruitful P</w:t>
      </w:r>
      <w:r w:rsidRPr="00710280">
        <w:rPr>
          <w:rFonts w:ascii="Verdana" w:hAnsi="Verdana"/>
          <w:sz w:val="20"/>
          <w:szCs w:val="20"/>
          <w:lang w:val="en-GB"/>
        </w:rPr>
        <w:t xml:space="preserve">reparatory </w:t>
      </w:r>
      <w:r w:rsidR="005D1A8D">
        <w:rPr>
          <w:rFonts w:ascii="Verdana" w:hAnsi="Verdana"/>
          <w:sz w:val="20"/>
          <w:szCs w:val="20"/>
          <w:lang w:val="en-GB"/>
        </w:rPr>
        <w:t>S</w:t>
      </w:r>
      <w:r w:rsidRPr="00710280">
        <w:rPr>
          <w:rFonts w:ascii="Verdana" w:hAnsi="Verdana"/>
          <w:sz w:val="20"/>
          <w:szCs w:val="20"/>
          <w:lang w:val="en-GB"/>
        </w:rPr>
        <w:t>tudy and designing a project in accordance with DUF</w:t>
      </w:r>
      <w:r w:rsidR="005D1A8D">
        <w:rPr>
          <w:rFonts w:ascii="Verdana" w:hAnsi="Verdana"/>
          <w:sz w:val="20"/>
          <w:szCs w:val="20"/>
          <w:lang w:val="en-GB"/>
        </w:rPr>
        <w:t>’</w:t>
      </w:r>
      <w:r w:rsidRPr="00710280">
        <w:rPr>
          <w:rFonts w:ascii="Verdana" w:hAnsi="Verdana"/>
          <w:sz w:val="20"/>
          <w:szCs w:val="20"/>
          <w:lang w:val="en-GB"/>
        </w:rPr>
        <w:t xml:space="preserve">s guidelines. For an explanation of terms used in the application form, please confer with the list of </w:t>
      </w:r>
      <w:r w:rsidR="005D1A8D">
        <w:rPr>
          <w:rFonts w:ascii="Verdana" w:hAnsi="Verdana"/>
          <w:sz w:val="20"/>
          <w:szCs w:val="20"/>
          <w:lang w:val="en-GB"/>
        </w:rPr>
        <w:t>glossary in t</w:t>
      </w:r>
      <w:r w:rsidRPr="00710280">
        <w:rPr>
          <w:rFonts w:ascii="Verdana" w:hAnsi="Verdana"/>
          <w:sz w:val="20"/>
          <w:szCs w:val="20"/>
          <w:lang w:val="en-GB"/>
        </w:rPr>
        <w:t>he guidelines.</w:t>
      </w:r>
    </w:p>
    <w:p w14:paraId="42829D3E" w14:textId="77777777" w:rsidR="004F74EB" w:rsidRDefault="004F74EB" w:rsidP="00B619FC">
      <w:pPr>
        <w:rPr>
          <w:lang w:val="en-US"/>
        </w:rPr>
      </w:pPr>
    </w:p>
    <w:p w14:paraId="27D73216" w14:textId="77777777" w:rsidR="007551C6" w:rsidRPr="00675927" w:rsidRDefault="007551C6" w:rsidP="00B619FC">
      <w:pPr>
        <w:rPr>
          <w:rFonts w:ascii="Verdana" w:hAnsi="Verdana"/>
          <w:b/>
          <w:sz w:val="20"/>
          <w:szCs w:val="20"/>
          <w:lang w:val="en-US"/>
        </w:rPr>
      </w:pPr>
      <w:r w:rsidRPr="00675927">
        <w:rPr>
          <w:rFonts w:ascii="Verdana" w:hAnsi="Verdana"/>
          <w:b/>
          <w:sz w:val="20"/>
          <w:szCs w:val="20"/>
          <w:lang w:val="en-US"/>
        </w:rPr>
        <w:t>About the application</w:t>
      </w:r>
    </w:p>
    <w:p w14:paraId="05A93250" w14:textId="77777777" w:rsidR="007551C6" w:rsidRDefault="007551C6" w:rsidP="007551C6">
      <w:pPr>
        <w:rPr>
          <w:rFonts w:ascii="Verdana" w:hAnsi="Verdana"/>
          <w:sz w:val="20"/>
          <w:szCs w:val="20"/>
          <w:lang w:val="en-GB"/>
        </w:rPr>
      </w:pPr>
      <w:r w:rsidRPr="001339A6">
        <w:rPr>
          <w:rFonts w:ascii="Verdana" w:hAnsi="Verdana"/>
          <w:sz w:val="20"/>
          <w:szCs w:val="20"/>
          <w:lang w:val="en-GB"/>
        </w:rPr>
        <w:t xml:space="preserve">Please read the instructions and guiding questions under each sub headline carefully. By </w:t>
      </w:r>
      <w:r>
        <w:rPr>
          <w:rFonts w:ascii="Verdana" w:hAnsi="Verdana"/>
          <w:sz w:val="20"/>
          <w:szCs w:val="20"/>
          <w:lang w:val="en-GB"/>
        </w:rPr>
        <w:t xml:space="preserve">considering the instructions and questions </w:t>
      </w:r>
      <w:r w:rsidRPr="001339A6">
        <w:rPr>
          <w:rFonts w:ascii="Verdana" w:hAnsi="Verdana"/>
          <w:sz w:val="20"/>
          <w:szCs w:val="20"/>
          <w:lang w:val="en-GB"/>
        </w:rPr>
        <w:t>you will be able to describe all matters required</w:t>
      </w:r>
      <w:r>
        <w:rPr>
          <w:rFonts w:ascii="Verdana" w:hAnsi="Verdana"/>
          <w:sz w:val="20"/>
          <w:szCs w:val="20"/>
          <w:lang w:val="en-GB"/>
        </w:rPr>
        <w:t xml:space="preserve"> in the guidelines, though it is not required to answer each question specifically.</w:t>
      </w:r>
    </w:p>
    <w:p w14:paraId="46FBE301" w14:textId="77777777" w:rsidR="007551C6" w:rsidRDefault="007551C6" w:rsidP="007551C6">
      <w:pPr>
        <w:rPr>
          <w:rFonts w:ascii="Verdana" w:hAnsi="Verdana"/>
          <w:sz w:val="20"/>
          <w:szCs w:val="20"/>
          <w:lang w:val="en-GB"/>
        </w:rPr>
      </w:pPr>
    </w:p>
    <w:p w14:paraId="48408331" w14:textId="044A4F08" w:rsidR="00AD0D82" w:rsidRDefault="004F74EB" w:rsidP="00B619FC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Include only relevant and necessary information, and </w:t>
      </w:r>
      <w:r w:rsidR="004E6712">
        <w:rPr>
          <w:rFonts w:ascii="Verdana" w:hAnsi="Verdana"/>
          <w:sz w:val="20"/>
          <w:szCs w:val="20"/>
          <w:lang w:val="en-GB"/>
        </w:rPr>
        <w:t>delete</w:t>
      </w:r>
      <w:r w:rsidR="004E6712" w:rsidRPr="001339A6">
        <w:rPr>
          <w:rFonts w:ascii="Verdana" w:hAnsi="Verdana"/>
          <w:sz w:val="20"/>
          <w:szCs w:val="20"/>
          <w:lang w:val="en-GB"/>
        </w:rPr>
        <w:t xml:space="preserve"> </w:t>
      </w:r>
      <w:r w:rsidR="004E6712">
        <w:rPr>
          <w:rFonts w:ascii="Verdana" w:hAnsi="Verdana"/>
          <w:sz w:val="20"/>
          <w:szCs w:val="20"/>
          <w:lang w:val="en-GB"/>
        </w:rPr>
        <w:t>t</w:t>
      </w:r>
      <w:r w:rsidR="004E6712" w:rsidRPr="001339A6">
        <w:rPr>
          <w:rFonts w:ascii="Verdana" w:hAnsi="Verdana"/>
          <w:sz w:val="20"/>
          <w:szCs w:val="20"/>
          <w:lang w:val="en-GB"/>
        </w:rPr>
        <w:t>he instructions and guiding quest</w:t>
      </w:r>
      <w:r w:rsidR="004E6712">
        <w:rPr>
          <w:rFonts w:ascii="Verdana" w:hAnsi="Verdana"/>
          <w:sz w:val="20"/>
          <w:szCs w:val="20"/>
          <w:lang w:val="en-GB"/>
        </w:rPr>
        <w:t xml:space="preserve">ions </w:t>
      </w:r>
      <w:r w:rsidR="004E6712" w:rsidRPr="001339A6">
        <w:rPr>
          <w:rFonts w:ascii="Verdana" w:hAnsi="Verdana"/>
          <w:sz w:val="20"/>
          <w:szCs w:val="20"/>
          <w:lang w:val="en-GB"/>
        </w:rPr>
        <w:t>before submitting the application.</w:t>
      </w:r>
      <w:r w:rsidR="004E6712">
        <w:rPr>
          <w:rFonts w:ascii="Verdana" w:hAnsi="Verdana"/>
          <w:sz w:val="20"/>
          <w:szCs w:val="20"/>
          <w:lang w:val="en-GB"/>
        </w:rPr>
        <w:t xml:space="preserve"> M</w:t>
      </w:r>
      <w:r>
        <w:rPr>
          <w:rFonts w:ascii="Verdana" w:hAnsi="Verdana"/>
          <w:sz w:val="20"/>
          <w:szCs w:val="20"/>
          <w:lang w:val="en-GB"/>
        </w:rPr>
        <w:t>ake sure that the total application does not exceed</w:t>
      </w:r>
      <w:r w:rsidR="002E36C2">
        <w:rPr>
          <w:rFonts w:ascii="Verdana" w:hAnsi="Verdana"/>
          <w:sz w:val="20"/>
          <w:szCs w:val="20"/>
          <w:lang w:val="en-GB"/>
        </w:rPr>
        <w:t xml:space="preserve"> </w:t>
      </w:r>
      <w:r w:rsidR="002E36C2">
        <w:rPr>
          <w:rFonts w:ascii="Verdana" w:hAnsi="Verdana"/>
          <w:b/>
          <w:bCs/>
          <w:sz w:val="20"/>
          <w:szCs w:val="20"/>
          <w:lang w:val="en-GB"/>
        </w:rPr>
        <w:t>8</w:t>
      </w:r>
      <w:r w:rsidR="002E36C2" w:rsidRPr="00CA1984">
        <w:rPr>
          <w:rFonts w:ascii="Verdana" w:hAnsi="Verdana"/>
          <w:b/>
          <w:bCs/>
          <w:sz w:val="20"/>
          <w:szCs w:val="20"/>
          <w:lang w:val="en-GB"/>
        </w:rPr>
        <w:t xml:space="preserve"> pages</w:t>
      </w:r>
      <w:r w:rsidR="005D1A8D">
        <w:rPr>
          <w:rFonts w:ascii="Verdana" w:hAnsi="Verdana"/>
          <w:sz w:val="20"/>
          <w:szCs w:val="20"/>
          <w:lang w:val="en-GB"/>
        </w:rPr>
        <w:t xml:space="preserve"> (using Verdana f</w:t>
      </w:r>
      <w:r w:rsidR="002E36C2">
        <w:rPr>
          <w:rFonts w:ascii="Verdana" w:hAnsi="Verdana"/>
          <w:sz w:val="20"/>
          <w:szCs w:val="20"/>
          <w:lang w:val="en-GB"/>
        </w:rPr>
        <w:t>ont 10</w:t>
      </w:r>
      <w:r w:rsidR="0063604C" w:rsidRPr="00710280">
        <w:rPr>
          <w:rFonts w:ascii="Verdana" w:hAnsi="Verdana"/>
          <w:sz w:val="20"/>
          <w:szCs w:val="20"/>
          <w:lang w:val="en-GB"/>
        </w:rPr>
        <w:t xml:space="preserve">, </w:t>
      </w:r>
      <w:r w:rsidR="00710280">
        <w:rPr>
          <w:rFonts w:ascii="Verdana" w:hAnsi="Verdana"/>
          <w:sz w:val="20"/>
          <w:szCs w:val="20"/>
          <w:lang w:val="en-GB"/>
        </w:rPr>
        <w:t>ex</w:t>
      </w:r>
      <w:r w:rsidR="0063604C" w:rsidRPr="00710280">
        <w:rPr>
          <w:rFonts w:ascii="Verdana" w:hAnsi="Verdana"/>
          <w:sz w:val="20"/>
          <w:szCs w:val="20"/>
          <w:lang w:val="en-GB"/>
        </w:rPr>
        <w:t>cl. front page</w:t>
      </w:r>
      <w:r w:rsidR="005D1A8D">
        <w:rPr>
          <w:rFonts w:ascii="Verdana" w:hAnsi="Verdana"/>
          <w:sz w:val="20"/>
          <w:szCs w:val="20"/>
          <w:lang w:val="en-GB"/>
        </w:rPr>
        <w:t>,</w:t>
      </w:r>
      <w:r w:rsidR="0063604C" w:rsidRPr="00710280">
        <w:rPr>
          <w:rFonts w:ascii="Verdana" w:hAnsi="Verdana"/>
          <w:sz w:val="20"/>
          <w:szCs w:val="20"/>
          <w:lang w:val="en-GB"/>
        </w:rPr>
        <w:t xml:space="preserve"> and signatures</w:t>
      </w:r>
      <w:r w:rsidR="002E36C2">
        <w:rPr>
          <w:rFonts w:ascii="Verdana" w:hAnsi="Verdana"/>
          <w:sz w:val="20"/>
          <w:szCs w:val="20"/>
          <w:lang w:val="en-GB"/>
        </w:rPr>
        <w:t xml:space="preserve">). </w:t>
      </w:r>
    </w:p>
    <w:p w14:paraId="5C1E5022" w14:textId="77777777" w:rsidR="00AD0D82" w:rsidRPr="001339A6" w:rsidRDefault="00AD0D82" w:rsidP="00B619FC">
      <w:pPr>
        <w:rPr>
          <w:rFonts w:ascii="Verdana" w:hAnsi="Verdana"/>
          <w:sz w:val="20"/>
          <w:szCs w:val="20"/>
          <w:lang w:val="en-GB"/>
        </w:rPr>
      </w:pPr>
    </w:p>
    <w:p w14:paraId="11F50710" w14:textId="38EAC202" w:rsidR="004E6712" w:rsidRDefault="004E6712" w:rsidP="00B619FC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Obligatory a</w:t>
      </w:r>
      <w:r w:rsidR="00675927">
        <w:rPr>
          <w:rFonts w:ascii="Verdana" w:hAnsi="Verdana"/>
          <w:b/>
          <w:sz w:val="20"/>
          <w:szCs w:val="20"/>
          <w:lang w:val="en-GB"/>
        </w:rPr>
        <w:t>nnexes</w:t>
      </w:r>
    </w:p>
    <w:p w14:paraId="001CBB12" w14:textId="3A08217B" w:rsidR="004E6712" w:rsidRDefault="00675927" w:rsidP="00675927">
      <w:pPr>
        <w:numPr>
          <w:ilvl w:val="0"/>
          <w:numId w:val="19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</w:t>
      </w:r>
      <w:r w:rsidR="00AD0D82">
        <w:rPr>
          <w:rFonts w:ascii="Verdana" w:hAnsi="Verdana"/>
          <w:sz w:val="20"/>
          <w:szCs w:val="20"/>
          <w:lang w:val="en-GB"/>
        </w:rPr>
        <w:t xml:space="preserve"> budget</w:t>
      </w:r>
      <w:r w:rsidR="00AD0D82" w:rsidRPr="001339A6">
        <w:rPr>
          <w:rFonts w:ascii="Verdana" w:hAnsi="Verdana"/>
          <w:sz w:val="20"/>
          <w:szCs w:val="20"/>
          <w:lang w:val="en-GB"/>
        </w:rPr>
        <w:t xml:space="preserve"> </w:t>
      </w:r>
      <w:r w:rsidR="00B41460">
        <w:rPr>
          <w:rFonts w:ascii="Verdana" w:hAnsi="Verdana"/>
          <w:sz w:val="20"/>
          <w:szCs w:val="20"/>
          <w:lang w:val="en-GB"/>
        </w:rPr>
        <w:t>(DUF format)</w:t>
      </w:r>
    </w:p>
    <w:p w14:paraId="6941553D" w14:textId="10AAF288" w:rsidR="004E6712" w:rsidRDefault="00AD0D82" w:rsidP="00675927">
      <w:pPr>
        <w:numPr>
          <w:ilvl w:val="0"/>
          <w:numId w:val="19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 detailed program</w:t>
      </w:r>
    </w:p>
    <w:p w14:paraId="0A6FEBBE" w14:textId="77777777" w:rsidR="004E6712" w:rsidRDefault="004E6712" w:rsidP="004E6712">
      <w:pPr>
        <w:rPr>
          <w:rFonts w:ascii="Verdana" w:hAnsi="Verdana"/>
          <w:sz w:val="20"/>
          <w:szCs w:val="20"/>
          <w:lang w:val="en-GB"/>
        </w:rPr>
      </w:pPr>
    </w:p>
    <w:p w14:paraId="02B38D14" w14:textId="59D445FF" w:rsidR="00AD0D82" w:rsidRPr="001339A6" w:rsidRDefault="004E6712" w:rsidP="004E6712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</w:t>
      </w:r>
      <w:r w:rsidR="00AD0D82" w:rsidRPr="001339A6">
        <w:rPr>
          <w:rFonts w:ascii="Verdana" w:hAnsi="Verdana"/>
          <w:sz w:val="20"/>
          <w:szCs w:val="20"/>
          <w:lang w:val="en-GB"/>
        </w:rPr>
        <w:t>f needed</w:t>
      </w:r>
      <w:r>
        <w:rPr>
          <w:rFonts w:ascii="Verdana" w:hAnsi="Verdana"/>
          <w:sz w:val="20"/>
          <w:szCs w:val="20"/>
          <w:lang w:val="en-GB"/>
        </w:rPr>
        <w:t>, please attach</w:t>
      </w:r>
      <w:r w:rsidR="00AD0D82" w:rsidRPr="001339A6">
        <w:rPr>
          <w:rFonts w:ascii="Verdana" w:hAnsi="Verdana"/>
          <w:sz w:val="20"/>
          <w:szCs w:val="20"/>
          <w:lang w:val="en-GB"/>
        </w:rPr>
        <w:t xml:space="preserve"> other relevant information not included in the application form as annexes.</w:t>
      </w:r>
      <w:r w:rsidR="00AD0D82">
        <w:rPr>
          <w:rFonts w:ascii="Verdana" w:hAnsi="Verdana"/>
          <w:sz w:val="20"/>
          <w:szCs w:val="20"/>
          <w:lang w:val="en-GB"/>
        </w:rPr>
        <w:t xml:space="preserve"> </w:t>
      </w:r>
    </w:p>
    <w:p w14:paraId="3D37DC75" w14:textId="77777777" w:rsidR="004F74EB" w:rsidRDefault="004F74EB" w:rsidP="00B619FC">
      <w:pPr>
        <w:rPr>
          <w:rFonts w:ascii="Verdana" w:hAnsi="Verdana"/>
          <w:sz w:val="20"/>
          <w:szCs w:val="20"/>
          <w:lang w:val="en-GB"/>
        </w:rPr>
      </w:pPr>
    </w:p>
    <w:p w14:paraId="23114415" w14:textId="77777777" w:rsidR="004F74EB" w:rsidRDefault="004F74EB" w:rsidP="00B619FC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ab/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9833"/>
      </w:tblGrid>
      <w:tr w:rsidR="004F74EB" w:rsidRPr="00181840" w14:paraId="50ADD53E" w14:textId="77777777" w:rsidTr="00B619FC">
        <w:trPr>
          <w:trHeight w:val="391"/>
        </w:trPr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86DA05C" w14:textId="77777777" w:rsidR="004F74EB" w:rsidRPr="00181840" w:rsidRDefault="00181840" w:rsidP="00B619FC">
            <w:pPr>
              <w:snapToGrid w:val="0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181840">
              <w:rPr>
                <w:rFonts w:ascii="Verdana" w:hAnsi="Verdana"/>
                <w:b/>
                <w:sz w:val="32"/>
                <w:szCs w:val="32"/>
                <w:lang w:val="en-US"/>
              </w:rPr>
              <w:t>1. Basic i</w:t>
            </w:r>
            <w:r w:rsidR="004F74EB" w:rsidRPr="00181840">
              <w:rPr>
                <w:rFonts w:ascii="Verdana" w:hAnsi="Verdana"/>
                <w:b/>
                <w:sz w:val="32"/>
                <w:szCs w:val="32"/>
                <w:lang w:val="en-US"/>
              </w:rPr>
              <w:t xml:space="preserve">nformation </w:t>
            </w:r>
          </w:p>
        </w:tc>
      </w:tr>
    </w:tbl>
    <w:p w14:paraId="37DA93F9" w14:textId="77777777" w:rsidR="004F74EB" w:rsidRDefault="004F74EB" w:rsidP="00B619FC"/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978"/>
        <w:gridCol w:w="4796"/>
      </w:tblGrid>
      <w:tr w:rsidR="004F74EB" w14:paraId="55E29492" w14:textId="77777777" w:rsidTr="00B619FC">
        <w:trPr>
          <w:trHeight w:val="259"/>
        </w:trPr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76B993D" w14:textId="77777777" w:rsidR="004F74EB" w:rsidRDefault="00181840" w:rsidP="00B619FC">
            <w:pPr>
              <w:snapToGrid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Project </w:t>
            </w:r>
            <w:r w:rsidR="004F74EB">
              <w:rPr>
                <w:rFonts w:ascii="Verdana" w:hAnsi="Verdana"/>
                <w:b/>
                <w:sz w:val="20"/>
                <w:szCs w:val="20"/>
                <w:lang w:val="en-GB"/>
              </w:rPr>
              <w:t>information</w:t>
            </w:r>
          </w:p>
        </w:tc>
      </w:tr>
      <w:tr w:rsidR="004F74EB" w14:paraId="74B4AF01" w14:textId="77777777" w:rsidTr="00B619FC">
        <w:trPr>
          <w:trHeight w:val="259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A95F4" w14:textId="77777777" w:rsidR="004F74EB" w:rsidRDefault="00C945B6" w:rsidP="00B619F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Project </w:t>
            </w:r>
            <w:r w:rsidR="004F74EB">
              <w:rPr>
                <w:rFonts w:ascii="Verdana" w:hAnsi="Verdana"/>
                <w:sz w:val="20"/>
                <w:szCs w:val="20"/>
              </w:rPr>
              <w:t>tit</w:t>
            </w:r>
            <w:r w:rsidR="00AD0D82">
              <w:rPr>
                <w:rFonts w:ascii="Verdana" w:hAnsi="Verdana"/>
                <w:sz w:val="20"/>
                <w:szCs w:val="20"/>
              </w:rPr>
              <w:t>le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A794" w14:textId="77777777" w:rsidR="004F74EB" w:rsidRDefault="004F74EB" w:rsidP="00B619FC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74EB" w:rsidRPr="00234CD7" w14:paraId="24B586A3" w14:textId="77777777" w:rsidTr="00B619FC">
        <w:trPr>
          <w:trHeight w:val="259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ABC30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Applying DUF member organization(s)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5CF8" w14:textId="77777777" w:rsidR="004F74EB" w:rsidRDefault="004F74EB" w:rsidP="00B619FC">
            <w:pPr>
              <w:snapToGrid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4F74EB" w14:paraId="0707E47E" w14:textId="77777777" w:rsidTr="00B619FC">
        <w:trPr>
          <w:trHeight w:val="259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AEE75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artner organization(s)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F723" w14:textId="77777777" w:rsidR="004F74EB" w:rsidRDefault="004F74EB" w:rsidP="00B619FC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74EB" w14:paraId="06041B34" w14:textId="77777777" w:rsidTr="00B619FC">
        <w:trPr>
          <w:trHeight w:val="259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56307" w14:textId="77777777" w:rsidR="004F74EB" w:rsidRDefault="00C945B6" w:rsidP="00B619F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</w:t>
            </w:r>
            <w:r w:rsidR="00181840">
              <w:rPr>
                <w:rFonts w:ascii="Verdana" w:hAnsi="Verdana"/>
                <w:sz w:val="20"/>
                <w:szCs w:val="20"/>
              </w:rPr>
              <w:t>oject</w:t>
            </w:r>
            <w:r w:rsidR="004F74EB">
              <w:rPr>
                <w:rFonts w:ascii="Verdana" w:hAnsi="Verdana"/>
                <w:sz w:val="20"/>
                <w:szCs w:val="20"/>
              </w:rPr>
              <w:t xml:space="preserve"> locality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F8A9" w14:textId="77777777" w:rsidR="004F74EB" w:rsidRDefault="004F74EB" w:rsidP="00B619FC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74EB" w14:paraId="7091B404" w14:textId="77777777" w:rsidTr="00B619FC">
        <w:trPr>
          <w:trHeight w:val="259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44905" w14:textId="77777777" w:rsidR="004F74EB" w:rsidRDefault="00181840" w:rsidP="00B619F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Project</w:t>
            </w:r>
            <w:r w:rsidR="004F74EB">
              <w:rPr>
                <w:rFonts w:ascii="Verdana" w:hAnsi="Verdana"/>
                <w:sz w:val="20"/>
                <w:szCs w:val="20"/>
              </w:rPr>
              <w:t xml:space="preserve"> period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2852" w14:textId="77777777" w:rsidR="004F74EB" w:rsidRDefault="004F74EB" w:rsidP="00B619FC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74EB" w:rsidRPr="00234CD7" w14:paraId="4A373432" w14:textId="77777777" w:rsidTr="00B619FC">
        <w:trPr>
          <w:trHeight w:val="259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402AE" w14:textId="35A18DC0" w:rsidR="004F74EB" w:rsidRPr="00C945B6" w:rsidRDefault="00C945B6" w:rsidP="00B619FC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  <w:r w:rsidRPr="00C945B6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r w:rsidR="004F74EB" w:rsidRPr="00C945B6">
              <w:rPr>
                <w:rFonts w:ascii="Verdana" w:hAnsi="Verdana"/>
                <w:sz w:val="20"/>
                <w:szCs w:val="20"/>
                <w:lang w:val="en-US"/>
              </w:rPr>
              <w:t>mount</w:t>
            </w:r>
            <w:r w:rsidRPr="00C945B6">
              <w:rPr>
                <w:rFonts w:ascii="Verdana" w:hAnsi="Verdana"/>
                <w:sz w:val="20"/>
                <w:szCs w:val="20"/>
                <w:lang w:val="en-US"/>
              </w:rPr>
              <w:t xml:space="preserve"> applied for</w:t>
            </w:r>
            <w:r w:rsidR="004F74EB" w:rsidRPr="00C945B6">
              <w:rPr>
                <w:rFonts w:ascii="Verdana" w:hAnsi="Verdana"/>
                <w:sz w:val="20"/>
                <w:szCs w:val="20"/>
                <w:lang w:val="en-US"/>
              </w:rPr>
              <w:t xml:space="preserve"> (max </w:t>
            </w:r>
            <w:bookmarkStart w:id="0" w:name="_GoBack"/>
            <w:r w:rsidR="00234CD7">
              <w:rPr>
                <w:rFonts w:ascii="Verdana" w:hAnsi="Verdana"/>
                <w:sz w:val="20"/>
                <w:szCs w:val="20"/>
                <w:lang w:val="en-US"/>
              </w:rPr>
              <w:t>DKK</w:t>
            </w:r>
            <w:bookmarkEnd w:id="0"/>
            <w:r w:rsidR="00234CD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181840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4F74EB" w:rsidRPr="00C945B6">
              <w:rPr>
                <w:rFonts w:ascii="Verdana" w:hAnsi="Verdana"/>
                <w:sz w:val="20"/>
                <w:szCs w:val="20"/>
                <w:lang w:val="en-US"/>
              </w:rPr>
              <w:t>0.000)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7F30" w14:textId="77777777" w:rsidR="004F74EB" w:rsidRPr="00C945B6" w:rsidRDefault="004F74EB" w:rsidP="00B619FC">
            <w:pPr>
              <w:snapToGri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14:paraId="42DA4140" w14:textId="27F15801" w:rsidR="004F74EB" w:rsidRDefault="004F74EB" w:rsidP="00B619FC">
      <w:pPr>
        <w:rPr>
          <w:lang w:val="en-US"/>
        </w:rPr>
      </w:pPr>
    </w:p>
    <w:p w14:paraId="70C9E1B9" w14:textId="1D0C49FD" w:rsidR="00847B80" w:rsidRDefault="00847B80" w:rsidP="00B619FC">
      <w:pPr>
        <w:rPr>
          <w:lang w:val="en-US"/>
        </w:rPr>
      </w:pPr>
    </w:p>
    <w:p w14:paraId="7B7F2DC6" w14:textId="7744ECC5" w:rsidR="00847B80" w:rsidRDefault="00847B80" w:rsidP="00B619FC">
      <w:pPr>
        <w:rPr>
          <w:lang w:val="en-US"/>
        </w:rPr>
      </w:pPr>
    </w:p>
    <w:p w14:paraId="2A3C436B" w14:textId="77777777" w:rsidR="00847B80" w:rsidRDefault="00847B80" w:rsidP="00B619FC">
      <w:pPr>
        <w:rPr>
          <w:lang w:val="en-US"/>
        </w:rPr>
      </w:pPr>
    </w:p>
    <w:p w14:paraId="4A05FAFB" w14:textId="77777777" w:rsidR="00AD0D82" w:rsidRDefault="007551C6" w:rsidP="00B619FC">
      <w:pPr>
        <w:shd w:val="clear" w:color="auto" w:fill="F2F2F2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lastRenderedPageBreak/>
        <w:t xml:space="preserve">1.1 </w:t>
      </w:r>
      <w:r w:rsidR="00AD0D82">
        <w:rPr>
          <w:rFonts w:ascii="Verdana" w:hAnsi="Verdana"/>
          <w:b/>
          <w:sz w:val="20"/>
          <w:szCs w:val="20"/>
          <w:lang w:val="en-GB"/>
        </w:rPr>
        <w:t xml:space="preserve">Summary of the </w:t>
      </w:r>
      <w:r w:rsidR="00181840">
        <w:rPr>
          <w:rFonts w:ascii="Verdana" w:hAnsi="Verdana"/>
          <w:b/>
          <w:sz w:val="20"/>
          <w:szCs w:val="20"/>
          <w:lang w:val="en-GB"/>
        </w:rPr>
        <w:t>P</w:t>
      </w:r>
      <w:r w:rsidR="00AD0D82">
        <w:rPr>
          <w:rFonts w:ascii="Verdana" w:hAnsi="Verdana"/>
          <w:b/>
          <w:sz w:val="20"/>
          <w:szCs w:val="20"/>
          <w:lang w:val="en-GB"/>
        </w:rPr>
        <w:t xml:space="preserve">reparatory </w:t>
      </w:r>
      <w:r w:rsidR="00181840">
        <w:rPr>
          <w:rFonts w:ascii="Verdana" w:hAnsi="Verdana"/>
          <w:b/>
          <w:sz w:val="20"/>
          <w:szCs w:val="20"/>
          <w:lang w:val="en-GB"/>
        </w:rPr>
        <w:t>S</w:t>
      </w:r>
      <w:r w:rsidR="00AD0D82">
        <w:rPr>
          <w:rFonts w:ascii="Verdana" w:hAnsi="Verdana"/>
          <w:b/>
          <w:sz w:val="20"/>
          <w:szCs w:val="20"/>
          <w:lang w:val="en-GB"/>
        </w:rPr>
        <w:t xml:space="preserve">tudy and the proposed project </w:t>
      </w:r>
      <w:r w:rsidR="00AD0D82">
        <w:rPr>
          <w:rFonts w:ascii="Verdana" w:hAnsi="Verdana"/>
          <w:sz w:val="20"/>
          <w:szCs w:val="20"/>
          <w:lang w:val="en-GB"/>
        </w:rPr>
        <w:t>(5-10 lines)</w:t>
      </w:r>
    </w:p>
    <w:p w14:paraId="627A5B01" w14:textId="77777777" w:rsidR="00AD0D82" w:rsidRPr="00AD0D82" w:rsidRDefault="00AD0D82" w:rsidP="00B619FC">
      <w:pPr>
        <w:rPr>
          <w:lang w:val="en-US"/>
        </w:rPr>
      </w:pPr>
    </w:p>
    <w:p w14:paraId="0B021DD1" w14:textId="77777777" w:rsidR="00710280" w:rsidRDefault="00AD0D82" w:rsidP="00B619FC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Please prepare a brief summery that explains the purpose of the </w:t>
      </w:r>
      <w:r w:rsidR="00181840">
        <w:rPr>
          <w:rFonts w:ascii="Verdana" w:hAnsi="Verdana"/>
          <w:sz w:val="20"/>
          <w:szCs w:val="20"/>
          <w:lang w:val="en-GB"/>
        </w:rPr>
        <w:t>Preparatory S</w:t>
      </w:r>
      <w:r>
        <w:rPr>
          <w:rFonts w:ascii="Verdana" w:hAnsi="Verdana"/>
          <w:sz w:val="20"/>
          <w:szCs w:val="20"/>
          <w:lang w:val="en-GB"/>
        </w:rPr>
        <w:t xml:space="preserve">tudy as well as </w:t>
      </w:r>
      <w:r w:rsidR="00710280">
        <w:rPr>
          <w:rFonts w:ascii="Verdana" w:hAnsi="Verdana"/>
          <w:sz w:val="20"/>
          <w:szCs w:val="20"/>
          <w:lang w:val="en-GB"/>
        </w:rPr>
        <w:t>an outline of the proposed project to be studied. If possible, describe the</w:t>
      </w:r>
      <w:r>
        <w:rPr>
          <w:rFonts w:ascii="Verdana" w:hAnsi="Verdana"/>
          <w:sz w:val="20"/>
          <w:szCs w:val="20"/>
          <w:lang w:val="en-GB"/>
        </w:rPr>
        <w:t xml:space="preserve"> overall objectives of the proposed projec</w:t>
      </w:r>
      <w:r w:rsidR="00710280">
        <w:rPr>
          <w:rFonts w:ascii="Verdana" w:hAnsi="Verdana"/>
          <w:sz w:val="20"/>
          <w:szCs w:val="20"/>
          <w:lang w:val="en-GB"/>
        </w:rPr>
        <w:t>t, its main activities</w:t>
      </w:r>
      <w:r w:rsidR="00181840">
        <w:rPr>
          <w:rFonts w:ascii="Verdana" w:hAnsi="Verdana"/>
          <w:sz w:val="20"/>
          <w:szCs w:val="20"/>
          <w:lang w:val="en-GB"/>
        </w:rPr>
        <w:t>,</w:t>
      </w:r>
      <w:r>
        <w:rPr>
          <w:rFonts w:ascii="Verdana" w:hAnsi="Verdana"/>
          <w:sz w:val="20"/>
          <w:szCs w:val="20"/>
          <w:lang w:val="en-GB"/>
        </w:rPr>
        <w:t xml:space="preserve"> and target group. </w:t>
      </w:r>
    </w:p>
    <w:p w14:paraId="6B3E9657" w14:textId="77777777" w:rsidR="00710280" w:rsidRDefault="00710280" w:rsidP="00B619FC">
      <w:pPr>
        <w:snapToGrid w:val="0"/>
        <w:rPr>
          <w:rFonts w:ascii="Verdana" w:hAnsi="Verdana"/>
          <w:sz w:val="20"/>
          <w:szCs w:val="20"/>
          <w:lang w:val="en-GB"/>
        </w:rPr>
      </w:pPr>
    </w:p>
    <w:p w14:paraId="5B1A8961" w14:textId="77777777" w:rsidR="00AD0D82" w:rsidRDefault="00AD0D82" w:rsidP="00B619FC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summary will be used as a presentation of the proje</w:t>
      </w:r>
      <w:r w:rsidR="006E44D8">
        <w:rPr>
          <w:rFonts w:ascii="Verdana" w:hAnsi="Verdana"/>
          <w:sz w:val="20"/>
          <w:szCs w:val="20"/>
          <w:lang w:val="en-GB"/>
        </w:rPr>
        <w:t xml:space="preserve">ct and is also for official use, e.g. on </w:t>
      </w:r>
      <w:r w:rsidR="00181840">
        <w:rPr>
          <w:rFonts w:ascii="Verdana" w:hAnsi="Verdana"/>
          <w:sz w:val="20"/>
          <w:szCs w:val="20"/>
          <w:lang w:val="en-GB"/>
        </w:rPr>
        <w:t>DUF’s website</w:t>
      </w:r>
      <w:r w:rsidR="006E44D8">
        <w:rPr>
          <w:rFonts w:ascii="Verdana" w:hAnsi="Verdana"/>
          <w:sz w:val="20"/>
          <w:szCs w:val="20"/>
          <w:lang w:val="en-GB"/>
        </w:rPr>
        <w:t xml:space="preserve"> and in publications</w:t>
      </w:r>
      <w:r w:rsidR="006E44D8" w:rsidRPr="00CE6315">
        <w:rPr>
          <w:rFonts w:ascii="Verdana" w:hAnsi="Verdana"/>
          <w:sz w:val="20"/>
          <w:szCs w:val="20"/>
          <w:lang w:val="en-GB"/>
        </w:rPr>
        <w:t>.</w:t>
      </w:r>
    </w:p>
    <w:p w14:paraId="24153F28" w14:textId="77777777" w:rsidR="004E6712" w:rsidRDefault="004E6712" w:rsidP="00B619FC">
      <w:pPr>
        <w:snapToGrid w:val="0"/>
        <w:rPr>
          <w:rFonts w:ascii="Verdana" w:hAnsi="Verdana"/>
          <w:sz w:val="20"/>
          <w:szCs w:val="20"/>
          <w:lang w:val="en-GB"/>
        </w:rPr>
      </w:pPr>
    </w:p>
    <w:p w14:paraId="5E24B11B" w14:textId="77777777" w:rsidR="004E6712" w:rsidRDefault="004E6712" w:rsidP="00B619FC">
      <w:pPr>
        <w:snapToGrid w:val="0"/>
        <w:rPr>
          <w:rFonts w:ascii="Verdana" w:hAnsi="Verdana"/>
          <w:sz w:val="20"/>
          <w:szCs w:val="20"/>
          <w:lang w:val="en-GB"/>
        </w:rPr>
      </w:pPr>
    </w:p>
    <w:p w14:paraId="40AB2EE7" w14:textId="77777777" w:rsidR="004E6712" w:rsidRDefault="004E6712" w:rsidP="00B619FC">
      <w:pPr>
        <w:snapToGrid w:val="0"/>
        <w:rPr>
          <w:rFonts w:ascii="Verdana" w:hAnsi="Verdana"/>
          <w:sz w:val="20"/>
          <w:szCs w:val="20"/>
          <w:lang w:val="en-GB"/>
        </w:rPr>
      </w:pPr>
    </w:p>
    <w:tbl>
      <w:tblPr>
        <w:tblW w:w="9833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833"/>
      </w:tblGrid>
      <w:tr w:rsidR="004F74EB" w14:paraId="7EBD30AC" w14:textId="77777777" w:rsidTr="00B619FC">
        <w:trPr>
          <w:trHeight w:val="391"/>
        </w:trPr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2332272" w14:textId="77777777" w:rsidR="004F74EB" w:rsidRPr="00770C13" w:rsidRDefault="00181840" w:rsidP="00B619FC">
            <w:pPr>
              <w:snapToGrid w:val="0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2.</w:t>
            </w:r>
            <w:r w:rsidR="00B619FC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</w:rPr>
              <w:t>The p</w:t>
            </w:r>
            <w:r w:rsidR="004F74EB" w:rsidRPr="00770C13">
              <w:rPr>
                <w:rFonts w:ascii="Verdana" w:hAnsi="Verdana"/>
                <w:b/>
                <w:sz w:val="32"/>
                <w:szCs w:val="32"/>
              </w:rPr>
              <w:t xml:space="preserve">artners </w:t>
            </w:r>
          </w:p>
        </w:tc>
      </w:tr>
    </w:tbl>
    <w:p w14:paraId="3B013EB5" w14:textId="77777777" w:rsidR="00F81A4C" w:rsidRDefault="00F81A4C" w:rsidP="00B619FC">
      <w:pPr>
        <w:rPr>
          <w:rFonts w:ascii="Verdana" w:hAnsi="Verdana"/>
          <w:sz w:val="20"/>
          <w:szCs w:val="20"/>
          <w:lang w:val="en-GB"/>
        </w:rPr>
      </w:pPr>
    </w:p>
    <w:p w14:paraId="39CF78DA" w14:textId="77777777" w:rsidR="005A3446" w:rsidRPr="00A63EC3" w:rsidRDefault="005A3446" w:rsidP="00B619FC">
      <w:pPr>
        <w:shd w:val="clear" w:color="auto" w:fill="F2F2F2"/>
        <w:rPr>
          <w:rFonts w:ascii="Verdana" w:hAnsi="Verdana"/>
          <w:b/>
          <w:szCs w:val="20"/>
          <w:lang w:val="en-GB"/>
        </w:rPr>
      </w:pPr>
      <w:r w:rsidRPr="00A63EC3">
        <w:rPr>
          <w:rFonts w:ascii="Verdana" w:hAnsi="Verdana"/>
          <w:b/>
          <w:szCs w:val="20"/>
          <w:lang w:val="en-GB"/>
        </w:rPr>
        <w:t xml:space="preserve">The Danish member </w:t>
      </w:r>
      <w:r w:rsidR="00EE30DF">
        <w:rPr>
          <w:rFonts w:ascii="Verdana" w:hAnsi="Verdana"/>
          <w:b/>
          <w:szCs w:val="20"/>
          <w:lang w:val="en-GB"/>
        </w:rPr>
        <w:t>organization</w:t>
      </w:r>
    </w:p>
    <w:p w14:paraId="675C0787" w14:textId="77777777" w:rsidR="00A63EC3" w:rsidRDefault="00A63EC3" w:rsidP="00B619FC">
      <w:pPr>
        <w:shd w:val="clear" w:color="auto" w:fill="F2F2F2"/>
        <w:snapToGrid w:val="0"/>
        <w:rPr>
          <w:rFonts w:ascii="Verdana" w:hAnsi="Verdana"/>
          <w:i/>
          <w:sz w:val="20"/>
          <w:szCs w:val="20"/>
          <w:lang w:val="en-GB"/>
        </w:rPr>
      </w:pPr>
    </w:p>
    <w:p w14:paraId="5099B90F" w14:textId="77777777" w:rsidR="0024384F" w:rsidRPr="005A3446" w:rsidRDefault="00770C13" w:rsidP="00B619FC">
      <w:pPr>
        <w:shd w:val="clear" w:color="auto" w:fill="F2F2F2"/>
        <w:snapToGrid w:val="0"/>
        <w:rPr>
          <w:rFonts w:ascii="Verdana" w:hAnsi="Verdana"/>
          <w:i/>
          <w:iCs/>
          <w:sz w:val="20"/>
          <w:szCs w:val="20"/>
          <w:lang w:val="en-GB"/>
        </w:rPr>
      </w:pPr>
      <w:r>
        <w:rPr>
          <w:rFonts w:ascii="Verdana" w:hAnsi="Verdana"/>
          <w:i/>
          <w:sz w:val="20"/>
          <w:szCs w:val="20"/>
          <w:lang w:val="en-GB"/>
        </w:rPr>
        <w:t>In the sections below, p</w:t>
      </w:r>
      <w:r w:rsidR="0024384F" w:rsidRPr="005A3446">
        <w:rPr>
          <w:rFonts w:ascii="Verdana" w:hAnsi="Verdana"/>
          <w:i/>
          <w:sz w:val="20"/>
          <w:szCs w:val="20"/>
          <w:lang w:val="en-GB"/>
        </w:rPr>
        <w:t xml:space="preserve">lease specify </w:t>
      </w:r>
      <w:r w:rsidR="0024384F" w:rsidRPr="005A3446">
        <w:rPr>
          <w:rFonts w:ascii="Verdana" w:hAnsi="Verdana"/>
          <w:i/>
          <w:iCs/>
          <w:sz w:val="20"/>
          <w:szCs w:val="20"/>
          <w:lang w:val="en-GB"/>
        </w:rPr>
        <w:t xml:space="preserve">the </w:t>
      </w:r>
      <w:r w:rsidR="0024384F">
        <w:rPr>
          <w:rFonts w:ascii="Verdana" w:hAnsi="Verdana"/>
          <w:i/>
          <w:iCs/>
          <w:sz w:val="20"/>
          <w:szCs w:val="20"/>
          <w:lang w:val="en-GB"/>
        </w:rPr>
        <w:t>Danish member</w:t>
      </w:r>
      <w:r w:rsidR="0024384F" w:rsidRPr="005A3446">
        <w:rPr>
          <w:rFonts w:ascii="Verdana" w:hAnsi="Verdana"/>
          <w:i/>
          <w:iCs/>
          <w:sz w:val="20"/>
          <w:szCs w:val="20"/>
          <w:lang w:val="en-GB"/>
        </w:rPr>
        <w:t xml:space="preserve"> </w:t>
      </w:r>
      <w:r w:rsidR="00EE30DF">
        <w:rPr>
          <w:rFonts w:ascii="Verdana" w:hAnsi="Verdana"/>
          <w:i/>
          <w:iCs/>
          <w:sz w:val="20"/>
          <w:szCs w:val="20"/>
          <w:lang w:val="en-GB"/>
        </w:rPr>
        <w:t>organization</w:t>
      </w:r>
      <w:r w:rsidR="0024384F" w:rsidRPr="005A3446">
        <w:rPr>
          <w:rFonts w:ascii="Verdana" w:hAnsi="Verdana"/>
          <w:i/>
          <w:iCs/>
          <w:sz w:val="20"/>
          <w:szCs w:val="20"/>
          <w:lang w:val="en-GB"/>
        </w:rPr>
        <w:t xml:space="preserve">’s experience of international project cooperation – if any </w:t>
      </w:r>
      <w:r w:rsidR="00181840">
        <w:rPr>
          <w:rFonts w:ascii="Verdana" w:hAnsi="Verdana"/>
          <w:i/>
          <w:iCs/>
          <w:sz w:val="20"/>
          <w:szCs w:val="20"/>
          <w:lang w:val="en-GB"/>
        </w:rPr>
        <w:t xml:space="preserve">– </w:t>
      </w:r>
      <w:r w:rsidR="0024384F" w:rsidRPr="005A3446">
        <w:rPr>
          <w:rFonts w:ascii="Verdana" w:hAnsi="Verdana"/>
          <w:i/>
          <w:iCs/>
          <w:sz w:val="20"/>
          <w:szCs w:val="20"/>
          <w:lang w:val="en-GB"/>
        </w:rPr>
        <w:t xml:space="preserve">as well as the capacity to </w:t>
      </w:r>
      <w:r w:rsidR="0024384F">
        <w:rPr>
          <w:rFonts w:ascii="Verdana" w:hAnsi="Verdana"/>
          <w:i/>
          <w:iCs/>
          <w:sz w:val="20"/>
          <w:szCs w:val="20"/>
          <w:lang w:val="en-GB"/>
        </w:rPr>
        <w:t xml:space="preserve">manage an </w:t>
      </w:r>
      <w:r w:rsidR="0024384F" w:rsidRPr="005A3446">
        <w:rPr>
          <w:rFonts w:ascii="Verdana" w:hAnsi="Verdana"/>
          <w:i/>
          <w:iCs/>
          <w:sz w:val="20"/>
          <w:szCs w:val="20"/>
          <w:lang w:val="en-GB"/>
        </w:rPr>
        <w:t>international partnership.</w:t>
      </w:r>
    </w:p>
    <w:p w14:paraId="345D4752" w14:textId="77777777" w:rsidR="00FF11D1" w:rsidRDefault="00FF11D1" w:rsidP="00B619FC">
      <w:pPr>
        <w:rPr>
          <w:rFonts w:ascii="Verdana" w:hAnsi="Verdana"/>
          <w:sz w:val="20"/>
          <w:szCs w:val="20"/>
          <w:lang w:val="en-GB"/>
        </w:rPr>
      </w:pPr>
    </w:p>
    <w:p w14:paraId="7985EA94" w14:textId="77777777" w:rsidR="00FF11D1" w:rsidRPr="00F0190F" w:rsidRDefault="00FF11D1" w:rsidP="00B619FC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2.1</w:t>
      </w:r>
      <w:r w:rsidRPr="00F0190F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770C13">
        <w:rPr>
          <w:rFonts w:ascii="Verdana" w:hAnsi="Verdana"/>
          <w:b/>
          <w:sz w:val="20"/>
          <w:szCs w:val="20"/>
          <w:lang w:val="en-GB"/>
        </w:rPr>
        <w:t>Vision</w:t>
      </w:r>
      <w:r>
        <w:rPr>
          <w:rFonts w:ascii="Verdana" w:hAnsi="Verdana"/>
          <w:b/>
          <w:sz w:val="20"/>
          <w:szCs w:val="20"/>
          <w:lang w:val="en-GB"/>
        </w:rPr>
        <w:t xml:space="preserve"> and work of the Danish member </w:t>
      </w:r>
      <w:r w:rsidR="00EE30DF">
        <w:rPr>
          <w:rFonts w:ascii="Verdana" w:hAnsi="Verdana"/>
          <w:b/>
          <w:sz w:val="20"/>
          <w:szCs w:val="20"/>
          <w:lang w:val="en-GB"/>
        </w:rPr>
        <w:t>organization</w:t>
      </w:r>
    </w:p>
    <w:p w14:paraId="21852F25" w14:textId="77777777" w:rsidR="00FF11D1" w:rsidRDefault="00FF11D1" w:rsidP="00B619FC">
      <w:pPr>
        <w:rPr>
          <w:rFonts w:ascii="Verdana" w:hAnsi="Verdana"/>
          <w:sz w:val="20"/>
          <w:szCs w:val="20"/>
          <w:lang w:val="en-GB"/>
        </w:rPr>
      </w:pPr>
    </w:p>
    <w:p w14:paraId="0D6E7031" w14:textId="77777777" w:rsidR="00FF11D1" w:rsidRDefault="00FF11D1" w:rsidP="00B619FC">
      <w:pPr>
        <w:pStyle w:val="Listeafsnit1"/>
        <w:numPr>
          <w:ilvl w:val="0"/>
          <w:numId w:val="15"/>
        </w:numPr>
        <w:spacing w:after="0" w:line="240" w:lineRule="auto"/>
        <w:rPr>
          <w:rFonts w:ascii="Verdana" w:hAnsi="Verdana"/>
          <w:iCs/>
          <w:sz w:val="20"/>
          <w:szCs w:val="20"/>
          <w:lang w:val="en-GB"/>
        </w:rPr>
      </w:pPr>
      <w:r w:rsidRPr="00A92EDF">
        <w:rPr>
          <w:rFonts w:ascii="Verdana" w:hAnsi="Verdana"/>
          <w:iCs/>
          <w:sz w:val="20"/>
          <w:szCs w:val="20"/>
          <w:lang w:val="en-GB"/>
        </w:rPr>
        <w:t>How do</w:t>
      </w:r>
      <w:r w:rsidR="00770C13">
        <w:rPr>
          <w:rFonts w:ascii="Verdana" w:hAnsi="Verdana"/>
          <w:iCs/>
          <w:sz w:val="20"/>
          <w:szCs w:val="20"/>
          <w:lang w:val="en-GB"/>
        </w:rPr>
        <w:t>es the vis</w:t>
      </w:r>
      <w:r>
        <w:rPr>
          <w:rFonts w:ascii="Verdana" w:hAnsi="Verdana"/>
          <w:iCs/>
          <w:sz w:val="20"/>
          <w:szCs w:val="20"/>
          <w:lang w:val="en-GB"/>
        </w:rPr>
        <w:t>ion and the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work</w:t>
      </w:r>
      <w:r>
        <w:rPr>
          <w:rFonts w:ascii="Verdana" w:hAnsi="Verdana"/>
          <w:iCs/>
          <w:sz w:val="20"/>
          <w:szCs w:val="20"/>
          <w:lang w:val="en-GB"/>
        </w:rPr>
        <w:t xml:space="preserve"> of the Danish </w:t>
      </w:r>
      <w:r w:rsidR="00EE30DF">
        <w:rPr>
          <w:rFonts w:ascii="Verdana" w:hAnsi="Verdana"/>
          <w:iCs/>
          <w:sz w:val="20"/>
          <w:szCs w:val="20"/>
          <w:lang w:val="en-GB"/>
        </w:rPr>
        <w:t>organization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relate to the </w:t>
      </w:r>
      <w:r w:rsidR="0002480A">
        <w:rPr>
          <w:rFonts w:ascii="Verdana" w:hAnsi="Verdana"/>
          <w:iCs/>
          <w:sz w:val="20"/>
          <w:szCs w:val="20"/>
          <w:lang w:val="en-GB"/>
        </w:rPr>
        <w:t xml:space="preserve">proposed </w:t>
      </w:r>
      <w:r w:rsidR="00770C13">
        <w:rPr>
          <w:rFonts w:ascii="Verdana" w:hAnsi="Verdana"/>
          <w:iCs/>
          <w:sz w:val="20"/>
          <w:szCs w:val="20"/>
          <w:lang w:val="en-GB"/>
        </w:rPr>
        <w:t xml:space="preserve">international project and </w:t>
      </w:r>
      <w:r w:rsidRPr="00A92EDF">
        <w:rPr>
          <w:rFonts w:ascii="Verdana" w:hAnsi="Verdana"/>
          <w:iCs/>
          <w:sz w:val="20"/>
          <w:szCs w:val="20"/>
          <w:lang w:val="en-GB"/>
        </w:rPr>
        <w:t>cooperation</w:t>
      </w:r>
      <w:r w:rsidR="002D5CC2">
        <w:rPr>
          <w:rFonts w:ascii="Verdana" w:hAnsi="Verdana"/>
          <w:iCs/>
          <w:sz w:val="20"/>
          <w:szCs w:val="20"/>
          <w:lang w:val="en-GB"/>
        </w:rPr>
        <w:t xml:space="preserve"> you are aiming t</w:t>
      </w:r>
      <w:r w:rsidR="00770C13">
        <w:rPr>
          <w:rFonts w:ascii="Verdana" w:hAnsi="Verdana"/>
          <w:iCs/>
          <w:sz w:val="20"/>
          <w:szCs w:val="20"/>
          <w:lang w:val="en-GB"/>
        </w:rPr>
        <w:t>o start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? </w:t>
      </w:r>
    </w:p>
    <w:p w14:paraId="60D2C1CB" w14:textId="77777777" w:rsidR="00B619FC" w:rsidRDefault="00B619FC" w:rsidP="00B619FC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14:paraId="10617937" w14:textId="77777777" w:rsidR="00FF11D1" w:rsidRPr="00F0190F" w:rsidRDefault="00FF11D1" w:rsidP="00B619FC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2.2</w:t>
      </w:r>
      <w:r w:rsidRPr="00F0190F">
        <w:rPr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Fonts w:ascii="Verdana" w:hAnsi="Verdana"/>
          <w:b/>
          <w:sz w:val="20"/>
          <w:szCs w:val="20"/>
          <w:lang w:val="en-GB"/>
        </w:rPr>
        <w:t xml:space="preserve">The capacity </w:t>
      </w:r>
      <w:r w:rsidR="00252D73">
        <w:rPr>
          <w:rFonts w:ascii="Verdana" w:hAnsi="Verdana"/>
          <w:b/>
          <w:sz w:val="20"/>
          <w:szCs w:val="20"/>
          <w:lang w:val="en-GB"/>
        </w:rPr>
        <w:t xml:space="preserve">and experience </w:t>
      </w:r>
      <w:r>
        <w:rPr>
          <w:rFonts w:ascii="Verdana" w:hAnsi="Verdana"/>
          <w:b/>
          <w:sz w:val="20"/>
          <w:szCs w:val="20"/>
          <w:lang w:val="en-GB"/>
        </w:rPr>
        <w:t xml:space="preserve">of the Danish member </w:t>
      </w:r>
      <w:r w:rsidR="00EE30DF">
        <w:rPr>
          <w:rFonts w:ascii="Verdana" w:hAnsi="Verdana"/>
          <w:b/>
          <w:sz w:val="20"/>
          <w:szCs w:val="20"/>
          <w:lang w:val="en-GB"/>
        </w:rPr>
        <w:t>organization</w:t>
      </w:r>
    </w:p>
    <w:p w14:paraId="0673FF1D" w14:textId="77777777" w:rsidR="00B619FC" w:rsidRDefault="00B619FC" w:rsidP="00B619FC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14:paraId="2B0E9DA1" w14:textId="77777777" w:rsidR="00770C13" w:rsidRDefault="00770C13" w:rsidP="00B619FC">
      <w:pPr>
        <w:pStyle w:val="Listeafsnit1"/>
        <w:spacing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  <w:r w:rsidRPr="00A92EDF">
        <w:rPr>
          <w:rFonts w:ascii="Verdana" w:hAnsi="Verdana"/>
          <w:iCs/>
          <w:sz w:val="20"/>
          <w:szCs w:val="20"/>
          <w:lang w:val="en-GB"/>
        </w:rPr>
        <w:t xml:space="preserve">Please </w:t>
      </w:r>
      <w:r w:rsidRPr="00A92EDF">
        <w:rPr>
          <w:rFonts w:ascii="Verdana" w:hAnsi="Verdana"/>
          <w:sz w:val="20"/>
          <w:szCs w:val="20"/>
          <w:lang w:val="en-GB"/>
        </w:rPr>
        <w:t xml:space="preserve">make an estimation of </w:t>
      </w:r>
      <w:r>
        <w:rPr>
          <w:rFonts w:ascii="Verdana" w:hAnsi="Verdana"/>
          <w:sz w:val="20"/>
          <w:szCs w:val="20"/>
          <w:lang w:val="en-GB"/>
        </w:rPr>
        <w:t>the</w:t>
      </w:r>
      <w:r w:rsidRPr="00A92EDF">
        <w:rPr>
          <w:rFonts w:ascii="Verdana" w:hAnsi="Verdana"/>
          <w:sz w:val="20"/>
          <w:szCs w:val="20"/>
          <w:lang w:val="en-GB"/>
        </w:rPr>
        <w:t xml:space="preserve"> current capacity </w:t>
      </w:r>
      <w:r>
        <w:rPr>
          <w:rFonts w:ascii="Verdana" w:hAnsi="Verdana"/>
          <w:sz w:val="20"/>
          <w:szCs w:val="20"/>
          <w:lang w:val="en-GB"/>
        </w:rPr>
        <w:t xml:space="preserve">of the Danish member organization </w:t>
      </w:r>
      <w:r w:rsidRPr="00A92EDF">
        <w:rPr>
          <w:rFonts w:ascii="Verdana" w:hAnsi="Verdana"/>
          <w:sz w:val="20"/>
          <w:szCs w:val="20"/>
          <w:lang w:val="en-GB"/>
        </w:rPr>
        <w:t xml:space="preserve">for entering into an international partnership and </w:t>
      </w:r>
      <w:r w:rsidR="00A63EC3">
        <w:rPr>
          <w:rFonts w:ascii="Verdana" w:hAnsi="Verdana"/>
          <w:sz w:val="20"/>
          <w:szCs w:val="20"/>
          <w:lang w:val="en-GB"/>
        </w:rPr>
        <w:t>cooperating around an international project</w:t>
      </w:r>
      <w:r>
        <w:rPr>
          <w:rFonts w:ascii="Verdana" w:hAnsi="Verdana"/>
          <w:sz w:val="20"/>
          <w:szCs w:val="20"/>
          <w:lang w:val="en-GB"/>
        </w:rPr>
        <w:t>.</w:t>
      </w:r>
    </w:p>
    <w:p w14:paraId="6AC1F5C3" w14:textId="77777777" w:rsidR="00FF11D1" w:rsidRDefault="00FF11D1" w:rsidP="00B619FC">
      <w:pPr>
        <w:pStyle w:val="Listeafsnit1"/>
        <w:numPr>
          <w:ilvl w:val="0"/>
          <w:numId w:val="15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 w:rsidRPr="00A92EDF">
        <w:rPr>
          <w:rFonts w:ascii="Verdana" w:hAnsi="Verdana"/>
          <w:iCs/>
          <w:sz w:val="20"/>
          <w:szCs w:val="20"/>
          <w:lang w:val="en-GB"/>
        </w:rPr>
        <w:t xml:space="preserve">Does the Danish </w:t>
      </w:r>
      <w:r w:rsidR="00EE30DF">
        <w:rPr>
          <w:rFonts w:ascii="Verdana" w:hAnsi="Verdana"/>
          <w:iCs/>
          <w:sz w:val="20"/>
          <w:szCs w:val="20"/>
          <w:lang w:val="en-GB"/>
        </w:rPr>
        <w:t>organization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have previous experience in managing and implementing international projects? If yes, please elaborate. </w:t>
      </w:r>
    </w:p>
    <w:p w14:paraId="57D8378A" w14:textId="5F10A892" w:rsidR="00B619FC" w:rsidRPr="00847B80" w:rsidRDefault="00770C13" w:rsidP="00847B80">
      <w:pPr>
        <w:pStyle w:val="Listeafsnit1"/>
        <w:numPr>
          <w:ilvl w:val="0"/>
          <w:numId w:val="15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 w:rsidRPr="00770C13">
        <w:rPr>
          <w:rFonts w:ascii="Verdana" w:hAnsi="Verdana"/>
          <w:sz w:val="20"/>
          <w:szCs w:val="20"/>
          <w:lang w:val="en-GB"/>
        </w:rPr>
        <w:t>What structures are in place in relation to managing an international partnersh</w:t>
      </w:r>
      <w:r>
        <w:rPr>
          <w:rFonts w:ascii="Verdana" w:hAnsi="Verdana"/>
          <w:sz w:val="20"/>
          <w:szCs w:val="20"/>
          <w:lang w:val="en-GB"/>
        </w:rPr>
        <w:t>ip and project</w:t>
      </w:r>
      <w:r w:rsidR="00A63EC3">
        <w:rPr>
          <w:rFonts w:ascii="Verdana" w:hAnsi="Verdana"/>
          <w:sz w:val="20"/>
          <w:szCs w:val="20"/>
          <w:lang w:val="en-GB"/>
        </w:rPr>
        <w:t xml:space="preserve"> cooperation</w:t>
      </w:r>
      <w:r w:rsidRPr="00770C13">
        <w:rPr>
          <w:rFonts w:ascii="Verdana" w:hAnsi="Verdana"/>
          <w:sz w:val="20"/>
          <w:szCs w:val="20"/>
          <w:lang w:val="en-GB"/>
        </w:rPr>
        <w:t xml:space="preserve">? </w:t>
      </w:r>
    </w:p>
    <w:p w14:paraId="1CD78C7D" w14:textId="77777777" w:rsidR="00770C13" w:rsidRPr="00F0190F" w:rsidRDefault="00770C13" w:rsidP="00B619FC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2.3</w:t>
      </w:r>
      <w:r w:rsidRPr="00F0190F">
        <w:rPr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Fonts w:ascii="Verdana" w:hAnsi="Verdana"/>
          <w:b/>
          <w:sz w:val="20"/>
          <w:szCs w:val="20"/>
          <w:lang w:val="en-GB"/>
        </w:rPr>
        <w:t xml:space="preserve">Learning and anchoring of the project in the Danish member </w:t>
      </w:r>
      <w:r w:rsidR="00EE30DF">
        <w:rPr>
          <w:rFonts w:ascii="Verdana" w:hAnsi="Verdana"/>
          <w:b/>
          <w:sz w:val="20"/>
          <w:szCs w:val="20"/>
          <w:lang w:val="en-GB"/>
        </w:rPr>
        <w:t>organization</w:t>
      </w:r>
    </w:p>
    <w:p w14:paraId="14356BB5" w14:textId="77777777" w:rsidR="00181840" w:rsidRPr="00181840" w:rsidRDefault="00181840" w:rsidP="00B619FC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14:paraId="6071BF7E" w14:textId="51CB9A14" w:rsidR="00F81A4C" w:rsidRPr="00181840" w:rsidRDefault="002D5CC2" w:rsidP="00B619FC">
      <w:pPr>
        <w:pStyle w:val="Listeafsnit1"/>
        <w:numPr>
          <w:ilvl w:val="0"/>
          <w:numId w:val="15"/>
        </w:numPr>
        <w:spacing w:after="0" w:line="240" w:lineRule="auto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How will the </w:t>
      </w:r>
      <w:r w:rsidR="0002480A">
        <w:rPr>
          <w:rFonts w:ascii="Verdana" w:hAnsi="Verdana"/>
          <w:sz w:val="20"/>
          <w:szCs w:val="20"/>
          <w:lang w:val="en-GB"/>
        </w:rPr>
        <w:t>experiences</w:t>
      </w:r>
      <w:r>
        <w:rPr>
          <w:rFonts w:ascii="Verdana" w:hAnsi="Verdana"/>
          <w:sz w:val="20"/>
          <w:szCs w:val="20"/>
          <w:lang w:val="en-GB"/>
        </w:rPr>
        <w:t xml:space="preserve"> and learnings from the proposed project</w:t>
      </w:r>
      <w:r w:rsidR="0002480A">
        <w:rPr>
          <w:rFonts w:ascii="Verdana" w:hAnsi="Verdana"/>
          <w:sz w:val="20"/>
          <w:szCs w:val="20"/>
          <w:lang w:val="en-GB"/>
        </w:rPr>
        <w:t xml:space="preserve"> be anchored </w:t>
      </w:r>
      <w:r w:rsidR="00675927">
        <w:rPr>
          <w:rFonts w:ascii="Verdana" w:hAnsi="Verdana"/>
          <w:sz w:val="20"/>
          <w:szCs w:val="20"/>
          <w:lang w:val="en-GB"/>
        </w:rPr>
        <w:t>a</w:t>
      </w:r>
      <w:r w:rsidR="00770C13">
        <w:rPr>
          <w:rFonts w:ascii="Verdana" w:hAnsi="Verdana"/>
          <w:sz w:val="20"/>
          <w:szCs w:val="20"/>
          <w:lang w:val="en-GB"/>
        </w:rPr>
        <w:t>t the</w:t>
      </w:r>
      <w:r w:rsidR="0002480A">
        <w:rPr>
          <w:rFonts w:ascii="Verdana" w:hAnsi="Verdana"/>
          <w:sz w:val="20"/>
          <w:szCs w:val="20"/>
          <w:lang w:val="en-GB"/>
        </w:rPr>
        <w:t xml:space="preserve"> national </w:t>
      </w:r>
      <w:r w:rsidR="00770C13">
        <w:rPr>
          <w:rFonts w:ascii="Verdana" w:hAnsi="Verdana"/>
          <w:sz w:val="20"/>
          <w:szCs w:val="20"/>
          <w:lang w:val="en-GB"/>
        </w:rPr>
        <w:t xml:space="preserve">level in the Danish member </w:t>
      </w:r>
      <w:r w:rsidR="0002480A">
        <w:rPr>
          <w:rFonts w:ascii="Verdana" w:hAnsi="Verdana"/>
          <w:sz w:val="20"/>
          <w:szCs w:val="20"/>
          <w:lang w:val="en-GB"/>
        </w:rPr>
        <w:t>organization?</w:t>
      </w:r>
    </w:p>
    <w:p w14:paraId="06CC1C38" w14:textId="77777777" w:rsidR="00181840" w:rsidRPr="002D5CC2" w:rsidRDefault="00181840" w:rsidP="00B619FC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14:paraId="7E0842A4" w14:textId="52BCB79B" w:rsidR="00A63EC3" w:rsidRDefault="0024384F" w:rsidP="00B619FC">
      <w:pPr>
        <w:shd w:val="clear" w:color="auto" w:fill="F2F2F2"/>
        <w:rPr>
          <w:rFonts w:ascii="Verdana" w:hAnsi="Verdana"/>
          <w:b/>
          <w:szCs w:val="20"/>
          <w:lang w:val="en-US"/>
        </w:rPr>
      </w:pPr>
      <w:r w:rsidRPr="00A63EC3">
        <w:rPr>
          <w:rFonts w:ascii="Verdana" w:hAnsi="Verdana"/>
          <w:b/>
          <w:szCs w:val="20"/>
          <w:lang w:val="en-US"/>
        </w:rPr>
        <w:t>The partner organization</w:t>
      </w:r>
    </w:p>
    <w:p w14:paraId="2CDC8E1A" w14:textId="77777777" w:rsidR="00847B80" w:rsidRPr="00A63EC3" w:rsidRDefault="00847B80" w:rsidP="00B619FC">
      <w:pPr>
        <w:shd w:val="clear" w:color="auto" w:fill="F2F2F2"/>
        <w:rPr>
          <w:rFonts w:ascii="Verdana" w:hAnsi="Verdana"/>
          <w:b/>
          <w:szCs w:val="20"/>
          <w:lang w:val="en-US"/>
        </w:rPr>
      </w:pPr>
    </w:p>
    <w:p w14:paraId="1DF1762E" w14:textId="77777777" w:rsidR="0024384F" w:rsidRDefault="00A63EC3" w:rsidP="00B619FC">
      <w:pPr>
        <w:shd w:val="clear" w:color="auto" w:fill="F2F2F2"/>
        <w:snapToGrid w:val="0"/>
        <w:rPr>
          <w:rFonts w:ascii="Verdana" w:hAnsi="Verdana"/>
          <w:i/>
          <w:iCs/>
          <w:sz w:val="20"/>
          <w:szCs w:val="20"/>
          <w:lang w:val="en-GB"/>
        </w:rPr>
      </w:pPr>
      <w:r>
        <w:rPr>
          <w:rFonts w:ascii="Verdana" w:hAnsi="Verdana"/>
          <w:i/>
          <w:sz w:val="20"/>
          <w:szCs w:val="20"/>
          <w:lang w:val="en-GB"/>
        </w:rPr>
        <w:t>In the sections below, p</w:t>
      </w:r>
      <w:r w:rsidR="0024384F" w:rsidRPr="005A3446">
        <w:rPr>
          <w:rFonts w:ascii="Verdana" w:hAnsi="Verdana"/>
          <w:i/>
          <w:sz w:val="20"/>
          <w:szCs w:val="20"/>
          <w:lang w:val="en-GB"/>
        </w:rPr>
        <w:t xml:space="preserve">lease specify </w:t>
      </w:r>
      <w:r w:rsidR="0024384F" w:rsidRPr="005A3446">
        <w:rPr>
          <w:rFonts w:ascii="Verdana" w:hAnsi="Verdana"/>
          <w:i/>
          <w:iCs/>
          <w:sz w:val="20"/>
          <w:szCs w:val="20"/>
          <w:lang w:val="en-GB"/>
        </w:rPr>
        <w:t xml:space="preserve">the partner </w:t>
      </w:r>
      <w:r w:rsidR="00EE30DF">
        <w:rPr>
          <w:rFonts w:ascii="Verdana" w:hAnsi="Verdana"/>
          <w:i/>
          <w:iCs/>
          <w:sz w:val="20"/>
          <w:szCs w:val="20"/>
          <w:lang w:val="en-GB"/>
        </w:rPr>
        <w:t>organization</w:t>
      </w:r>
      <w:r w:rsidR="0024384F" w:rsidRPr="005A3446">
        <w:rPr>
          <w:rFonts w:ascii="Verdana" w:hAnsi="Verdana"/>
          <w:i/>
          <w:iCs/>
          <w:sz w:val="20"/>
          <w:szCs w:val="20"/>
          <w:lang w:val="en-GB"/>
        </w:rPr>
        <w:t xml:space="preserve">’s experience of international project cooperation – if any </w:t>
      </w:r>
      <w:r w:rsidR="00181840">
        <w:rPr>
          <w:rFonts w:ascii="Verdana" w:hAnsi="Verdana"/>
          <w:i/>
          <w:iCs/>
          <w:sz w:val="20"/>
          <w:szCs w:val="20"/>
          <w:lang w:val="en-GB"/>
        </w:rPr>
        <w:t xml:space="preserve">– </w:t>
      </w:r>
      <w:r w:rsidR="0024384F" w:rsidRPr="005A3446">
        <w:rPr>
          <w:rFonts w:ascii="Verdana" w:hAnsi="Verdana"/>
          <w:i/>
          <w:iCs/>
          <w:sz w:val="20"/>
          <w:szCs w:val="20"/>
          <w:lang w:val="en-GB"/>
        </w:rPr>
        <w:t xml:space="preserve">as well as the capacity to </w:t>
      </w:r>
      <w:r w:rsidR="0024384F">
        <w:rPr>
          <w:rFonts w:ascii="Verdana" w:hAnsi="Verdana"/>
          <w:i/>
          <w:iCs/>
          <w:sz w:val="20"/>
          <w:szCs w:val="20"/>
          <w:lang w:val="en-GB"/>
        </w:rPr>
        <w:t xml:space="preserve">manage an </w:t>
      </w:r>
      <w:r w:rsidR="00770C13">
        <w:rPr>
          <w:rFonts w:ascii="Verdana" w:hAnsi="Verdana"/>
          <w:i/>
          <w:iCs/>
          <w:sz w:val="20"/>
          <w:szCs w:val="20"/>
          <w:lang w:val="en-GB"/>
        </w:rPr>
        <w:t>international partnership.</w:t>
      </w:r>
    </w:p>
    <w:p w14:paraId="534F8C11" w14:textId="77777777" w:rsidR="00770C13" w:rsidRPr="00B619FC" w:rsidRDefault="00770C13" w:rsidP="00B619FC">
      <w:pPr>
        <w:snapToGrid w:val="0"/>
        <w:rPr>
          <w:rFonts w:ascii="Verdana" w:hAnsi="Verdana"/>
          <w:iCs/>
          <w:sz w:val="20"/>
          <w:szCs w:val="20"/>
          <w:lang w:val="en-GB"/>
        </w:rPr>
      </w:pPr>
    </w:p>
    <w:p w14:paraId="2DBD3B59" w14:textId="77777777" w:rsidR="00197A30" w:rsidRPr="00197A30" w:rsidRDefault="00770C13" w:rsidP="00B619FC">
      <w:pPr>
        <w:shd w:val="clear" w:color="auto" w:fill="F2F2F2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2.4</w:t>
      </w:r>
      <w:r w:rsidR="002D5CC2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  <w:lang w:val="en-GB"/>
        </w:rPr>
        <w:t xml:space="preserve">Vision and work </w:t>
      </w:r>
      <w:r w:rsidR="002D5CC2">
        <w:rPr>
          <w:rFonts w:ascii="Verdana" w:hAnsi="Verdana"/>
          <w:b/>
          <w:sz w:val="20"/>
          <w:szCs w:val="20"/>
          <w:lang w:val="en-US"/>
        </w:rPr>
        <w:t>of the p</w:t>
      </w:r>
      <w:r w:rsidR="00197A30" w:rsidRPr="00197A30">
        <w:rPr>
          <w:rFonts w:ascii="Verdana" w:hAnsi="Verdana"/>
          <w:b/>
          <w:sz w:val="20"/>
          <w:szCs w:val="20"/>
          <w:lang w:val="en-US"/>
        </w:rPr>
        <w:t xml:space="preserve">artner organization </w:t>
      </w:r>
    </w:p>
    <w:p w14:paraId="4F9A90A2" w14:textId="77777777" w:rsidR="00181840" w:rsidRDefault="00181840" w:rsidP="00B619FC">
      <w:pPr>
        <w:snapToGrid w:val="0"/>
        <w:rPr>
          <w:rFonts w:ascii="Verdana" w:hAnsi="Verdana"/>
          <w:sz w:val="20"/>
          <w:szCs w:val="20"/>
          <w:lang w:val="en-GB"/>
        </w:rPr>
      </w:pPr>
    </w:p>
    <w:p w14:paraId="77AB85BE" w14:textId="77777777" w:rsidR="002D5CC2" w:rsidRDefault="00770C13" w:rsidP="00B619FC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</w:t>
      </w:r>
      <w:r w:rsidR="002D5CC2">
        <w:rPr>
          <w:rFonts w:ascii="Verdana" w:hAnsi="Verdana"/>
          <w:sz w:val="20"/>
          <w:szCs w:val="20"/>
          <w:lang w:val="en-GB"/>
        </w:rPr>
        <w:t>lease</w:t>
      </w:r>
      <w:r w:rsidR="00197A30">
        <w:rPr>
          <w:rFonts w:ascii="Verdana" w:hAnsi="Verdana"/>
          <w:sz w:val="20"/>
          <w:szCs w:val="20"/>
          <w:lang w:val="en-GB"/>
        </w:rPr>
        <w:t xml:space="preserve"> describe briefly </w:t>
      </w:r>
      <w:r>
        <w:rPr>
          <w:rFonts w:ascii="Verdana" w:hAnsi="Verdana"/>
          <w:sz w:val="20"/>
          <w:szCs w:val="20"/>
          <w:lang w:val="en-GB"/>
        </w:rPr>
        <w:t>the vision</w:t>
      </w:r>
      <w:r w:rsidR="002D5CC2">
        <w:rPr>
          <w:rFonts w:ascii="Verdana" w:hAnsi="Verdana"/>
          <w:sz w:val="20"/>
          <w:szCs w:val="20"/>
          <w:lang w:val="en-GB"/>
        </w:rPr>
        <w:t xml:space="preserve"> and the work of the partner organization</w:t>
      </w:r>
      <w:r w:rsidR="00181840">
        <w:rPr>
          <w:rFonts w:ascii="Verdana" w:hAnsi="Verdana"/>
          <w:sz w:val="20"/>
          <w:szCs w:val="20"/>
          <w:lang w:val="en-GB"/>
        </w:rPr>
        <w:t>.</w:t>
      </w:r>
    </w:p>
    <w:p w14:paraId="0A36C3A3" w14:textId="77777777" w:rsidR="00F81A4C" w:rsidRDefault="002D5CC2" w:rsidP="00B619FC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How do the </w:t>
      </w:r>
      <w:r w:rsidR="00770C13">
        <w:rPr>
          <w:rFonts w:ascii="Verdana" w:hAnsi="Verdana"/>
          <w:sz w:val="20"/>
          <w:szCs w:val="20"/>
          <w:lang w:val="en-GB"/>
        </w:rPr>
        <w:t xml:space="preserve">vision </w:t>
      </w:r>
      <w:r>
        <w:rPr>
          <w:rFonts w:ascii="Verdana" w:hAnsi="Verdana"/>
          <w:sz w:val="20"/>
          <w:szCs w:val="20"/>
          <w:lang w:val="en-GB"/>
        </w:rPr>
        <w:t>and the</w:t>
      </w:r>
      <w:r w:rsidR="00F81A4C">
        <w:rPr>
          <w:rFonts w:ascii="Verdana" w:hAnsi="Verdana"/>
          <w:sz w:val="20"/>
          <w:szCs w:val="20"/>
          <w:lang w:val="en-GB"/>
        </w:rPr>
        <w:t xml:space="preserve"> work </w:t>
      </w:r>
      <w:r w:rsidR="00770C13">
        <w:rPr>
          <w:rFonts w:ascii="Verdana" w:hAnsi="Verdana"/>
          <w:sz w:val="20"/>
          <w:szCs w:val="20"/>
          <w:lang w:val="en-GB"/>
        </w:rPr>
        <w:t xml:space="preserve">of the partner organization </w:t>
      </w:r>
      <w:r w:rsidR="00F81A4C">
        <w:rPr>
          <w:rFonts w:ascii="Verdana" w:hAnsi="Verdana"/>
          <w:sz w:val="20"/>
          <w:szCs w:val="20"/>
          <w:lang w:val="en-GB"/>
        </w:rPr>
        <w:t xml:space="preserve">relate to the </w:t>
      </w:r>
      <w:r>
        <w:rPr>
          <w:rFonts w:ascii="Verdana" w:hAnsi="Verdana"/>
          <w:sz w:val="20"/>
          <w:szCs w:val="20"/>
          <w:lang w:val="en-GB"/>
        </w:rPr>
        <w:t xml:space="preserve">proposed project and the </w:t>
      </w:r>
      <w:r w:rsidR="00F81A4C">
        <w:rPr>
          <w:rFonts w:ascii="Verdana" w:hAnsi="Verdana"/>
          <w:sz w:val="20"/>
          <w:szCs w:val="20"/>
          <w:lang w:val="en-GB"/>
        </w:rPr>
        <w:t>cooperation you are aiming to start?</w:t>
      </w:r>
    </w:p>
    <w:p w14:paraId="71FBF032" w14:textId="77777777" w:rsidR="002D5CC2" w:rsidRDefault="002D5CC2" w:rsidP="00B619FC">
      <w:pPr>
        <w:snapToGrid w:val="0"/>
        <w:rPr>
          <w:rFonts w:ascii="Verdana" w:hAnsi="Verdana"/>
          <w:sz w:val="20"/>
          <w:szCs w:val="20"/>
          <w:lang w:val="en-GB"/>
        </w:rPr>
      </w:pPr>
    </w:p>
    <w:p w14:paraId="693A9FE7" w14:textId="77777777" w:rsidR="00252D73" w:rsidRPr="00197A30" w:rsidRDefault="00181840" w:rsidP="00B619FC">
      <w:pPr>
        <w:shd w:val="clear" w:color="auto" w:fill="F2F2F2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2.5</w:t>
      </w:r>
      <w:r w:rsidR="00252D73">
        <w:rPr>
          <w:rFonts w:ascii="Verdana" w:hAnsi="Verdana"/>
          <w:b/>
          <w:sz w:val="20"/>
          <w:szCs w:val="20"/>
          <w:lang w:val="en-US"/>
        </w:rPr>
        <w:t xml:space="preserve"> The capacity and experience of the p</w:t>
      </w:r>
      <w:r w:rsidR="00252D73" w:rsidRPr="00197A30">
        <w:rPr>
          <w:rFonts w:ascii="Verdana" w:hAnsi="Verdana"/>
          <w:b/>
          <w:sz w:val="20"/>
          <w:szCs w:val="20"/>
          <w:lang w:val="en-US"/>
        </w:rPr>
        <w:t xml:space="preserve">artner organization </w:t>
      </w:r>
    </w:p>
    <w:p w14:paraId="091556EF" w14:textId="77777777" w:rsidR="00181840" w:rsidRPr="00DA648F" w:rsidRDefault="00181840" w:rsidP="00B619FC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US"/>
        </w:rPr>
      </w:pPr>
    </w:p>
    <w:p w14:paraId="12B4C586" w14:textId="77777777" w:rsidR="00770C13" w:rsidRPr="00770C13" w:rsidRDefault="00770C13" w:rsidP="00B619FC">
      <w:pPr>
        <w:pStyle w:val="Listeafsnit1"/>
        <w:spacing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  <w:r w:rsidRPr="0024384F">
        <w:rPr>
          <w:rFonts w:ascii="Verdana" w:hAnsi="Verdana"/>
          <w:iCs/>
          <w:sz w:val="20"/>
          <w:szCs w:val="20"/>
          <w:lang w:val="en-GB"/>
        </w:rPr>
        <w:lastRenderedPageBreak/>
        <w:t xml:space="preserve">Please </w:t>
      </w:r>
      <w:r w:rsidRPr="0024384F">
        <w:rPr>
          <w:rFonts w:ascii="Verdana" w:hAnsi="Verdana"/>
          <w:sz w:val="20"/>
          <w:szCs w:val="20"/>
          <w:lang w:val="en-GB"/>
        </w:rPr>
        <w:t>make an estimati</w:t>
      </w:r>
      <w:r>
        <w:rPr>
          <w:rFonts w:ascii="Verdana" w:hAnsi="Verdana"/>
          <w:sz w:val="20"/>
          <w:szCs w:val="20"/>
          <w:lang w:val="en-GB"/>
        </w:rPr>
        <w:t>on of the</w:t>
      </w:r>
      <w:r w:rsidRPr="0024384F">
        <w:rPr>
          <w:rFonts w:ascii="Verdana" w:hAnsi="Verdana"/>
          <w:sz w:val="20"/>
          <w:szCs w:val="20"/>
          <w:lang w:val="en-GB"/>
        </w:rPr>
        <w:t xml:space="preserve"> current capacity for entering into an international partnership and </w:t>
      </w:r>
      <w:r w:rsidR="00A63EC3">
        <w:rPr>
          <w:rFonts w:ascii="Verdana" w:hAnsi="Verdana"/>
          <w:sz w:val="20"/>
          <w:szCs w:val="20"/>
          <w:lang w:val="en-GB"/>
        </w:rPr>
        <w:t>cooperating around an international project</w:t>
      </w:r>
      <w:r w:rsidRPr="0024384F">
        <w:rPr>
          <w:rFonts w:ascii="Verdana" w:hAnsi="Verdana"/>
          <w:sz w:val="20"/>
          <w:szCs w:val="20"/>
          <w:lang w:val="en-GB"/>
        </w:rPr>
        <w:t xml:space="preserve">? </w:t>
      </w:r>
    </w:p>
    <w:p w14:paraId="3C0A7016" w14:textId="77777777" w:rsidR="0024384F" w:rsidRDefault="005A3446" w:rsidP="00B619FC">
      <w:pPr>
        <w:pStyle w:val="Listeafsnit1"/>
        <w:numPr>
          <w:ilvl w:val="0"/>
          <w:numId w:val="1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iCs/>
          <w:sz w:val="20"/>
          <w:szCs w:val="20"/>
          <w:lang w:val="en-GB"/>
        </w:rPr>
        <w:t>Does the partner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</w:t>
      </w:r>
      <w:r w:rsidR="00EE30DF">
        <w:rPr>
          <w:rFonts w:ascii="Verdana" w:hAnsi="Verdana"/>
          <w:iCs/>
          <w:sz w:val="20"/>
          <w:szCs w:val="20"/>
          <w:lang w:val="en-GB"/>
        </w:rPr>
        <w:t>organization</w:t>
      </w:r>
      <w:r>
        <w:rPr>
          <w:rFonts w:ascii="Verdana" w:hAnsi="Verdana"/>
          <w:iCs/>
          <w:sz w:val="20"/>
          <w:szCs w:val="20"/>
          <w:lang w:val="en-GB"/>
        </w:rPr>
        <w:t>(s)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have previous experience in managing and implementing international projects? If yes, please elaborate. </w:t>
      </w:r>
    </w:p>
    <w:p w14:paraId="65381780" w14:textId="7D4C7718" w:rsidR="00B619FC" w:rsidRPr="00847B80" w:rsidRDefault="00770C13" w:rsidP="00847B80">
      <w:pPr>
        <w:pStyle w:val="Listeafsnit1"/>
        <w:numPr>
          <w:ilvl w:val="0"/>
          <w:numId w:val="1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 w:rsidRPr="00770C13">
        <w:rPr>
          <w:rFonts w:ascii="Verdana" w:hAnsi="Verdana"/>
          <w:sz w:val="20"/>
          <w:szCs w:val="20"/>
          <w:lang w:val="en-GB"/>
        </w:rPr>
        <w:t xml:space="preserve">What structures are in place in relation to managing </w:t>
      </w:r>
      <w:r w:rsidR="00A63EC3">
        <w:rPr>
          <w:rFonts w:ascii="Verdana" w:hAnsi="Verdana"/>
          <w:sz w:val="20"/>
          <w:szCs w:val="20"/>
          <w:lang w:val="en-GB"/>
        </w:rPr>
        <w:t xml:space="preserve">an </w:t>
      </w:r>
      <w:r w:rsidRPr="00770C13">
        <w:rPr>
          <w:rFonts w:ascii="Verdana" w:hAnsi="Verdana"/>
          <w:sz w:val="20"/>
          <w:szCs w:val="20"/>
          <w:lang w:val="en-GB"/>
        </w:rPr>
        <w:t>international partnersh</w:t>
      </w:r>
      <w:r>
        <w:rPr>
          <w:rFonts w:ascii="Verdana" w:hAnsi="Verdana"/>
          <w:sz w:val="20"/>
          <w:szCs w:val="20"/>
          <w:lang w:val="en-GB"/>
        </w:rPr>
        <w:t>ip and project</w:t>
      </w:r>
      <w:r w:rsidR="00A63EC3">
        <w:rPr>
          <w:rFonts w:ascii="Verdana" w:hAnsi="Verdana"/>
          <w:sz w:val="20"/>
          <w:szCs w:val="20"/>
          <w:lang w:val="en-GB"/>
        </w:rPr>
        <w:t xml:space="preserve"> cooperation</w:t>
      </w:r>
      <w:r w:rsidRPr="00770C13">
        <w:rPr>
          <w:rFonts w:ascii="Verdana" w:hAnsi="Verdana"/>
          <w:sz w:val="20"/>
          <w:szCs w:val="20"/>
          <w:lang w:val="en-GB"/>
        </w:rPr>
        <w:t xml:space="preserve">? </w:t>
      </w:r>
    </w:p>
    <w:p w14:paraId="33EA7F23" w14:textId="77777777" w:rsidR="005A3446" w:rsidRPr="00AF5B68" w:rsidRDefault="005A3446" w:rsidP="00B619FC">
      <w:pPr>
        <w:shd w:val="clear" w:color="auto" w:fill="F2F2F2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2.6 The structu</w:t>
      </w:r>
      <w:r w:rsidR="00181840">
        <w:rPr>
          <w:rFonts w:ascii="Verdana" w:hAnsi="Verdana"/>
          <w:b/>
          <w:sz w:val="20"/>
          <w:szCs w:val="20"/>
          <w:lang w:val="en-US"/>
        </w:rPr>
        <w:t>re and the organization of the p</w:t>
      </w:r>
      <w:r>
        <w:rPr>
          <w:rFonts w:ascii="Verdana" w:hAnsi="Verdana"/>
          <w:b/>
          <w:sz w:val="20"/>
          <w:szCs w:val="20"/>
          <w:lang w:val="en-US"/>
        </w:rPr>
        <w:t xml:space="preserve">artner </w:t>
      </w:r>
      <w:r w:rsidR="00181840">
        <w:rPr>
          <w:rFonts w:ascii="Verdana" w:hAnsi="Verdana"/>
          <w:b/>
          <w:sz w:val="20"/>
          <w:szCs w:val="20"/>
          <w:lang w:val="en-US"/>
        </w:rPr>
        <w:t>o</w:t>
      </w:r>
      <w:r w:rsidRPr="00F0190F">
        <w:rPr>
          <w:rFonts w:ascii="Verdana" w:hAnsi="Verdana"/>
          <w:b/>
          <w:sz w:val="20"/>
          <w:szCs w:val="20"/>
          <w:lang w:val="en-US"/>
        </w:rPr>
        <w:t>rganization</w:t>
      </w:r>
    </w:p>
    <w:p w14:paraId="461C424C" w14:textId="77777777" w:rsidR="00181840" w:rsidRDefault="00181840" w:rsidP="00B619FC">
      <w:pPr>
        <w:snapToGrid w:val="0"/>
        <w:rPr>
          <w:rFonts w:ascii="Verdana" w:hAnsi="Verdana"/>
          <w:sz w:val="20"/>
          <w:szCs w:val="20"/>
          <w:lang w:val="en-GB"/>
        </w:rPr>
      </w:pPr>
    </w:p>
    <w:p w14:paraId="45283C9E" w14:textId="67179E11" w:rsidR="005A3446" w:rsidRPr="00675927" w:rsidRDefault="005A3446" w:rsidP="00675927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AF5B68">
        <w:rPr>
          <w:rFonts w:ascii="Verdana" w:hAnsi="Verdana"/>
          <w:sz w:val="20"/>
          <w:szCs w:val="20"/>
          <w:lang w:val="en-GB"/>
        </w:rPr>
        <w:t xml:space="preserve">Please explain how the partner </w:t>
      </w:r>
      <w:r w:rsidR="00EE30DF">
        <w:rPr>
          <w:rFonts w:ascii="Verdana" w:hAnsi="Verdana"/>
          <w:sz w:val="20"/>
          <w:szCs w:val="20"/>
          <w:lang w:val="en-GB"/>
        </w:rPr>
        <w:t>organization</w:t>
      </w:r>
      <w:r w:rsidRPr="00AF5B68">
        <w:rPr>
          <w:rFonts w:ascii="Verdana" w:hAnsi="Verdana"/>
          <w:sz w:val="20"/>
          <w:szCs w:val="20"/>
          <w:lang w:val="en-GB"/>
        </w:rPr>
        <w:t xml:space="preserve">(s) complies with the requirements for partners as stated in the guidelines for </w:t>
      </w:r>
      <w:r w:rsidR="00DA648F">
        <w:rPr>
          <w:rFonts w:ascii="Verdana" w:hAnsi="Verdana"/>
          <w:sz w:val="20"/>
          <w:szCs w:val="20"/>
          <w:lang w:val="en-GB"/>
        </w:rPr>
        <w:t>DUF’s international</w:t>
      </w:r>
      <w:r w:rsidRPr="00AF5B68">
        <w:rPr>
          <w:rFonts w:ascii="Verdana" w:hAnsi="Verdana"/>
          <w:sz w:val="20"/>
          <w:szCs w:val="20"/>
          <w:lang w:val="en-GB"/>
        </w:rPr>
        <w:t xml:space="preserve"> </w:t>
      </w:r>
      <w:r w:rsidR="00DA648F">
        <w:rPr>
          <w:rFonts w:ascii="Verdana" w:hAnsi="Verdana"/>
          <w:sz w:val="20"/>
          <w:szCs w:val="20"/>
          <w:lang w:val="en-GB"/>
        </w:rPr>
        <w:t>p</w:t>
      </w:r>
      <w:r w:rsidRPr="00AF5B68">
        <w:rPr>
          <w:rFonts w:ascii="Verdana" w:hAnsi="Verdana"/>
          <w:sz w:val="20"/>
          <w:szCs w:val="20"/>
          <w:lang w:val="en-GB"/>
        </w:rPr>
        <w:t>ool (</w:t>
      </w:r>
      <w:r w:rsidRPr="00675927">
        <w:rPr>
          <w:rFonts w:ascii="Verdana" w:hAnsi="Verdana"/>
          <w:sz w:val="20"/>
          <w:szCs w:val="20"/>
          <w:lang w:val="en-GB"/>
        </w:rPr>
        <w:t>page 20</w:t>
      </w:r>
      <w:r w:rsidR="00675927" w:rsidRPr="00675927">
        <w:rPr>
          <w:rFonts w:ascii="Verdana" w:hAnsi="Verdana"/>
          <w:sz w:val="20"/>
          <w:szCs w:val="20"/>
          <w:lang w:val="en-GB"/>
        </w:rPr>
        <w:t>-22</w:t>
      </w:r>
      <w:r w:rsidRPr="00675927">
        <w:rPr>
          <w:rFonts w:ascii="Verdana" w:hAnsi="Verdana"/>
          <w:sz w:val="20"/>
          <w:szCs w:val="20"/>
          <w:lang w:val="en-GB"/>
        </w:rPr>
        <w:t>)?</w:t>
      </w:r>
    </w:p>
    <w:p w14:paraId="33AA5F87" w14:textId="77777777" w:rsidR="005A3446" w:rsidRPr="00AF5B68" w:rsidRDefault="005A3446" w:rsidP="00B619FC">
      <w:pPr>
        <w:pStyle w:val="Mediumgitter1-fremhvningsfarve21"/>
        <w:rPr>
          <w:rFonts w:ascii="Verdana" w:hAnsi="Verdana"/>
          <w:sz w:val="20"/>
          <w:szCs w:val="20"/>
          <w:lang w:val="en-GB"/>
        </w:rPr>
      </w:pPr>
    </w:p>
    <w:p w14:paraId="2A1F87A0" w14:textId="77777777" w:rsidR="00F81A4C" w:rsidRDefault="005A3446" w:rsidP="00B619FC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AF5B68">
        <w:rPr>
          <w:rFonts w:ascii="Verdana" w:hAnsi="Verdana"/>
          <w:sz w:val="20"/>
          <w:szCs w:val="20"/>
          <w:lang w:val="en-GB"/>
        </w:rPr>
        <w:t xml:space="preserve">Does the partner organization have members/and or volunteers? What is the role of the members/volunteers in the partner organization and how are they engaged in the organization’s work? </w:t>
      </w:r>
    </w:p>
    <w:p w14:paraId="16A2C6D7" w14:textId="77777777" w:rsidR="00EE30DF" w:rsidRDefault="00EE30DF" w:rsidP="00B619FC">
      <w:pPr>
        <w:pStyle w:val="Farvetliste-fremhvningsfarve11"/>
        <w:ind w:left="0"/>
        <w:rPr>
          <w:rFonts w:ascii="Verdana" w:hAnsi="Verdana"/>
          <w:sz w:val="20"/>
          <w:szCs w:val="20"/>
          <w:lang w:val="en-GB"/>
        </w:rPr>
      </w:pPr>
    </w:p>
    <w:p w14:paraId="7DB2E50B" w14:textId="77777777" w:rsidR="00EE30DF" w:rsidRPr="00F0190F" w:rsidRDefault="00EE30DF" w:rsidP="00B619FC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2.7</w:t>
      </w:r>
      <w:r w:rsidRPr="00F0190F">
        <w:rPr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Fonts w:ascii="Verdana" w:hAnsi="Verdana"/>
          <w:b/>
          <w:sz w:val="20"/>
          <w:szCs w:val="20"/>
          <w:lang w:val="en-GB"/>
        </w:rPr>
        <w:t>Learning and anchoring of the project in the partner organization</w:t>
      </w:r>
    </w:p>
    <w:p w14:paraId="5309C703" w14:textId="77777777" w:rsidR="00DA648F" w:rsidRPr="00DA648F" w:rsidRDefault="00DA648F" w:rsidP="00B619FC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14:paraId="3924AD36" w14:textId="77777777" w:rsidR="00EE30DF" w:rsidRPr="00B619FC" w:rsidRDefault="00EE30DF" w:rsidP="00B619FC">
      <w:pPr>
        <w:pStyle w:val="Listeafsnit1"/>
        <w:numPr>
          <w:ilvl w:val="0"/>
          <w:numId w:val="15"/>
        </w:numPr>
        <w:spacing w:after="0" w:line="240" w:lineRule="auto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How will the experiences and learnings from the proposed project be anchored in the partner organization?</w:t>
      </w:r>
    </w:p>
    <w:p w14:paraId="4F15B267" w14:textId="77777777" w:rsidR="00B619FC" w:rsidRPr="00EE30DF" w:rsidRDefault="00B619FC" w:rsidP="00B619FC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14:paraId="0E6A05B1" w14:textId="77777777" w:rsidR="00197A30" w:rsidRPr="00A63EC3" w:rsidRDefault="00197A30" w:rsidP="00B619FC">
      <w:pPr>
        <w:shd w:val="clear" w:color="auto" w:fill="F2F2F2"/>
        <w:rPr>
          <w:rFonts w:ascii="Verdana" w:hAnsi="Verdana"/>
          <w:b/>
          <w:szCs w:val="20"/>
          <w:lang w:val="en-GB"/>
        </w:rPr>
      </w:pPr>
      <w:r w:rsidRPr="00A63EC3">
        <w:rPr>
          <w:rFonts w:ascii="Verdana" w:hAnsi="Verdana"/>
          <w:b/>
          <w:szCs w:val="20"/>
          <w:lang w:val="en-GB"/>
        </w:rPr>
        <w:t>Partnership and cooperation</w:t>
      </w:r>
    </w:p>
    <w:p w14:paraId="14691CD6" w14:textId="77777777" w:rsidR="00197A30" w:rsidRDefault="00197A30" w:rsidP="00B619FC">
      <w:pPr>
        <w:rPr>
          <w:rFonts w:ascii="Verdana" w:hAnsi="Verdana"/>
          <w:sz w:val="20"/>
          <w:szCs w:val="20"/>
          <w:lang w:val="en-GB"/>
        </w:rPr>
      </w:pPr>
    </w:p>
    <w:p w14:paraId="1F8406CD" w14:textId="77777777" w:rsidR="003C0917" w:rsidRPr="00967850" w:rsidRDefault="00EE30DF" w:rsidP="00B619FC">
      <w:pPr>
        <w:shd w:val="clear" w:color="auto" w:fill="F2F2F2"/>
        <w:snapToGrid w:val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2.8</w:t>
      </w:r>
      <w:r w:rsidR="003C0917">
        <w:rPr>
          <w:rFonts w:ascii="Verdana" w:hAnsi="Verdana"/>
          <w:b/>
          <w:sz w:val="20"/>
          <w:szCs w:val="20"/>
          <w:lang w:val="en-GB"/>
        </w:rPr>
        <w:t xml:space="preserve"> Previous </w:t>
      </w:r>
      <w:r w:rsidR="003C0917" w:rsidRPr="00967850">
        <w:rPr>
          <w:rFonts w:ascii="Verdana" w:hAnsi="Verdana"/>
          <w:b/>
          <w:sz w:val="20"/>
          <w:szCs w:val="20"/>
          <w:lang w:val="en-GB"/>
        </w:rPr>
        <w:t>cooperation</w:t>
      </w:r>
    </w:p>
    <w:p w14:paraId="27059DC6" w14:textId="77777777" w:rsidR="003C0917" w:rsidRDefault="003C0917" w:rsidP="00B619FC">
      <w:pPr>
        <w:rPr>
          <w:rFonts w:ascii="Verdana" w:hAnsi="Verdana"/>
          <w:sz w:val="20"/>
          <w:szCs w:val="20"/>
          <w:lang w:val="en-GB"/>
        </w:rPr>
      </w:pPr>
    </w:p>
    <w:p w14:paraId="1D826A5B" w14:textId="77777777" w:rsidR="00197A30" w:rsidRDefault="00197A30" w:rsidP="00B619FC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Describe briefly the partnership and previous cooperation.</w:t>
      </w:r>
    </w:p>
    <w:p w14:paraId="2F36EC18" w14:textId="77777777" w:rsidR="00197A30" w:rsidRDefault="00197A30" w:rsidP="00B619FC">
      <w:pPr>
        <w:snapToGrid w:val="0"/>
        <w:rPr>
          <w:rFonts w:ascii="Verdana" w:hAnsi="Verdana"/>
          <w:sz w:val="20"/>
          <w:szCs w:val="20"/>
          <w:lang w:val="en-GB"/>
        </w:rPr>
      </w:pPr>
    </w:p>
    <w:p w14:paraId="690C0FAF" w14:textId="77777777" w:rsidR="00197A30" w:rsidRDefault="00197A30" w:rsidP="00B619FC">
      <w:pPr>
        <w:numPr>
          <w:ilvl w:val="0"/>
          <w:numId w:val="8"/>
        </w:numPr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When and why did the </w:t>
      </w:r>
      <w:r w:rsidR="00EE30DF">
        <w:rPr>
          <w:rFonts w:ascii="Verdana" w:hAnsi="Verdana"/>
          <w:sz w:val="20"/>
          <w:szCs w:val="20"/>
          <w:lang w:val="en-GB"/>
        </w:rPr>
        <w:t>organization</w:t>
      </w:r>
      <w:r>
        <w:rPr>
          <w:rFonts w:ascii="Verdana" w:hAnsi="Verdana"/>
          <w:sz w:val="20"/>
          <w:szCs w:val="20"/>
          <w:lang w:val="en-GB"/>
        </w:rPr>
        <w:t>s enter into a partnership?</w:t>
      </w:r>
    </w:p>
    <w:p w14:paraId="0EC2AAE8" w14:textId="77777777" w:rsidR="0077373C" w:rsidRDefault="0077373C" w:rsidP="00B619FC">
      <w:pPr>
        <w:numPr>
          <w:ilvl w:val="0"/>
          <w:numId w:val="8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77373C">
        <w:rPr>
          <w:rFonts w:ascii="Verdana" w:hAnsi="Verdana"/>
          <w:sz w:val="20"/>
          <w:szCs w:val="20"/>
          <w:lang w:val="en-GB"/>
        </w:rPr>
        <w:t>Have you carried out joint activities/projects prior to this application? If yes, which ones?</w:t>
      </w:r>
    </w:p>
    <w:p w14:paraId="5D234332" w14:textId="77777777" w:rsidR="00197A30" w:rsidRPr="009E3ECF" w:rsidRDefault="00197A30" w:rsidP="00B619FC">
      <w:pPr>
        <w:numPr>
          <w:ilvl w:val="0"/>
          <w:numId w:val="8"/>
        </w:numPr>
        <w:rPr>
          <w:rFonts w:ascii="Verdana" w:hAnsi="Verdana"/>
          <w:sz w:val="20"/>
          <w:szCs w:val="20"/>
          <w:lang w:val="en-GB"/>
        </w:rPr>
      </w:pPr>
      <w:r w:rsidRPr="009E3ECF">
        <w:rPr>
          <w:rFonts w:ascii="Verdana" w:hAnsi="Verdana"/>
          <w:sz w:val="20"/>
          <w:szCs w:val="20"/>
          <w:lang w:val="en-GB"/>
        </w:rPr>
        <w:t>How will you categori</w:t>
      </w:r>
      <w:r w:rsidR="00DA648F">
        <w:rPr>
          <w:rFonts w:ascii="Verdana" w:hAnsi="Verdana"/>
          <w:sz w:val="20"/>
          <w:szCs w:val="20"/>
          <w:lang w:val="en-GB"/>
        </w:rPr>
        <w:t>z</w:t>
      </w:r>
      <w:r w:rsidRPr="009E3ECF">
        <w:rPr>
          <w:rFonts w:ascii="Verdana" w:hAnsi="Verdana"/>
          <w:sz w:val="20"/>
          <w:szCs w:val="20"/>
          <w:lang w:val="en-GB"/>
        </w:rPr>
        <w:t>e the partnership in terms of strengths, weaknesses, opportunities</w:t>
      </w:r>
      <w:r w:rsidR="00DA648F">
        <w:rPr>
          <w:rFonts w:ascii="Verdana" w:hAnsi="Verdana"/>
          <w:sz w:val="20"/>
          <w:szCs w:val="20"/>
          <w:lang w:val="en-GB"/>
        </w:rPr>
        <w:t>,</w:t>
      </w:r>
      <w:r w:rsidRPr="009E3ECF">
        <w:rPr>
          <w:rFonts w:ascii="Verdana" w:hAnsi="Verdana"/>
          <w:sz w:val="20"/>
          <w:szCs w:val="20"/>
          <w:lang w:val="en-GB"/>
        </w:rPr>
        <w:t xml:space="preserve"> and threats?</w:t>
      </w:r>
      <w:r w:rsidR="00F81A4C" w:rsidRPr="009E3ECF">
        <w:rPr>
          <w:rFonts w:ascii="Verdana" w:hAnsi="Verdana"/>
          <w:sz w:val="20"/>
          <w:szCs w:val="20"/>
          <w:lang w:val="en-GB"/>
        </w:rPr>
        <w:t xml:space="preserve"> </w:t>
      </w:r>
    </w:p>
    <w:p w14:paraId="2CD5C8DB" w14:textId="77777777" w:rsidR="003C0917" w:rsidRDefault="003C0917" w:rsidP="00B619FC">
      <w:pPr>
        <w:rPr>
          <w:rFonts w:ascii="Verdana" w:hAnsi="Verdana"/>
          <w:sz w:val="20"/>
          <w:szCs w:val="20"/>
          <w:lang w:val="en-GB"/>
        </w:rPr>
      </w:pPr>
    </w:p>
    <w:p w14:paraId="20873E6C" w14:textId="77777777" w:rsidR="003C0917" w:rsidRPr="00967850" w:rsidRDefault="00EE30DF" w:rsidP="00B619FC">
      <w:pPr>
        <w:shd w:val="clear" w:color="auto" w:fill="F2F2F2"/>
        <w:snapToGrid w:val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2.9</w:t>
      </w:r>
      <w:r w:rsidR="003C0917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3C0917" w:rsidRPr="00967850">
        <w:rPr>
          <w:rFonts w:ascii="Verdana" w:hAnsi="Verdana"/>
          <w:b/>
          <w:sz w:val="20"/>
          <w:szCs w:val="20"/>
          <w:lang w:val="en-GB"/>
        </w:rPr>
        <w:t>Perspectives of the cooperation</w:t>
      </w:r>
    </w:p>
    <w:p w14:paraId="7F7265EF" w14:textId="77777777" w:rsidR="003C0917" w:rsidRPr="00FF2A76" w:rsidRDefault="003C0917" w:rsidP="00B619FC">
      <w:pPr>
        <w:snapToGrid w:val="0"/>
        <w:rPr>
          <w:rFonts w:ascii="Verdana" w:hAnsi="Verdana"/>
          <w:sz w:val="20"/>
          <w:szCs w:val="20"/>
          <w:lang w:val="en-GB"/>
        </w:rPr>
      </w:pPr>
    </w:p>
    <w:p w14:paraId="62BD8493" w14:textId="77777777" w:rsidR="00197A30" w:rsidRPr="009E3ECF" w:rsidRDefault="003C0917" w:rsidP="00B619FC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Explain how the Danish member </w:t>
      </w:r>
      <w:r w:rsidR="00EE30DF">
        <w:rPr>
          <w:rFonts w:ascii="Verdana" w:hAnsi="Verdana"/>
          <w:sz w:val="20"/>
          <w:szCs w:val="20"/>
          <w:lang w:val="en-GB"/>
        </w:rPr>
        <w:t>organization</w:t>
      </w:r>
      <w:r>
        <w:rPr>
          <w:rFonts w:ascii="Verdana" w:hAnsi="Verdana"/>
          <w:sz w:val="20"/>
          <w:szCs w:val="20"/>
          <w:lang w:val="en-GB"/>
        </w:rPr>
        <w:t xml:space="preserve"> and the partner(s) match and complement each other </w:t>
      </w:r>
      <w:r w:rsidR="009E3ECF">
        <w:rPr>
          <w:rFonts w:ascii="Verdana" w:hAnsi="Verdana"/>
          <w:sz w:val="20"/>
          <w:szCs w:val="20"/>
          <w:lang w:val="en-GB"/>
        </w:rPr>
        <w:t xml:space="preserve">in regards to experience and competences related </w:t>
      </w:r>
      <w:r w:rsidR="009E3ECF" w:rsidRPr="009E3ECF">
        <w:rPr>
          <w:rFonts w:ascii="Verdana" w:hAnsi="Verdana"/>
          <w:sz w:val="20"/>
          <w:szCs w:val="20"/>
          <w:lang w:val="en-GB"/>
        </w:rPr>
        <w:t>to the project you wish to carry out together?</w:t>
      </w:r>
    </w:p>
    <w:p w14:paraId="1B93D3E5" w14:textId="77777777" w:rsidR="004F74EB" w:rsidRPr="00407D03" w:rsidRDefault="004F74EB" w:rsidP="00B619FC">
      <w:pPr>
        <w:rPr>
          <w:lang w:val="en-US"/>
        </w:rPr>
      </w:pPr>
    </w:p>
    <w:p w14:paraId="1134BF87" w14:textId="77777777" w:rsidR="004F74EB" w:rsidRDefault="004F74EB" w:rsidP="00B619FC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4F74EB" w:rsidRPr="00234CD7" w14:paraId="4D653229" w14:textId="77777777" w:rsidTr="006E58F1">
        <w:trPr>
          <w:trHeight w:val="391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A44E86" w14:textId="77777777" w:rsidR="004F74EB" w:rsidRPr="00A63EC3" w:rsidRDefault="004F74EB" w:rsidP="00B619FC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A63EC3">
              <w:rPr>
                <w:rFonts w:ascii="Verdana" w:hAnsi="Verdana"/>
                <w:b/>
                <w:sz w:val="32"/>
                <w:szCs w:val="32"/>
                <w:lang w:val="en-GB"/>
              </w:rPr>
              <w:t>3. The project to be studied</w:t>
            </w:r>
          </w:p>
        </w:tc>
      </w:tr>
    </w:tbl>
    <w:p w14:paraId="7F13AB0C" w14:textId="72E93D84" w:rsidR="00264D37" w:rsidRPr="00E93929" w:rsidRDefault="00847B80" w:rsidP="00264D37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br/>
      </w:r>
      <w:r w:rsidR="00264D37" w:rsidRPr="00E93929">
        <w:rPr>
          <w:rFonts w:ascii="Verdana" w:hAnsi="Verdana"/>
          <w:sz w:val="20"/>
          <w:szCs w:val="20"/>
          <w:lang w:val="en-GB"/>
        </w:rPr>
        <w:t xml:space="preserve">Describe briefly </w:t>
      </w:r>
      <w:r w:rsidR="00264D37">
        <w:rPr>
          <w:rFonts w:ascii="Verdana" w:hAnsi="Verdana"/>
          <w:sz w:val="20"/>
          <w:szCs w:val="20"/>
          <w:lang w:val="en-GB"/>
        </w:rPr>
        <w:t>the future project, that this P</w:t>
      </w:r>
      <w:r w:rsidR="00264D37" w:rsidRPr="00E93929">
        <w:rPr>
          <w:rFonts w:ascii="Verdana" w:hAnsi="Verdana"/>
          <w:sz w:val="20"/>
          <w:szCs w:val="20"/>
          <w:lang w:val="en-GB"/>
        </w:rPr>
        <w:t xml:space="preserve">reparatory </w:t>
      </w:r>
      <w:r w:rsidR="00264D37">
        <w:rPr>
          <w:rFonts w:ascii="Verdana" w:hAnsi="Verdana"/>
          <w:sz w:val="20"/>
          <w:szCs w:val="20"/>
          <w:lang w:val="en-GB"/>
        </w:rPr>
        <w:t>S</w:t>
      </w:r>
      <w:r w:rsidR="00264D37" w:rsidRPr="00E93929">
        <w:rPr>
          <w:rFonts w:ascii="Verdana" w:hAnsi="Verdana"/>
          <w:sz w:val="20"/>
          <w:szCs w:val="20"/>
          <w:lang w:val="en-GB"/>
        </w:rPr>
        <w:t xml:space="preserve">tudy will lead to. </w:t>
      </w:r>
      <w:r w:rsidR="00264D37">
        <w:rPr>
          <w:rFonts w:ascii="Verdana" w:hAnsi="Verdana"/>
          <w:sz w:val="20"/>
          <w:szCs w:val="20"/>
          <w:lang w:val="en-GB"/>
        </w:rPr>
        <w:t>P</w:t>
      </w:r>
      <w:r w:rsidR="00264D37" w:rsidRPr="00E93929">
        <w:rPr>
          <w:rFonts w:ascii="Verdana" w:hAnsi="Verdana"/>
          <w:sz w:val="20"/>
          <w:szCs w:val="20"/>
          <w:lang w:val="en-GB"/>
        </w:rPr>
        <w:t xml:space="preserve">lease describe </w:t>
      </w:r>
      <w:r w:rsidR="00264D37">
        <w:rPr>
          <w:rFonts w:ascii="Verdana" w:hAnsi="Verdana"/>
          <w:sz w:val="20"/>
          <w:szCs w:val="20"/>
          <w:lang w:val="en-GB"/>
        </w:rPr>
        <w:t xml:space="preserve">the context and what issues and questions you need to investigate </w:t>
      </w:r>
      <w:r w:rsidR="00264D37" w:rsidRPr="00E93929">
        <w:rPr>
          <w:rFonts w:ascii="Verdana" w:hAnsi="Verdana"/>
          <w:sz w:val="20"/>
          <w:szCs w:val="20"/>
          <w:lang w:val="en-GB"/>
        </w:rPr>
        <w:t xml:space="preserve">in order to develop the project. (max 1 page)  </w:t>
      </w:r>
    </w:p>
    <w:p w14:paraId="3E4233AC" w14:textId="7531BFCE" w:rsidR="004F74EB" w:rsidRDefault="004F74EB" w:rsidP="00B619FC">
      <w:pPr>
        <w:rPr>
          <w:lang w:val="en-US"/>
        </w:rPr>
      </w:pPr>
    </w:p>
    <w:p w14:paraId="10982B7D" w14:textId="1FDDC0A0" w:rsidR="00847B80" w:rsidRDefault="00847B80" w:rsidP="00B619FC">
      <w:pPr>
        <w:rPr>
          <w:lang w:val="en-US"/>
        </w:rPr>
      </w:pPr>
    </w:p>
    <w:p w14:paraId="193370FA" w14:textId="6CE5BBEB" w:rsidR="00847B80" w:rsidRDefault="00847B80" w:rsidP="00B619FC">
      <w:pPr>
        <w:rPr>
          <w:lang w:val="en-US"/>
        </w:rPr>
      </w:pPr>
    </w:p>
    <w:p w14:paraId="44670D79" w14:textId="20A9DF46" w:rsidR="00847B80" w:rsidRDefault="00847B80" w:rsidP="00B619FC">
      <w:pPr>
        <w:rPr>
          <w:lang w:val="en-US"/>
        </w:rPr>
      </w:pPr>
    </w:p>
    <w:p w14:paraId="2FE73315" w14:textId="77777777" w:rsidR="00847B80" w:rsidRDefault="00847B80" w:rsidP="00B619FC">
      <w:pPr>
        <w:rPr>
          <w:lang w:val="en-US"/>
        </w:rPr>
      </w:pPr>
    </w:p>
    <w:p w14:paraId="0CC53317" w14:textId="15BCDA09" w:rsidR="00197A30" w:rsidRDefault="0060079D" w:rsidP="00B619FC">
      <w:pPr>
        <w:shd w:val="clear" w:color="auto" w:fill="F2F2F2"/>
        <w:rPr>
          <w:lang w:val="en-US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3.1 </w:t>
      </w:r>
      <w:r w:rsidR="00143C3F">
        <w:rPr>
          <w:rFonts w:ascii="Verdana" w:hAnsi="Verdana"/>
          <w:b/>
          <w:sz w:val="20"/>
          <w:szCs w:val="20"/>
          <w:lang w:val="en-GB"/>
        </w:rPr>
        <w:t xml:space="preserve">Context analysis </w:t>
      </w:r>
    </w:p>
    <w:p w14:paraId="6FF6080E" w14:textId="77777777" w:rsidR="00197A30" w:rsidRPr="00E93929" w:rsidRDefault="00197A30" w:rsidP="00B619FC">
      <w:pPr>
        <w:snapToGrid w:val="0"/>
        <w:rPr>
          <w:rFonts w:ascii="Verdana" w:hAnsi="Verdana"/>
          <w:sz w:val="20"/>
          <w:szCs w:val="20"/>
          <w:lang w:val="en-GB"/>
        </w:rPr>
      </w:pPr>
    </w:p>
    <w:p w14:paraId="3F30EE51" w14:textId="26035D7A" w:rsidR="00BC0E60" w:rsidRDefault="00BC0E60" w:rsidP="00BC0E60">
      <w:pPr>
        <w:snapToGrid w:val="0"/>
        <w:rPr>
          <w:rFonts w:ascii="Verdana" w:hAnsi="Verdana"/>
          <w:sz w:val="20"/>
          <w:szCs w:val="20"/>
          <w:lang w:val="en-US"/>
        </w:rPr>
      </w:pPr>
      <w:r w:rsidRPr="00DF2EBF">
        <w:rPr>
          <w:rFonts w:ascii="Verdana" w:hAnsi="Verdana"/>
          <w:sz w:val="20"/>
          <w:szCs w:val="20"/>
          <w:lang w:val="en-US"/>
        </w:rPr>
        <w:t>The context analysis shou</w:t>
      </w:r>
      <w:r>
        <w:rPr>
          <w:rFonts w:ascii="Verdana" w:hAnsi="Verdana"/>
          <w:sz w:val="20"/>
          <w:szCs w:val="20"/>
          <w:lang w:val="en-US"/>
        </w:rPr>
        <w:t>ld focus on aspects of the following</w:t>
      </w:r>
      <w:r w:rsidRPr="00DF2EBF">
        <w:rPr>
          <w:rFonts w:ascii="Verdana" w:hAnsi="Verdana"/>
          <w:sz w:val="20"/>
          <w:szCs w:val="20"/>
          <w:lang w:val="en-US"/>
        </w:rPr>
        <w:t>, which you expect will be relevant within a future project and partnership</w:t>
      </w:r>
      <w:r>
        <w:rPr>
          <w:rFonts w:ascii="Verdana" w:hAnsi="Verdana"/>
          <w:sz w:val="20"/>
          <w:szCs w:val="20"/>
          <w:lang w:val="en-US"/>
        </w:rPr>
        <w:t>:</w:t>
      </w:r>
    </w:p>
    <w:p w14:paraId="53336687" w14:textId="77777777" w:rsidR="00BC0E60" w:rsidRDefault="00BC0E60" w:rsidP="00BC0E60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children and </w:t>
      </w:r>
      <w:r w:rsidRPr="00DF2EBF">
        <w:rPr>
          <w:rFonts w:ascii="Verdana" w:hAnsi="Verdana"/>
          <w:sz w:val="20"/>
          <w:szCs w:val="20"/>
          <w:lang w:val="en-US"/>
        </w:rPr>
        <w:t>youth’s rights, participation</w:t>
      </w:r>
      <w:r>
        <w:rPr>
          <w:rFonts w:ascii="Verdana" w:hAnsi="Verdana"/>
          <w:sz w:val="20"/>
          <w:szCs w:val="20"/>
          <w:lang w:val="en-US"/>
        </w:rPr>
        <w:t>,</w:t>
      </w:r>
      <w:r w:rsidRPr="00DF2EBF">
        <w:rPr>
          <w:rFonts w:ascii="Verdana" w:hAnsi="Verdana"/>
          <w:sz w:val="20"/>
          <w:szCs w:val="20"/>
          <w:lang w:val="en-US"/>
        </w:rPr>
        <w:t xml:space="preserve"> and influence</w:t>
      </w:r>
    </w:p>
    <w:p w14:paraId="75F11F5B" w14:textId="77777777" w:rsidR="00BC0E60" w:rsidRDefault="00BC0E60" w:rsidP="00BC0E60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US"/>
        </w:rPr>
      </w:pPr>
      <w:r w:rsidRPr="00DF2EBF">
        <w:rPr>
          <w:rFonts w:ascii="Verdana" w:hAnsi="Verdana"/>
          <w:sz w:val="20"/>
          <w:szCs w:val="20"/>
          <w:lang w:val="en-US"/>
        </w:rPr>
        <w:t>young men and women’s rights and participation in society</w:t>
      </w:r>
    </w:p>
    <w:p w14:paraId="3E4CEFDA" w14:textId="77777777" w:rsidR="00BC0E60" w:rsidRPr="00DF2EBF" w:rsidRDefault="00BC0E60" w:rsidP="00BC0E60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US"/>
        </w:rPr>
      </w:pPr>
      <w:r w:rsidRPr="00DF2EBF">
        <w:rPr>
          <w:rFonts w:ascii="Verdana" w:hAnsi="Verdana"/>
          <w:sz w:val="20"/>
          <w:szCs w:val="20"/>
          <w:lang w:val="en-US"/>
        </w:rPr>
        <w:t xml:space="preserve">volunteer culture </w:t>
      </w:r>
    </w:p>
    <w:p w14:paraId="289A5989" w14:textId="77777777" w:rsidR="00BC0E60" w:rsidRPr="00DF2EBF" w:rsidRDefault="00BC0E60" w:rsidP="00BC0E60">
      <w:pPr>
        <w:snapToGrid w:val="0"/>
        <w:rPr>
          <w:rFonts w:ascii="Verdana" w:hAnsi="Verdana"/>
          <w:sz w:val="20"/>
          <w:szCs w:val="20"/>
          <w:lang w:val="en-US"/>
        </w:rPr>
      </w:pPr>
    </w:p>
    <w:p w14:paraId="4469A05B" w14:textId="2F410393" w:rsidR="00BC0E60" w:rsidRDefault="00BC0E60" w:rsidP="00BC0E60">
      <w:pPr>
        <w:snapToGrid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If relevant to </w:t>
      </w:r>
      <w:r w:rsidRPr="00DF2EBF">
        <w:rPr>
          <w:rFonts w:ascii="Verdana" w:hAnsi="Verdana"/>
          <w:sz w:val="20"/>
          <w:szCs w:val="20"/>
          <w:lang w:val="en-US"/>
        </w:rPr>
        <w:t xml:space="preserve">your </w:t>
      </w:r>
      <w:r w:rsidR="00E86C72">
        <w:rPr>
          <w:rFonts w:ascii="Verdana" w:hAnsi="Verdana"/>
          <w:sz w:val="20"/>
          <w:szCs w:val="20"/>
          <w:lang w:val="en-US"/>
        </w:rPr>
        <w:t>future project</w:t>
      </w:r>
      <w:r>
        <w:rPr>
          <w:rFonts w:ascii="Verdana" w:hAnsi="Verdana"/>
          <w:sz w:val="20"/>
          <w:szCs w:val="20"/>
          <w:lang w:val="en-US"/>
        </w:rPr>
        <w:t xml:space="preserve">, you are also </w:t>
      </w:r>
      <w:r w:rsidRPr="00DF2EBF">
        <w:rPr>
          <w:rFonts w:ascii="Verdana" w:hAnsi="Verdana"/>
          <w:sz w:val="20"/>
          <w:szCs w:val="20"/>
          <w:lang w:val="en-US"/>
        </w:rPr>
        <w:t>recommended to briefly describe</w:t>
      </w:r>
    </w:p>
    <w:p w14:paraId="233996C1" w14:textId="77777777" w:rsidR="00BC0E60" w:rsidRDefault="00BC0E60" w:rsidP="00BC0E60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US"/>
        </w:rPr>
      </w:pPr>
      <w:r w:rsidRPr="00DF2EBF">
        <w:rPr>
          <w:rFonts w:ascii="Verdana" w:hAnsi="Verdana"/>
          <w:sz w:val="20"/>
          <w:szCs w:val="20"/>
          <w:lang w:val="en-US"/>
        </w:rPr>
        <w:t>the set-up of the political system</w:t>
      </w:r>
    </w:p>
    <w:p w14:paraId="73593FD4" w14:textId="77777777" w:rsidR="00BC0E60" w:rsidRDefault="00BC0E60" w:rsidP="00BC0E60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the space for </w:t>
      </w:r>
      <w:r w:rsidRPr="00DF2EBF">
        <w:rPr>
          <w:rFonts w:ascii="Verdana" w:hAnsi="Verdana"/>
          <w:sz w:val="20"/>
          <w:szCs w:val="20"/>
          <w:lang w:val="en-US"/>
        </w:rPr>
        <w:t>organizations</w:t>
      </w:r>
    </w:p>
    <w:p w14:paraId="41F2A06D" w14:textId="77777777" w:rsidR="00BC0E60" w:rsidRDefault="00BC0E60" w:rsidP="00BC0E60">
      <w:pPr>
        <w:numPr>
          <w:ilvl w:val="0"/>
          <w:numId w:val="1"/>
        </w:numPr>
        <w:snapToGrid w:val="0"/>
        <w:spacing w:after="240"/>
        <w:rPr>
          <w:rFonts w:ascii="Verdana" w:hAnsi="Verdana"/>
          <w:sz w:val="20"/>
          <w:szCs w:val="20"/>
          <w:lang w:val="en-US"/>
        </w:rPr>
      </w:pPr>
      <w:r w:rsidRPr="00DF2EBF">
        <w:rPr>
          <w:rFonts w:ascii="Verdana" w:hAnsi="Verdana"/>
          <w:sz w:val="20"/>
          <w:szCs w:val="20"/>
          <w:lang w:val="en-US"/>
        </w:rPr>
        <w:t>the human rights situation</w:t>
      </w:r>
    </w:p>
    <w:p w14:paraId="14014B8B" w14:textId="77777777" w:rsidR="00BC0E60" w:rsidRDefault="00BC0E60" w:rsidP="00BC0E60">
      <w:pPr>
        <w:snapToGrid w:val="0"/>
        <w:rPr>
          <w:rFonts w:ascii="Verdana" w:hAnsi="Verdana"/>
          <w:sz w:val="20"/>
          <w:szCs w:val="20"/>
          <w:lang w:val="en-US"/>
        </w:rPr>
      </w:pPr>
      <w:r w:rsidRPr="00DF2EBF">
        <w:rPr>
          <w:rFonts w:ascii="Verdana" w:hAnsi="Verdana"/>
          <w:sz w:val="20"/>
          <w:szCs w:val="20"/>
          <w:lang w:val="en-US"/>
        </w:rPr>
        <w:t>Please confer with DUF</w:t>
      </w:r>
      <w:r>
        <w:rPr>
          <w:rFonts w:ascii="Verdana" w:hAnsi="Verdana"/>
          <w:sz w:val="20"/>
          <w:szCs w:val="20"/>
          <w:lang w:val="en-US"/>
        </w:rPr>
        <w:t>’s toolbox</w:t>
      </w:r>
      <w:r w:rsidRPr="00DF2EBF">
        <w:rPr>
          <w:rFonts w:ascii="Verdana" w:hAnsi="Verdana"/>
          <w:sz w:val="20"/>
          <w:szCs w:val="20"/>
          <w:lang w:val="en-US"/>
        </w:rPr>
        <w:t xml:space="preserve"> for</w:t>
      </w:r>
      <w:r>
        <w:rPr>
          <w:rFonts w:ascii="Verdana" w:hAnsi="Verdana"/>
          <w:sz w:val="20"/>
          <w:szCs w:val="20"/>
          <w:lang w:val="en-US"/>
        </w:rPr>
        <w:t xml:space="preserve"> an example of how to do a</w:t>
      </w:r>
      <w:r w:rsidRPr="00DF2EBF">
        <w:rPr>
          <w:rFonts w:ascii="Verdana" w:hAnsi="Verdana"/>
          <w:sz w:val="20"/>
          <w:szCs w:val="20"/>
          <w:lang w:val="en-US"/>
        </w:rPr>
        <w:t xml:space="preserve"> context anal</w:t>
      </w:r>
      <w:r>
        <w:rPr>
          <w:rFonts w:ascii="Verdana" w:hAnsi="Verdana"/>
          <w:sz w:val="20"/>
          <w:szCs w:val="20"/>
          <w:lang w:val="en-US"/>
        </w:rPr>
        <w:t>ysis</w:t>
      </w:r>
      <w:r w:rsidRPr="00DF2EBF"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  <w:lang w:val="en-US"/>
        </w:rPr>
        <w:t xml:space="preserve"> Find the toolbox on duf.dk/toolbox </w:t>
      </w:r>
    </w:p>
    <w:p w14:paraId="5DF36985" w14:textId="77777777" w:rsidR="0077373C" w:rsidRDefault="0077373C" w:rsidP="00B619FC">
      <w:pPr>
        <w:pStyle w:val="Farvetliste-fremhvningsfarve11"/>
        <w:ind w:left="0"/>
        <w:rPr>
          <w:rFonts w:ascii="Verdana" w:hAnsi="Verdana"/>
          <w:sz w:val="20"/>
          <w:szCs w:val="20"/>
          <w:lang w:val="en-GB"/>
        </w:rPr>
      </w:pPr>
    </w:p>
    <w:p w14:paraId="5E23E9DB" w14:textId="77777777" w:rsidR="0077373C" w:rsidRPr="00E93929" w:rsidRDefault="0060079D" w:rsidP="00B619FC">
      <w:pPr>
        <w:shd w:val="clear" w:color="auto" w:fill="F2F2F2"/>
        <w:snapToGrid w:val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3.2 </w:t>
      </w:r>
      <w:r w:rsidR="0077373C" w:rsidRPr="00E93929">
        <w:rPr>
          <w:rFonts w:ascii="Verdana" w:hAnsi="Verdana"/>
          <w:b/>
          <w:sz w:val="20"/>
          <w:szCs w:val="20"/>
          <w:lang w:val="en-GB"/>
        </w:rPr>
        <w:t xml:space="preserve">Questions to be </w:t>
      </w:r>
      <w:r w:rsidR="0077373C">
        <w:rPr>
          <w:rFonts w:ascii="Verdana" w:hAnsi="Verdana"/>
          <w:b/>
          <w:sz w:val="20"/>
          <w:szCs w:val="20"/>
          <w:lang w:val="en-GB"/>
        </w:rPr>
        <w:t>investigated</w:t>
      </w:r>
      <w:r w:rsidR="0077373C" w:rsidRPr="00E93929">
        <w:rPr>
          <w:rFonts w:ascii="Verdana" w:hAnsi="Verdana"/>
          <w:b/>
          <w:sz w:val="20"/>
          <w:szCs w:val="20"/>
          <w:lang w:val="en-GB"/>
        </w:rPr>
        <w:t xml:space="preserve"> during the </w:t>
      </w:r>
      <w:r w:rsidR="002B719D">
        <w:rPr>
          <w:rFonts w:ascii="Verdana" w:hAnsi="Verdana"/>
          <w:b/>
          <w:sz w:val="20"/>
          <w:szCs w:val="20"/>
          <w:lang w:val="en-GB"/>
        </w:rPr>
        <w:t>P</w:t>
      </w:r>
      <w:r w:rsidR="0077373C" w:rsidRPr="00E93929">
        <w:rPr>
          <w:rFonts w:ascii="Verdana" w:hAnsi="Verdana"/>
          <w:b/>
          <w:sz w:val="20"/>
          <w:szCs w:val="20"/>
          <w:lang w:val="en-GB"/>
        </w:rPr>
        <w:t xml:space="preserve">reparatory </w:t>
      </w:r>
      <w:r w:rsidR="002B719D">
        <w:rPr>
          <w:rFonts w:ascii="Verdana" w:hAnsi="Verdana"/>
          <w:b/>
          <w:sz w:val="20"/>
          <w:szCs w:val="20"/>
          <w:lang w:val="en-GB"/>
        </w:rPr>
        <w:t>S</w:t>
      </w:r>
      <w:r w:rsidR="0077373C" w:rsidRPr="00E93929">
        <w:rPr>
          <w:rFonts w:ascii="Verdana" w:hAnsi="Verdana"/>
          <w:b/>
          <w:sz w:val="20"/>
          <w:szCs w:val="20"/>
          <w:lang w:val="en-GB"/>
        </w:rPr>
        <w:t>tudy</w:t>
      </w:r>
    </w:p>
    <w:p w14:paraId="3523A721" w14:textId="77777777" w:rsidR="003156B3" w:rsidRDefault="003156B3" w:rsidP="003156B3">
      <w:pPr>
        <w:snapToGrid w:val="0"/>
        <w:rPr>
          <w:rFonts w:ascii="Verdana" w:hAnsi="Verdana"/>
          <w:sz w:val="20"/>
          <w:szCs w:val="20"/>
          <w:lang w:val="en-GB"/>
        </w:rPr>
      </w:pPr>
    </w:p>
    <w:p w14:paraId="5D583770" w14:textId="60239DB1" w:rsidR="00E86C72" w:rsidRDefault="0077373C" w:rsidP="003156B3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Please list </w:t>
      </w:r>
      <w:r w:rsidRPr="00E93929">
        <w:rPr>
          <w:rFonts w:ascii="Verdana" w:hAnsi="Verdana"/>
          <w:sz w:val="20"/>
          <w:szCs w:val="20"/>
          <w:lang w:val="en-GB"/>
        </w:rPr>
        <w:t xml:space="preserve">the central </w:t>
      </w:r>
      <w:r>
        <w:rPr>
          <w:rFonts w:ascii="Verdana" w:hAnsi="Verdana"/>
          <w:sz w:val="20"/>
          <w:szCs w:val="20"/>
          <w:lang w:val="en-GB"/>
        </w:rPr>
        <w:t xml:space="preserve">themes and concrete </w:t>
      </w:r>
      <w:r w:rsidRPr="00E93929">
        <w:rPr>
          <w:rFonts w:ascii="Verdana" w:hAnsi="Verdana"/>
          <w:sz w:val="20"/>
          <w:szCs w:val="20"/>
          <w:lang w:val="en-GB"/>
        </w:rPr>
        <w:t xml:space="preserve">questions to be </w:t>
      </w:r>
      <w:r>
        <w:rPr>
          <w:rFonts w:ascii="Verdana" w:hAnsi="Verdana"/>
          <w:sz w:val="20"/>
          <w:szCs w:val="20"/>
          <w:lang w:val="en-GB"/>
        </w:rPr>
        <w:t>investigated</w:t>
      </w:r>
      <w:r w:rsidRPr="00E93929">
        <w:rPr>
          <w:rFonts w:ascii="Verdana" w:hAnsi="Verdana"/>
          <w:sz w:val="20"/>
          <w:szCs w:val="20"/>
          <w:lang w:val="en-GB"/>
        </w:rPr>
        <w:t xml:space="preserve"> during the study</w:t>
      </w:r>
      <w:r>
        <w:rPr>
          <w:rFonts w:ascii="Verdana" w:hAnsi="Verdana"/>
          <w:sz w:val="20"/>
          <w:szCs w:val="20"/>
          <w:lang w:val="en-GB"/>
        </w:rPr>
        <w:t xml:space="preserve"> in order to develop your project</w:t>
      </w:r>
      <w:r w:rsidRPr="00E93929">
        <w:rPr>
          <w:rFonts w:ascii="Verdana" w:hAnsi="Verdana"/>
          <w:sz w:val="20"/>
          <w:szCs w:val="20"/>
          <w:lang w:val="en-GB"/>
        </w:rPr>
        <w:t>.</w:t>
      </w:r>
      <w:r w:rsidR="003156B3">
        <w:rPr>
          <w:rFonts w:ascii="Verdana" w:hAnsi="Verdana"/>
          <w:sz w:val="20"/>
          <w:szCs w:val="20"/>
          <w:lang w:val="en-GB"/>
        </w:rPr>
        <w:t xml:space="preserve"> If you already now have an idea of the project you want to implement with your partner</w:t>
      </w:r>
      <w:r w:rsidR="00144AFF">
        <w:rPr>
          <w:rFonts w:ascii="Verdana" w:hAnsi="Verdana"/>
          <w:sz w:val="20"/>
          <w:szCs w:val="20"/>
          <w:lang w:val="en-GB"/>
        </w:rPr>
        <w:t xml:space="preserve">, please give a preliminary description. The following list of questions can function as inspiration for developing your own </w:t>
      </w:r>
      <w:r w:rsidR="003156B3">
        <w:rPr>
          <w:rFonts w:ascii="Verdana" w:hAnsi="Verdana"/>
          <w:sz w:val="20"/>
          <w:szCs w:val="20"/>
          <w:lang w:val="en-GB"/>
        </w:rPr>
        <w:t>questions:</w:t>
      </w:r>
    </w:p>
    <w:p w14:paraId="51658024" w14:textId="77777777" w:rsidR="003156B3" w:rsidRDefault="003156B3" w:rsidP="003156B3">
      <w:pPr>
        <w:snapToGrid w:val="0"/>
        <w:rPr>
          <w:rFonts w:ascii="Verdana" w:hAnsi="Verdana"/>
          <w:sz w:val="20"/>
          <w:szCs w:val="20"/>
          <w:lang w:val="en-GB"/>
        </w:rPr>
      </w:pPr>
    </w:p>
    <w:p w14:paraId="40F0E13A" w14:textId="77777777" w:rsidR="00E86C72" w:rsidRPr="0077373C" w:rsidRDefault="00E86C72" w:rsidP="00E86C72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77373C">
        <w:rPr>
          <w:rFonts w:ascii="Verdana" w:hAnsi="Verdana"/>
          <w:sz w:val="20"/>
          <w:szCs w:val="20"/>
          <w:lang w:val="en-GB"/>
        </w:rPr>
        <w:t>Describe the main</w:t>
      </w:r>
      <w:r>
        <w:rPr>
          <w:rFonts w:ascii="Verdana" w:hAnsi="Verdana"/>
          <w:sz w:val="20"/>
          <w:szCs w:val="20"/>
          <w:lang w:val="en-GB"/>
        </w:rPr>
        <w:t xml:space="preserve"> development</w:t>
      </w:r>
      <w:r w:rsidRPr="0077373C">
        <w:rPr>
          <w:rFonts w:ascii="Verdana" w:hAnsi="Verdana"/>
          <w:sz w:val="20"/>
          <w:szCs w:val="20"/>
          <w:lang w:val="en-GB"/>
        </w:rPr>
        <w:t xml:space="preserve"> issues or problem(s) that the future project is expected to address. If possible, explain what cause(s) the</w:t>
      </w:r>
      <w:r>
        <w:rPr>
          <w:rFonts w:ascii="Verdana" w:hAnsi="Verdana"/>
          <w:sz w:val="20"/>
          <w:szCs w:val="20"/>
          <w:lang w:val="en-GB"/>
        </w:rPr>
        <w:t>(</w:t>
      </w:r>
      <w:r w:rsidRPr="0077373C">
        <w:rPr>
          <w:rFonts w:ascii="Verdana" w:hAnsi="Verdana"/>
          <w:sz w:val="20"/>
          <w:szCs w:val="20"/>
          <w:lang w:val="en-GB"/>
        </w:rPr>
        <w:t>se</w:t>
      </w:r>
      <w:r>
        <w:rPr>
          <w:rFonts w:ascii="Verdana" w:hAnsi="Verdana"/>
          <w:sz w:val="20"/>
          <w:szCs w:val="20"/>
          <w:lang w:val="en-GB"/>
        </w:rPr>
        <w:t>)</w:t>
      </w:r>
      <w:r w:rsidRPr="0077373C">
        <w:rPr>
          <w:rFonts w:ascii="Verdana" w:hAnsi="Verdana"/>
          <w:sz w:val="20"/>
          <w:szCs w:val="20"/>
          <w:lang w:val="en-GB"/>
        </w:rPr>
        <w:t xml:space="preserve"> problem(s)</w:t>
      </w:r>
      <w:r>
        <w:rPr>
          <w:rFonts w:ascii="Verdana" w:hAnsi="Verdana"/>
          <w:sz w:val="20"/>
          <w:szCs w:val="20"/>
          <w:lang w:val="en-GB"/>
        </w:rPr>
        <w:t>.</w:t>
      </w:r>
    </w:p>
    <w:p w14:paraId="73FD47FB" w14:textId="77777777" w:rsidR="00E86C72" w:rsidRPr="0077373C" w:rsidRDefault="00E86C72" w:rsidP="00E86C72">
      <w:pPr>
        <w:snapToGrid w:val="0"/>
        <w:rPr>
          <w:rFonts w:ascii="Verdana" w:hAnsi="Verdana"/>
          <w:sz w:val="20"/>
          <w:szCs w:val="20"/>
          <w:lang w:val="en-GB"/>
        </w:rPr>
      </w:pPr>
    </w:p>
    <w:p w14:paraId="56BF6730" w14:textId="77777777" w:rsidR="00E86C72" w:rsidRDefault="00E86C72" w:rsidP="00E86C72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E93929">
        <w:rPr>
          <w:rFonts w:ascii="Verdana" w:hAnsi="Verdana"/>
          <w:sz w:val="20"/>
          <w:szCs w:val="20"/>
          <w:lang w:val="en-GB"/>
        </w:rPr>
        <w:t>How do you expect your future project to address the</w:t>
      </w:r>
      <w:r>
        <w:rPr>
          <w:rFonts w:ascii="Verdana" w:hAnsi="Verdana"/>
          <w:sz w:val="20"/>
          <w:szCs w:val="20"/>
          <w:lang w:val="en-GB"/>
        </w:rPr>
        <w:t>(</w:t>
      </w:r>
      <w:r w:rsidRPr="00E93929">
        <w:rPr>
          <w:rFonts w:ascii="Verdana" w:hAnsi="Verdana"/>
          <w:sz w:val="20"/>
          <w:szCs w:val="20"/>
          <w:lang w:val="en-GB"/>
        </w:rPr>
        <w:t>se</w:t>
      </w:r>
      <w:r>
        <w:rPr>
          <w:rFonts w:ascii="Verdana" w:hAnsi="Verdana"/>
          <w:sz w:val="20"/>
          <w:szCs w:val="20"/>
          <w:lang w:val="en-GB"/>
        </w:rPr>
        <w:t>)</w:t>
      </w:r>
      <w:r w:rsidRPr="00E93929">
        <w:rPr>
          <w:rFonts w:ascii="Verdana" w:hAnsi="Verdana"/>
          <w:sz w:val="20"/>
          <w:szCs w:val="20"/>
          <w:lang w:val="en-GB"/>
        </w:rPr>
        <w:t xml:space="preserve"> problem</w:t>
      </w:r>
      <w:r>
        <w:rPr>
          <w:rFonts w:ascii="Verdana" w:hAnsi="Verdana"/>
          <w:sz w:val="20"/>
          <w:szCs w:val="20"/>
          <w:lang w:val="en-GB"/>
        </w:rPr>
        <w:t>(</w:t>
      </w:r>
      <w:r w:rsidRPr="00E93929">
        <w:rPr>
          <w:rFonts w:ascii="Verdana" w:hAnsi="Verdana"/>
          <w:sz w:val="20"/>
          <w:szCs w:val="20"/>
          <w:lang w:val="en-GB"/>
        </w:rPr>
        <w:t>s</w:t>
      </w:r>
      <w:r>
        <w:rPr>
          <w:rFonts w:ascii="Verdana" w:hAnsi="Verdana"/>
          <w:sz w:val="20"/>
          <w:szCs w:val="20"/>
          <w:lang w:val="en-GB"/>
        </w:rPr>
        <w:t>)</w:t>
      </w:r>
      <w:r w:rsidRPr="00E93929">
        <w:rPr>
          <w:rFonts w:ascii="Verdana" w:hAnsi="Verdana"/>
          <w:sz w:val="20"/>
          <w:szCs w:val="20"/>
          <w:lang w:val="en-GB"/>
        </w:rPr>
        <w:t xml:space="preserve">? How do you see the balance and the synergies among the three sides of the </w:t>
      </w:r>
      <w:r>
        <w:rPr>
          <w:rFonts w:ascii="Verdana" w:hAnsi="Verdana"/>
          <w:sz w:val="20"/>
          <w:szCs w:val="20"/>
          <w:lang w:val="en-GB"/>
        </w:rPr>
        <w:t>C</w:t>
      </w:r>
      <w:r w:rsidRPr="00E93929">
        <w:rPr>
          <w:rFonts w:ascii="Verdana" w:hAnsi="Verdana"/>
          <w:sz w:val="20"/>
          <w:szCs w:val="20"/>
          <w:lang w:val="en-GB"/>
        </w:rPr>
        <w:t xml:space="preserve">hange </w:t>
      </w:r>
      <w:r>
        <w:rPr>
          <w:rFonts w:ascii="Verdana" w:hAnsi="Verdana"/>
          <w:sz w:val="20"/>
          <w:szCs w:val="20"/>
          <w:lang w:val="en-GB"/>
        </w:rPr>
        <w:t>T</w:t>
      </w:r>
      <w:r w:rsidRPr="00E93929">
        <w:rPr>
          <w:rFonts w:ascii="Verdana" w:hAnsi="Verdana"/>
          <w:sz w:val="20"/>
          <w:szCs w:val="20"/>
          <w:lang w:val="en-GB"/>
        </w:rPr>
        <w:t xml:space="preserve">riangle in your project? </w:t>
      </w:r>
      <w:r>
        <w:rPr>
          <w:rFonts w:ascii="Verdana" w:hAnsi="Verdana"/>
          <w:sz w:val="20"/>
          <w:szCs w:val="20"/>
          <w:lang w:val="en-GB"/>
        </w:rPr>
        <w:t>(i.e. child and youth activities, organizational development, and advocacy)</w:t>
      </w:r>
    </w:p>
    <w:p w14:paraId="07E671C9" w14:textId="77777777" w:rsidR="00E86C72" w:rsidRPr="0077373C" w:rsidRDefault="00E86C72" w:rsidP="00E86C72">
      <w:pPr>
        <w:snapToGrid w:val="0"/>
        <w:rPr>
          <w:rFonts w:ascii="Verdana" w:hAnsi="Verdana"/>
          <w:sz w:val="20"/>
          <w:szCs w:val="20"/>
          <w:lang w:val="en-GB"/>
        </w:rPr>
      </w:pPr>
    </w:p>
    <w:p w14:paraId="2EA7DB3A" w14:textId="77777777" w:rsidR="00E86C72" w:rsidRDefault="00E86C72" w:rsidP="00E86C72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Who is affected by the problem(s)? </w:t>
      </w:r>
      <w:r w:rsidRPr="00E93929">
        <w:rPr>
          <w:rFonts w:ascii="Verdana" w:hAnsi="Verdana"/>
          <w:sz w:val="20"/>
          <w:szCs w:val="20"/>
          <w:lang w:val="en-GB"/>
        </w:rPr>
        <w:t>Who will be the target group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2C1DD4">
        <w:rPr>
          <w:rFonts w:ascii="Verdana" w:hAnsi="Verdana"/>
          <w:sz w:val="20"/>
          <w:szCs w:val="20"/>
          <w:lang w:val="en-GB"/>
        </w:rPr>
        <w:t xml:space="preserve">(boys/girls, young men/young women, </w:t>
      </w:r>
      <w:r>
        <w:rPr>
          <w:rFonts w:ascii="Verdana" w:hAnsi="Verdana"/>
          <w:sz w:val="20"/>
          <w:szCs w:val="20"/>
          <w:lang w:val="en-GB"/>
        </w:rPr>
        <w:t xml:space="preserve">students, </w:t>
      </w:r>
      <w:r w:rsidRPr="002C1DD4">
        <w:rPr>
          <w:rFonts w:ascii="Verdana" w:hAnsi="Verdana"/>
          <w:sz w:val="20"/>
          <w:szCs w:val="20"/>
          <w:lang w:val="en-GB"/>
        </w:rPr>
        <w:t xml:space="preserve">etc.) </w:t>
      </w:r>
      <w:r w:rsidRPr="00E93929">
        <w:rPr>
          <w:rFonts w:ascii="Verdana" w:hAnsi="Verdana"/>
          <w:sz w:val="20"/>
          <w:szCs w:val="20"/>
          <w:lang w:val="en-GB"/>
        </w:rPr>
        <w:t>of the project</w:t>
      </w:r>
      <w:r>
        <w:rPr>
          <w:rFonts w:ascii="Verdana" w:hAnsi="Verdana"/>
          <w:sz w:val="20"/>
          <w:szCs w:val="20"/>
          <w:lang w:val="en-GB"/>
        </w:rPr>
        <w:t xml:space="preserve"> and how will the project make a difference to them</w:t>
      </w:r>
      <w:r w:rsidRPr="00E93929">
        <w:rPr>
          <w:rFonts w:ascii="Verdana" w:hAnsi="Verdana"/>
          <w:sz w:val="20"/>
          <w:szCs w:val="20"/>
          <w:lang w:val="en-GB"/>
        </w:rPr>
        <w:t xml:space="preserve">? </w:t>
      </w:r>
    </w:p>
    <w:p w14:paraId="7892042D" w14:textId="77777777" w:rsidR="00E86C72" w:rsidRDefault="00E86C72" w:rsidP="00E86C72">
      <w:pPr>
        <w:pStyle w:val="Farvetliste-fremhvningsfarve11"/>
        <w:rPr>
          <w:rFonts w:ascii="Verdana" w:hAnsi="Verdana"/>
          <w:sz w:val="20"/>
          <w:szCs w:val="20"/>
          <w:lang w:val="en-GB"/>
        </w:rPr>
      </w:pPr>
    </w:p>
    <w:p w14:paraId="14B736D3" w14:textId="77777777" w:rsidR="00E86C72" w:rsidRDefault="00E86C72" w:rsidP="00E86C72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E93929">
        <w:rPr>
          <w:rFonts w:ascii="Verdana" w:hAnsi="Verdana"/>
          <w:sz w:val="20"/>
          <w:szCs w:val="20"/>
          <w:lang w:val="en-GB"/>
        </w:rPr>
        <w:t xml:space="preserve">Describe the target group – if possible, please specify </w:t>
      </w:r>
      <w:r>
        <w:rPr>
          <w:rFonts w:ascii="Verdana" w:hAnsi="Verdana"/>
          <w:sz w:val="20"/>
          <w:szCs w:val="20"/>
          <w:lang w:val="en-GB"/>
        </w:rPr>
        <w:t xml:space="preserve">an estimated </w:t>
      </w:r>
      <w:r w:rsidRPr="00E93929">
        <w:rPr>
          <w:rFonts w:ascii="Verdana" w:hAnsi="Verdana"/>
          <w:sz w:val="20"/>
          <w:szCs w:val="20"/>
          <w:lang w:val="en-GB"/>
        </w:rPr>
        <w:t>number of people, their gender distribution</w:t>
      </w:r>
      <w:r>
        <w:rPr>
          <w:rFonts w:ascii="Verdana" w:hAnsi="Verdana"/>
          <w:sz w:val="20"/>
          <w:szCs w:val="20"/>
          <w:lang w:val="en-GB"/>
        </w:rPr>
        <w:t>, age,</w:t>
      </w:r>
      <w:r w:rsidRPr="00E93929">
        <w:rPr>
          <w:rFonts w:ascii="Verdana" w:hAnsi="Verdana"/>
          <w:sz w:val="20"/>
          <w:szCs w:val="20"/>
          <w:lang w:val="en-GB"/>
        </w:rPr>
        <w:t xml:space="preserve"> and if relevant, their social, ethnic</w:t>
      </w:r>
      <w:r>
        <w:rPr>
          <w:rFonts w:ascii="Verdana" w:hAnsi="Verdana"/>
          <w:sz w:val="20"/>
          <w:szCs w:val="20"/>
          <w:lang w:val="en-GB"/>
        </w:rPr>
        <w:t>,</w:t>
      </w:r>
      <w:r w:rsidRPr="00E93929">
        <w:rPr>
          <w:rFonts w:ascii="Verdana" w:hAnsi="Verdana"/>
          <w:sz w:val="20"/>
          <w:szCs w:val="20"/>
          <w:lang w:val="en-GB"/>
        </w:rPr>
        <w:t xml:space="preserve"> or other group identity. </w:t>
      </w:r>
    </w:p>
    <w:p w14:paraId="53BEF586" w14:textId="77777777" w:rsidR="00E86C72" w:rsidRDefault="00E86C72" w:rsidP="00E86C72">
      <w:pPr>
        <w:pStyle w:val="Farvetliste-fremhvningsfarve11"/>
        <w:rPr>
          <w:rFonts w:ascii="Verdana" w:hAnsi="Verdana"/>
          <w:sz w:val="20"/>
          <w:szCs w:val="20"/>
          <w:lang w:val="en-GB"/>
        </w:rPr>
      </w:pPr>
    </w:p>
    <w:p w14:paraId="5FDDEA59" w14:textId="77777777" w:rsidR="00E86C72" w:rsidRPr="00555546" w:rsidRDefault="00E86C72" w:rsidP="00E86C72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555546">
        <w:rPr>
          <w:rFonts w:ascii="Verdana" w:hAnsi="Verdana"/>
          <w:sz w:val="20"/>
          <w:szCs w:val="20"/>
          <w:lang w:val="en-GB"/>
        </w:rPr>
        <w:t xml:space="preserve">What is the relationship of the target group to the partner organization? Describe the main activities and how you plan to engage the target group in the project. </w:t>
      </w:r>
    </w:p>
    <w:p w14:paraId="5F743BE9" w14:textId="77777777" w:rsidR="00E86C72" w:rsidRDefault="00E86C72" w:rsidP="00E86C72">
      <w:pPr>
        <w:snapToGrid w:val="0"/>
        <w:ind w:left="720"/>
        <w:rPr>
          <w:rFonts w:ascii="Verdana" w:hAnsi="Verdana"/>
          <w:sz w:val="20"/>
          <w:szCs w:val="20"/>
          <w:lang w:val="en-GB"/>
        </w:rPr>
      </w:pPr>
    </w:p>
    <w:p w14:paraId="092B42D9" w14:textId="77777777" w:rsidR="00E86C72" w:rsidRDefault="00E86C72" w:rsidP="00E86C72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E93929">
        <w:rPr>
          <w:rFonts w:ascii="Verdana" w:hAnsi="Verdana"/>
          <w:sz w:val="20"/>
          <w:szCs w:val="20"/>
          <w:lang w:val="en-GB"/>
        </w:rPr>
        <w:t>How will the project contribute to engaging volunteers and</w:t>
      </w:r>
      <w:r>
        <w:rPr>
          <w:rFonts w:ascii="Verdana" w:hAnsi="Verdana"/>
          <w:sz w:val="20"/>
          <w:szCs w:val="20"/>
          <w:lang w:val="en-GB"/>
        </w:rPr>
        <w:t>/or</w:t>
      </w:r>
      <w:r w:rsidRPr="00E93929">
        <w:rPr>
          <w:rFonts w:ascii="Verdana" w:hAnsi="Verdana"/>
          <w:sz w:val="20"/>
          <w:szCs w:val="20"/>
          <w:lang w:val="en-GB"/>
        </w:rPr>
        <w:t xml:space="preserve"> strengthen</w:t>
      </w:r>
      <w:r>
        <w:rPr>
          <w:rFonts w:ascii="Verdana" w:hAnsi="Verdana"/>
          <w:sz w:val="20"/>
          <w:szCs w:val="20"/>
          <w:lang w:val="en-GB"/>
        </w:rPr>
        <w:t xml:space="preserve"> the</w:t>
      </w:r>
      <w:r w:rsidRPr="00E93929">
        <w:rPr>
          <w:rFonts w:ascii="Verdana" w:hAnsi="Verdana"/>
          <w:sz w:val="20"/>
          <w:szCs w:val="20"/>
          <w:lang w:val="en-GB"/>
        </w:rPr>
        <w:t xml:space="preserve"> volunteer culture in the partner organization?</w:t>
      </w:r>
    </w:p>
    <w:p w14:paraId="1811132C" w14:textId="77777777" w:rsidR="00E86C72" w:rsidRPr="00E86C72" w:rsidRDefault="00E86C72" w:rsidP="00E86C72">
      <w:pPr>
        <w:snapToGrid w:val="0"/>
        <w:rPr>
          <w:rFonts w:ascii="Verdana" w:hAnsi="Verdana"/>
          <w:sz w:val="20"/>
          <w:szCs w:val="20"/>
          <w:lang w:val="en-GB"/>
        </w:rPr>
      </w:pPr>
    </w:p>
    <w:p w14:paraId="4E646327" w14:textId="22356E66" w:rsidR="00F81A4C" w:rsidRDefault="00F81A4C" w:rsidP="00B619FC">
      <w:pPr>
        <w:snapToGrid w:val="0"/>
        <w:rPr>
          <w:rFonts w:ascii="Verdana" w:hAnsi="Verdana"/>
          <w:sz w:val="20"/>
          <w:szCs w:val="20"/>
          <w:lang w:val="en-GB"/>
        </w:rPr>
      </w:pPr>
    </w:p>
    <w:p w14:paraId="76D8FA05" w14:textId="77777777" w:rsidR="00847B80" w:rsidRPr="0077373C" w:rsidRDefault="00847B80" w:rsidP="00B619FC">
      <w:pPr>
        <w:snapToGrid w:val="0"/>
        <w:rPr>
          <w:rFonts w:ascii="Verdana" w:hAnsi="Verdana"/>
          <w:sz w:val="20"/>
          <w:szCs w:val="20"/>
          <w:lang w:val="en-GB"/>
        </w:rPr>
      </w:pPr>
    </w:p>
    <w:p w14:paraId="7C3CAA5A" w14:textId="77777777" w:rsidR="00197A30" w:rsidRPr="00407D03" w:rsidRDefault="00197A30" w:rsidP="00B619FC">
      <w:pPr>
        <w:rPr>
          <w:lang w:val="en-US"/>
        </w:rPr>
      </w:pPr>
    </w:p>
    <w:tbl>
      <w:tblPr>
        <w:tblW w:w="10063" w:type="dxa"/>
        <w:tblInd w:w="-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9"/>
        <w:gridCol w:w="80"/>
        <w:gridCol w:w="144"/>
      </w:tblGrid>
      <w:tr w:rsidR="004F74EB" w14:paraId="3E693BF9" w14:textId="77777777" w:rsidTr="00B619FC">
        <w:trPr>
          <w:trHeight w:val="391"/>
        </w:trPr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E604112" w14:textId="77777777" w:rsidR="004F74EB" w:rsidRPr="0077373C" w:rsidRDefault="002B719D" w:rsidP="00B619FC">
            <w:pPr>
              <w:snapToGrid w:val="0"/>
              <w:ind w:right="46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4. The P</w:t>
            </w:r>
            <w:r w:rsidR="004F74EB" w:rsidRPr="0077373C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reparatory </w:t>
            </w: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S</w:t>
            </w:r>
            <w:r w:rsidR="004F74EB" w:rsidRPr="0077373C">
              <w:rPr>
                <w:rFonts w:ascii="Verdana" w:hAnsi="Verdana"/>
                <w:b/>
                <w:sz w:val="32"/>
                <w:szCs w:val="32"/>
                <w:lang w:val="en-GB"/>
              </w:rPr>
              <w:t>tudy</w:t>
            </w:r>
          </w:p>
        </w:tc>
        <w:tc>
          <w:tcPr>
            <w:tcW w:w="80" w:type="dxa"/>
            <w:tcBorders>
              <w:left w:val="single" w:sz="4" w:space="0" w:color="000000"/>
            </w:tcBorders>
          </w:tcPr>
          <w:p w14:paraId="0DAD2B7B" w14:textId="77777777" w:rsidR="004F74EB" w:rsidRDefault="004F74EB" w:rsidP="00B619FC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" w:type="dxa"/>
          </w:tcPr>
          <w:p w14:paraId="4769BC4A" w14:textId="77777777" w:rsidR="004F74EB" w:rsidRDefault="004F74EB" w:rsidP="00B619FC">
            <w:pPr>
              <w:snapToGrid w:val="0"/>
              <w:ind w:left="-852" w:right="9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62E982C" w14:textId="77777777" w:rsidR="00197A30" w:rsidRDefault="00197A30" w:rsidP="00B619FC">
      <w:pPr>
        <w:rPr>
          <w:rFonts w:ascii="Verdana" w:hAnsi="Verdana"/>
          <w:b/>
          <w:sz w:val="20"/>
          <w:szCs w:val="20"/>
          <w:lang w:val="en-GB"/>
        </w:rPr>
      </w:pPr>
    </w:p>
    <w:p w14:paraId="2490AC39" w14:textId="77777777" w:rsidR="004F74EB" w:rsidRPr="00197A30" w:rsidRDefault="0060079D" w:rsidP="00B619FC">
      <w:pPr>
        <w:shd w:val="clear" w:color="auto" w:fill="F2F2F2"/>
        <w:rPr>
          <w:lang w:val="en-US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4.1 </w:t>
      </w:r>
      <w:r w:rsidR="00197A30">
        <w:rPr>
          <w:rFonts w:ascii="Verdana" w:hAnsi="Verdana"/>
          <w:b/>
          <w:sz w:val="20"/>
          <w:szCs w:val="20"/>
          <w:lang w:val="en-GB"/>
        </w:rPr>
        <w:t xml:space="preserve">Objectives and expected results of the </w:t>
      </w:r>
      <w:r w:rsidR="002B719D">
        <w:rPr>
          <w:rFonts w:ascii="Verdana" w:hAnsi="Verdana"/>
          <w:b/>
          <w:sz w:val="20"/>
          <w:szCs w:val="20"/>
          <w:lang w:val="en-GB"/>
        </w:rPr>
        <w:t>P</w:t>
      </w:r>
      <w:r w:rsidR="00197A30">
        <w:rPr>
          <w:rFonts w:ascii="Verdana" w:hAnsi="Verdana"/>
          <w:b/>
          <w:sz w:val="20"/>
          <w:szCs w:val="20"/>
          <w:lang w:val="en-GB"/>
        </w:rPr>
        <w:t xml:space="preserve">reparatory </w:t>
      </w:r>
      <w:r w:rsidR="002B719D">
        <w:rPr>
          <w:rFonts w:ascii="Verdana" w:hAnsi="Verdana"/>
          <w:b/>
          <w:sz w:val="20"/>
          <w:szCs w:val="20"/>
          <w:lang w:val="en-GB"/>
        </w:rPr>
        <w:t>S</w:t>
      </w:r>
      <w:r w:rsidR="00197A30">
        <w:rPr>
          <w:rFonts w:ascii="Verdana" w:hAnsi="Verdana"/>
          <w:b/>
          <w:sz w:val="20"/>
          <w:szCs w:val="20"/>
          <w:lang w:val="en-GB"/>
        </w:rPr>
        <w:t>tudy</w:t>
      </w:r>
    </w:p>
    <w:p w14:paraId="5D2BD12F" w14:textId="77777777" w:rsidR="00197A30" w:rsidRDefault="00197A30" w:rsidP="00B619FC">
      <w:pPr>
        <w:rPr>
          <w:lang w:val="en-US"/>
        </w:rPr>
      </w:pPr>
    </w:p>
    <w:p w14:paraId="7504E70A" w14:textId="77777777" w:rsidR="00197A30" w:rsidRPr="00E93929" w:rsidRDefault="00197A30" w:rsidP="00B619FC">
      <w:pPr>
        <w:snapToGrid w:val="0"/>
        <w:rPr>
          <w:rFonts w:ascii="Verdana" w:hAnsi="Verdana"/>
          <w:sz w:val="20"/>
          <w:szCs w:val="20"/>
          <w:lang w:val="en-GB"/>
        </w:rPr>
      </w:pPr>
      <w:r w:rsidRPr="00E93929">
        <w:rPr>
          <w:rFonts w:ascii="Verdana" w:hAnsi="Verdana"/>
          <w:sz w:val="20"/>
          <w:szCs w:val="20"/>
          <w:lang w:val="en-GB"/>
        </w:rPr>
        <w:t>Describe the</w:t>
      </w:r>
      <w:r w:rsidR="002B719D">
        <w:rPr>
          <w:rFonts w:ascii="Verdana" w:hAnsi="Verdana"/>
          <w:sz w:val="20"/>
          <w:szCs w:val="20"/>
          <w:lang w:val="en-GB"/>
        </w:rPr>
        <w:t xml:space="preserve"> objectives of the Preparatory S</w:t>
      </w:r>
      <w:r w:rsidRPr="00E93929">
        <w:rPr>
          <w:rFonts w:ascii="Verdana" w:hAnsi="Verdana"/>
          <w:sz w:val="20"/>
          <w:szCs w:val="20"/>
          <w:lang w:val="en-GB"/>
        </w:rPr>
        <w:t>tudy</w:t>
      </w:r>
      <w:r w:rsidR="002B719D">
        <w:rPr>
          <w:rFonts w:ascii="Verdana" w:hAnsi="Verdana"/>
          <w:sz w:val="20"/>
          <w:szCs w:val="20"/>
          <w:lang w:val="en-GB"/>
        </w:rPr>
        <w:t>.</w:t>
      </w:r>
      <w:r w:rsidRPr="00E93929">
        <w:rPr>
          <w:rFonts w:ascii="Verdana" w:hAnsi="Verdana"/>
          <w:sz w:val="20"/>
          <w:szCs w:val="20"/>
          <w:lang w:val="en-GB"/>
        </w:rPr>
        <w:t xml:space="preserve"> </w:t>
      </w:r>
    </w:p>
    <w:p w14:paraId="58206B35" w14:textId="77777777" w:rsidR="00197A30" w:rsidRPr="002B719D" w:rsidRDefault="00197A30" w:rsidP="00B619FC">
      <w:pPr>
        <w:snapToGrid w:val="0"/>
        <w:rPr>
          <w:lang w:val="en-GB"/>
        </w:rPr>
      </w:pPr>
    </w:p>
    <w:p w14:paraId="6EBDC4C4" w14:textId="77777777" w:rsidR="002C1DD4" w:rsidRPr="00E93929" w:rsidRDefault="00197A30" w:rsidP="00B619FC">
      <w:pPr>
        <w:numPr>
          <w:ilvl w:val="0"/>
          <w:numId w:val="6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E93929">
        <w:rPr>
          <w:rFonts w:ascii="Verdana" w:hAnsi="Verdana"/>
          <w:sz w:val="20"/>
          <w:szCs w:val="20"/>
          <w:lang w:val="en-GB"/>
        </w:rPr>
        <w:t xml:space="preserve">What </w:t>
      </w:r>
      <w:r w:rsidR="002C1DD4" w:rsidRPr="00E93929">
        <w:rPr>
          <w:rFonts w:ascii="Verdana" w:hAnsi="Verdana"/>
          <w:sz w:val="20"/>
          <w:szCs w:val="20"/>
          <w:lang w:val="en-GB"/>
        </w:rPr>
        <w:t>do you want to achieve by conducting the study</w:t>
      </w:r>
      <w:r w:rsidRPr="00E93929">
        <w:rPr>
          <w:rFonts w:ascii="Verdana" w:hAnsi="Verdana"/>
          <w:sz w:val="20"/>
          <w:szCs w:val="20"/>
          <w:lang w:val="en-GB"/>
        </w:rPr>
        <w:t>?</w:t>
      </w:r>
      <w:r w:rsidR="002C1DD4" w:rsidRPr="00E93929">
        <w:rPr>
          <w:rFonts w:ascii="Verdana" w:hAnsi="Verdana"/>
          <w:sz w:val="20"/>
          <w:szCs w:val="20"/>
          <w:lang w:val="en-GB"/>
        </w:rPr>
        <w:t xml:space="preserve"> </w:t>
      </w:r>
    </w:p>
    <w:p w14:paraId="01327E5B" w14:textId="77777777" w:rsidR="00197A30" w:rsidRPr="00E93929" w:rsidRDefault="002C1DD4" w:rsidP="00B619FC">
      <w:pPr>
        <w:numPr>
          <w:ilvl w:val="0"/>
          <w:numId w:val="6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E93929">
        <w:rPr>
          <w:rFonts w:ascii="Verdana" w:hAnsi="Verdana"/>
          <w:sz w:val="20"/>
          <w:szCs w:val="20"/>
          <w:lang w:val="en-GB"/>
        </w:rPr>
        <w:t>What is the expected concrete product of the study?</w:t>
      </w:r>
    </w:p>
    <w:p w14:paraId="092612F2" w14:textId="77777777" w:rsidR="00197A30" w:rsidRPr="00E93929" w:rsidRDefault="00197A30" w:rsidP="00B619FC">
      <w:pPr>
        <w:rPr>
          <w:lang w:val="en-GB"/>
        </w:rPr>
      </w:pPr>
    </w:p>
    <w:p w14:paraId="14B19600" w14:textId="77777777" w:rsidR="004F74EB" w:rsidRDefault="0060079D" w:rsidP="00B619FC">
      <w:pPr>
        <w:shd w:val="clear" w:color="auto" w:fill="F2F2F2"/>
        <w:rPr>
          <w:lang w:val="en-US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4.2 </w:t>
      </w:r>
      <w:r w:rsidR="00197A30">
        <w:rPr>
          <w:rFonts w:ascii="Verdana" w:hAnsi="Verdana"/>
          <w:b/>
          <w:sz w:val="20"/>
          <w:szCs w:val="20"/>
          <w:lang w:val="en-GB"/>
        </w:rPr>
        <w:t>Activities and working methods</w:t>
      </w:r>
    </w:p>
    <w:p w14:paraId="7BD432EF" w14:textId="77777777" w:rsidR="00197A30" w:rsidRDefault="00197A30" w:rsidP="00B619FC">
      <w:pPr>
        <w:rPr>
          <w:lang w:val="en-US"/>
        </w:rPr>
      </w:pPr>
    </w:p>
    <w:p w14:paraId="16B2F479" w14:textId="77777777" w:rsidR="00197A30" w:rsidRPr="00E93929" w:rsidRDefault="00197A30" w:rsidP="00B619FC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Describe how you plan to carry </w:t>
      </w:r>
      <w:r w:rsidR="002B719D">
        <w:rPr>
          <w:rFonts w:ascii="Verdana" w:hAnsi="Verdana"/>
          <w:sz w:val="20"/>
          <w:szCs w:val="20"/>
          <w:lang w:val="en-GB"/>
        </w:rPr>
        <w:t>out the P</w:t>
      </w:r>
      <w:r w:rsidR="002C1DD4">
        <w:rPr>
          <w:rFonts w:ascii="Verdana" w:hAnsi="Verdana"/>
          <w:sz w:val="20"/>
          <w:szCs w:val="20"/>
          <w:lang w:val="en-GB"/>
        </w:rPr>
        <w:t xml:space="preserve">reparatory </w:t>
      </w:r>
      <w:r w:rsidR="002B719D">
        <w:rPr>
          <w:rFonts w:ascii="Verdana" w:hAnsi="Verdana"/>
          <w:sz w:val="20"/>
          <w:szCs w:val="20"/>
          <w:lang w:val="en-GB"/>
        </w:rPr>
        <w:t>S</w:t>
      </w:r>
      <w:r w:rsidR="002C1DD4">
        <w:rPr>
          <w:rFonts w:ascii="Verdana" w:hAnsi="Verdana"/>
          <w:sz w:val="20"/>
          <w:szCs w:val="20"/>
          <w:lang w:val="en-GB"/>
        </w:rPr>
        <w:t>tudy</w:t>
      </w:r>
      <w:r w:rsidR="0077373C">
        <w:rPr>
          <w:rFonts w:ascii="Verdana" w:hAnsi="Verdana"/>
          <w:sz w:val="20"/>
          <w:szCs w:val="20"/>
          <w:lang w:val="en-GB"/>
        </w:rPr>
        <w:t xml:space="preserve"> in order to achieve your objectives</w:t>
      </w:r>
      <w:r w:rsidR="002C1DD4">
        <w:rPr>
          <w:rFonts w:ascii="Verdana" w:hAnsi="Verdana"/>
          <w:sz w:val="20"/>
          <w:szCs w:val="20"/>
          <w:lang w:val="en-GB"/>
        </w:rPr>
        <w:t xml:space="preserve">. </w:t>
      </w:r>
      <w:r w:rsidR="0077373C">
        <w:rPr>
          <w:rFonts w:ascii="Verdana" w:hAnsi="Verdana"/>
          <w:sz w:val="20"/>
          <w:szCs w:val="20"/>
          <w:lang w:val="en-GB"/>
        </w:rPr>
        <w:t>Please also d</w:t>
      </w:r>
      <w:r w:rsidR="002C1DD4">
        <w:rPr>
          <w:rFonts w:ascii="Verdana" w:hAnsi="Verdana"/>
          <w:sz w:val="20"/>
          <w:szCs w:val="20"/>
          <w:lang w:val="en-GB"/>
        </w:rPr>
        <w:t xml:space="preserve">escribe </w:t>
      </w:r>
      <w:r>
        <w:rPr>
          <w:rFonts w:ascii="Verdana" w:hAnsi="Verdana"/>
          <w:sz w:val="20"/>
          <w:szCs w:val="20"/>
          <w:lang w:val="en-GB"/>
        </w:rPr>
        <w:t xml:space="preserve">how you will </w:t>
      </w:r>
      <w:r w:rsidR="002C1DD4">
        <w:rPr>
          <w:rFonts w:ascii="Verdana" w:hAnsi="Verdana"/>
          <w:sz w:val="20"/>
          <w:szCs w:val="20"/>
          <w:lang w:val="en-GB"/>
        </w:rPr>
        <w:t xml:space="preserve">explore </w:t>
      </w:r>
      <w:r>
        <w:rPr>
          <w:rFonts w:ascii="Verdana" w:hAnsi="Verdana"/>
          <w:sz w:val="20"/>
          <w:szCs w:val="20"/>
          <w:lang w:val="en-GB"/>
        </w:rPr>
        <w:t xml:space="preserve">the </w:t>
      </w:r>
      <w:r w:rsidRPr="00E93929">
        <w:rPr>
          <w:rFonts w:ascii="Verdana" w:hAnsi="Verdana"/>
          <w:sz w:val="20"/>
          <w:szCs w:val="20"/>
          <w:lang w:val="en-GB"/>
        </w:rPr>
        <w:t>questions and issues mentioned in section</w:t>
      </w:r>
      <w:r w:rsidR="0077373C">
        <w:rPr>
          <w:rFonts w:ascii="Verdana" w:hAnsi="Verdana"/>
          <w:sz w:val="20"/>
          <w:szCs w:val="20"/>
          <w:lang w:val="en-GB"/>
        </w:rPr>
        <w:t xml:space="preserve"> 3</w:t>
      </w:r>
      <w:r w:rsidRPr="00E93929">
        <w:rPr>
          <w:rFonts w:ascii="Verdana" w:hAnsi="Verdana"/>
          <w:sz w:val="20"/>
          <w:szCs w:val="20"/>
          <w:lang w:val="en-GB"/>
        </w:rPr>
        <w:t xml:space="preserve">. </w:t>
      </w:r>
    </w:p>
    <w:p w14:paraId="6A598891" w14:textId="77777777" w:rsidR="00197A30" w:rsidRPr="00E93929" w:rsidRDefault="00197A30" w:rsidP="00B619FC">
      <w:pPr>
        <w:snapToGrid w:val="0"/>
        <w:rPr>
          <w:rFonts w:ascii="Verdana" w:hAnsi="Verdana"/>
          <w:sz w:val="20"/>
          <w:szCs w:val="20"/>
          <w:lang w:val="en-GB"/>
        </w:rPr>
      </w:pPr>
    </w:p>
    <w:p w14:paraId="07D90EE0" w14:textId="77777777" w:rsidR="002C1DD4" w:rsidRPr="00E93929" w:rsidRDefault="00197A30" w:rsidP="00B619FC">
      <w:pPr>
        <w:numPr>
          <w:ilvl w:val="0"/>
          <w:numId w:val="6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E93929">
        <w:rPr>
          <w:rFonts w:ascii="Verdana" w:hAnsi="Verdana"/>
          <w:sz w:val="20"/>
          <w:szCs w:val="20"/>
          <w:lang w:val="en-GB"/>
        </w:rPr>
        <w:t xml:space="preserve">Explain briefly the </w:t>
      </w:r>
      <w:r w:rsidR="002C1DD4" w:rsidRPr="00E93929">
        <w:rPr>
          <w:rFonts w:ascii="Verdana" w:hAnsi="Verdana"/>
          <w:sz w:val="20"/>
          <w:szCs w:val="20"/>
          <w:lang w:val="en-GB"/>
        </w:rPr>
        <w:t xml:space="preserve">activities and </w:t>
      </w:r>
      <w:r w:rsidRPr="00E93929">
        <w:rPr>
          <w:rFonts w:ascii="Verdana" w:hAnsi="Verdana"/>
          <w:sz w:val="20"/>
          <w:szCs w:val="20"/>
          <w:lang w:val="en-GB"/>
        </w:rPr>
        <w:t>working methods (workshops, focus group interviews, field visits, etc.) to be applied by the study team.</w:t>
      </w:r>
      <w:r w:rsidR="002C1DD4" w:rsidRPr="00E93929">
        <w:rPr>
          <w:rFonts w:ascii="Verdana" w:hAnsi="Verdana"/>
          <w:sz w:val="20"/>
          <w:szCs w:val="20"/>
          <w:lang w:val="en-GB"/>
        </w:rPr>
        <w:t xml:space="preserve"> How will the activities ensure that you reach your objectives and respond to the above questions. What will be the expected outcome of each activity?</w:t>
      </w:r>
    </w:p>
    <w:p w14:paraId="2D1C65F1" w14:textId="77777777" w:rsidR="002C1DD4" w:rsidRPr="00E93929" w:rsidRDefault="002C1DD4" w:rsidP="00B619FC">
      <w:pPr>
        <w:numPr>
          <w:ilvl w:val="0"/>
          <w:numId w:val="6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E93929">
        <w:rPr>
          <w:rFonts w:ascii="Verdana" w:hAnsi="Verdana"/>
          <w:sz w:val="20"/>
          <w:szCs w:val="20"/>
          <w:lang w:val="en-GB"/>
        </w:rPr>
        <w:t xml:space="preserve">State who you will </w:t>
      </w:r>
      <w:r w:rsidR="002B719D">
        <w:rPr>
          <w:rFonts w:ascii="Verdana" w:hAnsi="Verdana"/>
          <w:sz w:val="20"/>
          <w:szCs w:val="20"/>
          <w:lang w:val="en-GB"/>
        </w:rPr>
        <w:t>meet up with and why.</w:t>
      </w:r>
    </w:p>
    <w:p w14:paraId="357F9BBA" w14:textId="77777777" w:rsidR="002C1DD4" w:rsidRPr="002C1DD4" w:rsidRDefault="002C1DD4" w:rsidP="00B619FC">
      <w:pPr>
        <w:numPr>
          <w:ilvl w:val="0"/>
          <w:numId w:val="6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2C1DD4">
        <w:rPr>
          <w:rFonts w:ascii="Verdana" w:hAnsi="Verdana"/>
          <w:sz w:val="20"/>
          <w:szCs w:val="20"/>
          <w:lang w:val="en-GB"/>
        </w:rPr>
        <w:t xml:space="preserve">Explain how the project’s target group (boys/girls, young men/young women, </w:t>
      </w:r>
      <w:r w:rsidR="002B719D">
        <w:rPr>
          <w:rFonts w:ascii="Verdana" w:hAnsi="Verdana"/>
          <w:sz w:val="20"/>
          <w:szCs w:val="20"/>
          <w:lang w:val="en-GB"/>
        </w:rPr>
        <w:t>students, etc.) will be involved in the Preparatory S</w:t>
      </w:r>
      <w:r w:rsidRPr="002C1DD4">
        <w:rPr>
          <w:rFonts w:ascii="Verdana" w:hAnsi="Verdana"/>
          <w:sz w:val="20"/>
          <w:szCs w:val="20"/>
          <w:lang w:val="en-GB"/>
        </w:rPr>
        <w:t>tudy</w:t>
      </w:r>
      <w:r w:rsidR="004B0FC8">
        <w:rPr>
          <w:rFonts w:ascii="Verdana" w:hAnsi="Verdana"/>
          <w:sz w:val="20"/>
          <w:szCs w:val="20"/>
          <w:lang w:val="en-GB"/>
        </w:rPr>
        <w:t xml:space="preserve"> to inform the planning of the project</w:t>
      </w:r>
      <w:r w:rsidRPr="002C1DD4">
        <w:rPr>
          <w:rFonts w:ascii="Verdana" w:hAnsi="Verdana"/>
          <w:sz w:val="20"/>
          <w:szCs w:val="20"/>
          <w:lang w:val="en-GB"/>
        </w:rPr>
        <w:t>.</w:t>
      </w:r>
    </w:p>
    <w:p w14:paraId="7B860BDA" w14:textId="77777777" w:rsidR="00197A30" w:rsidRDefault="00197A30" w:rsidP="00B619FC">
      <w:pPr>
        <w:numPr>
          <w:ilvl w:val="0"/>
          <w:numId w:val="6"/>
        </w:num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Describe t</w:t>
      </w:r>
      <w:r w:rsidR="002B719D">
        <w:rPr>
          <w:rFonts w:ascii="Verdana" w:hAnsi="Verdana"/>
          <w:sz w:val="20"/>
          <w:szCs w:val="20"/>
          <w:lang w:val="en-GB"/>
        </w:rPr>
        <w:t>he role and participation of</w:t>
      </w:r>
      <w:r>
        <w:rPr>
          <w:rFonts w:ascii="Verdana" w:hAnsi="Verdana"/>
          <w:sz w:val="20"/>
          <w:szCs w:val="20"/>
          <w:lang w:val="en-GB"/>
        </w:rPr>
        <w:t xml:space="preserve"> DUF</w:t>
      </w:r>
      <w:r w:rsidR="002B719D">
        <w:rPr>
          <w:rFonts w:ascii="Verdana" w:hAnsi="Verdana"/>
          <w:sz w:val="20"/>
          <w:szCs w:val="20"/>
          <w:lang w:val="en-GB"/>
        </w:rPr>
        <w:t>’s</w:t>
      </w:r>
      <w:r>
        <w:rPr>
          <w:rFonts w:ascii="Verdana" w:hAnsi="Verdana"/>
          <w:sz w:val="20"/>
          <w:szCs w:val="20"/>
          <w:lang w:val="en-GB"/>
        </w:rPr>
        <w:t xml:space="preserve"> member </w:t>
      </w:r>
      <w:r w:rsidR="00EE30DF">
        <w:rPr>
          <w:rFonts w:ascii="Verdana" w:hAnsi="Verdana"/>
          <w:sz w:val="20"/>
          <w:szCs w:val="20"/>
          <w:lang w:val="en-GB"/>
        </w:rPr>
        <w:t>organization</w:t>
      </w:r>
      <w:r>
        <w:rPr>
          <w:rFonts w:ascii="Verdana" w:hAnsi="Verdana"/>
          <w:sz w:val="20"/>
          <w:szCs w:val="20"/>
          <w:lang w:val="en-GB"/>
        </w:rPr>
        <w:t xml:space="preserve"> and the partner </w:t>
      </w:r>
      <w:r w:rsidR="00EE30DF">
        <w:rPr>
          <w:rFonts w:ascii="Verdana" w:hAnsi="Verdana"/>
          <w:sz w:val="20"/>
          <w:szCs w:val="20"/>
          <w:lang w:val="en-GB"/>
        </w:rPr>
        <w:t>organization</w:t>
      </w:r>
      <w:r>
        <w:rPr>
          <w:rFonts w:ascii="Verdana" w:hAnsi="Verdana"/>
          <w:sz w:val="20"/>
          <w:szCs w:val="20"/>
          <w:lang w:val="en-GB"/>
        </w:rPr>
        <w:t xml:space="preserve"> in the study process.</w:t>
      </w:r>
    </w:p>
    <w:p w14:paraId="6081AFDE" w14:textId="77777777" w:rsidR="00197A30" w:rsidRDefault="00197A30" w:rsidP="00B619FC">
      <w:pPr>
        <w:snapToGrid w:val="0"/>
        <w:ind w:left="720" w:hanging="360"/>
        <w:rPr>
          <w:rFonts w:ascii="Verdana" w:hAnsi="Verdana"/>
          <w:sz w:val="20"/>
          <w:szCs w:val="20"/>
          <w:lang w:val="en-GB"/>
        </w:rPr>
      </w:pPr>
    </w:p>
    <w:p w14:paraId="6A44B349" w14:textId="77777777" w:rsidR="00197A30" w:rsidRDefault="00197A30" w:rsidP="00B619FC">
      <w:pPr>
        <w:rPr>
          <w:lang w:val="en-US"/>
        </w:rPr>
      </w:pPr>
      <w:r>
        <w:rPr>
          <w:rFonts w:ascii="Verdana" w:hAnsi="Verdana"/>
          <w:i/>
          <w:iCs/>
          <w:sz w:val="20"/>
          <w:szCs w:val="20"/>
          <w:lang w:val="en-GB"/>
        </w:rPr>
        <w:t>P</w:t>
      </w:r>
      <w:r w:rsidR="002B719D">
        <w:rPr>
          <w:rFonts w:ascii="Verdana" w:hAnsi="Verdana"/>
          <w:i/>
          <w:iCs/>
          <w:sz w:val="20"/>
          <w:szCs w:val="20"/>
          <w:lang w:val="en-GB"/>
        </w:rPr>
        <w:t>lease attach a detailed program</w:t>
      </w:r>
      <w:r>
        <w:rPr>
          <w:rFonts w:ascii="Verdana" w:hAnsi="Verdana"/>
          <w:i/>
          <w:iCs/>
          <w:sz w:val="20"/>
          <w:szCs w:val="20"/>
          <w:lang w:val="en-GB"/>
        </w:rPr>
        <w:t xml:space="preserve"> and time frame for the </w:t>
      </w:r>
      <w:r w:rsidR="00C54639">
        <w:rPr>
          <w:rFonts w:ascii="Verdana" w:hAnsi="Verdana"/>
          <w:i/>
          <w:iCs/>
          <w:sz w:val="20"/>
          <w:szCs w:val="20"/>
          <w:lang w:val="en-GB"/>
        </w:rPr>
        <w:t>Preparatory S</w:t>
      </w:r>
      <w:r>
        <w:rPr>
          <w:rFonts w:ascii="Verdana" w:hAnsi="Verdana"/>
          <w:i/>
          <w:iCs/>
          <w:sz w:val="20"/>
          <w:szCs w:val="20"/>
          <w:lang w:val="en-GB"/>
        </w:rPr>
        <w:t>tudy as annex</w:t>
      </w:r>
      <w:r w:rsidR="00C54639">
        <w:rPr>
          <w:rFonts w:ascii="Verdana" w:hAnsi="Verdana"/>
          <w:i/>
          <w:iCs/>
          <w:sz w:val="20"/>
          <w:szCs w:val="20"/>
          <w:lang w:val="en-GB"/>
        </w:rPr>
        <w:t>es to the application</w:t>
      </w:r>
      <w:r>
        <w:rPr>
          <w:rFonts w:ascii="Verdana" w:hAnsi="Verdana"/>
          <w:i/>
          <w:iCs/>
          <w:sz w:val="20"/>
          <w:szCs w:val="20"/>
          <w:lang w:val="en-GB"/>
        </w:rPr>
        <w:t>.</w:t>
      </w:r>
    </w:p>
    <w:p w14:paraId="689ED6FA" w14:textId="77777777" w:rsidR="00197A30" w:rsidRPr="002B5A62" w:rsidRDefault="00197A30" w:rsidP="00B619FC">
      <w:pPr>
        <w:rPr>
          <w:lang w:val="en-US"/>
        </w:rPr>
      </w:pPr>
    </w:p>
    <w:p w14:paraId="30AA1E65" w14:textId="77777777" w:rsidR="004F74EB" w:rsidRDefault="0060079D" w:rsidP="00B619FC">
      <w:pPr>
        <w:shd w:val="clear" w:color="auto" w:fill="F2F2F2"/>
        <w:rPr>
          <w:lang w:val="en-US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4.3 </w:t>
      </w:r>
      <w:r w:rsidR="00197A30">
        <w:rPr>
          <w:rFonts w:ascii="Verdana" w:hAnsi="Verdana"/>
          <w:b/>
          <w:sz w:val="20"/>
          <w:szCs w:val="20"/>
          <w:lang w:val="en-GB"/>
        </w:rPr>
        <w:t>Composition of the study team</w:t>
      </w:r>
    </w:p>
    <w:p w14:paraId="095CDFE9" w14:textId="77777777" w:rsidR="00C54639" w:rsidRDefault="00C54639" w:rsidP="00B619FC">
      <w:pPr>
        <w:snapToGrid w:val="0"/>
        <w:rPr>
          <w:rFonts w:ascii="Verdana" w:hAnsi="Verdana"/>
          <w:sz w:val="20"/>
          <w:szCs w:val="20"/>
          <w:lang w:val="en-GB"/>
        </w:rPr>
      </w:pPr>
    </w:p>
    <w:p w14:paraId="4B06B19B" w14:textId="77777777" w:rsidR="00197A30" w:rsidRPr="00E93929" w:rsidRDefault="002C1DD4" w:rsidP="00B619FC">
      <w:pPr>
        <w:snapToGrid w:val="0"/>
        <w:rPr>
          <w:rFonts w:ascii="Verdana" w:hAnsi="Verdana"/>
          <w:sz w:val="20"/>
          <w:szCs w:val="20"/>
          <w:lang w:val="en-GB"/>
        </w:rPr>
      </w:pPr>
      <w:r w:rsidRPr="00E93929">
        <w:rPr>
          <w:rFonts w:ascii="Verdana" w:hAnsi="Verdana"/>
          <w:sz w:val="20"/>
          <w:szCs w:val="20"/>
          <w:lang w:val="en-GB"/>
        </w:rPr>
        <w:t>Demonstrate that the team pos</w:t>
      </w:r>
      <w:r w:rsidR="00197A30" w:rsidRPr="00E93929">
        <w:rPr>
          <w:rFonts w:ascii="Verdana" w:hAnsi="Verdana"/>
          <w:sz w:val="20"/>
          <w:szCs w:val="20"/>
          <w:lang w:val="en-GB"/>
        </w:rPr>
        <w:t>esses the competencies and experie</w:t>
      </w:r>
      <w:r w:rsidR="00C54639">
        <w:rPr>
          <w:rFonts w:ascii="Verdana" w:hAnsi="Verdana"/>
          <w:sz w:val="20"/>
          <w:szCs w:val="20"/>
          <w:lang w:val="en-GB"/>
        </w:rPr>
        <w:t>nces required to carry out the Preparatory S</w:t>
      </w:r>
      <w:r w:rsidR="00197A30" w:rsidRPr="00E93929">
        <w:rPr>
          <w:rFonts w:ascii="Verdana" w:hAnsi="Verdana"/>
          <w:sz w:val="20"/>
          <w:szCs w:val="20"/>
          <w:lang w:val="en-GB"/>
        </w:rPr>
        <w:t>tudy.</w:t>
      </w:r>
    </w:p>
    <w:p w14:paraId="5AD8577B" w14:textId="77777777" w:rsidR="00197A30" w:rsidRPr="00E93929" w:rsidRDefault="00197A30" w:rsidP="00B619FC">
      <w:pPr>
        <w:snapToGrid w:val="0"/>
        <w:rPr>
          <w:rFonts w:ascii="Verdana" w:hAnsi="Verdana"/>
          <w:sz w:val="20"/>
          <w:szCs w:val="20"/>
          <w:lang w:val="en-GB"/>
        </w:rPr>
      </w:pPr>
      <w:r w:rsidRPr="00E93929">
        <w:rPr>
          <w:rFonts w:ascii="Verdana" w:hAnsi="Verdana"/>
          <w:sz w:val="20"/>
          <w:szCs w:val="20"/>
          <w:lang w:val="en-GB"/>
        </w:rPr>
        <w:t xml:space="preserve"> </w:t>
      </w:r>
    </w:p>
    <w:p w14:paraId="38A0F129" w14:textId="5D13D3B9" w:rsidR="00197A30" w:rsidRPr="00C9279B" w:rsidRDefault="00C54639" w:rsidP="00B619FC">
      <w:pPr>
        <w:numPr>
          <w:ilvl w:val="0"/>
          <w:numId w:val="2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Who will be involved in the Preparatory S</w:t>
      </w:r>
      <w:r w:rsidR="00197A30" w:rsidRPr="00C9279B">
        <w:rPr>
          <w:rFonts w:ascii="Verdana" w:hAnsi="Verdana"/>
          <w:sz w:val="20"/>
          <w:szCs w:val="20"/>
          <w:lang w:val="en-GB"/>
        </w:rPr>
        <w:t xml:space="preserve">tudy and </w:t>
      </w:r>
      <w:r w:rsidR="002C1DD4">
        <w:rPr>
          <w:rFonts w:ascii="Verdana" w:hAnsi="Verdana"/>
          <w:sz w:val="20"/>
          <w:szCs w:val="20"/>
          <w:lang w:val="en-GB"/>
        </w:rPr>
        <w:t xml:space="preserve">the </w:t>
      </w:r>
      <w:r w:rsidR="00197A30" w:rsidRPr="00C9279B">
        <w:rPr>
          <w:rFonts w:ascii="Verdana" w:hAnsi="Verdana"/>
          <w:sz w:val="20"/>
          <w:szCs w:val="20"/>
          <w:lang w:val="en-GB"/>
        </w:rPr>
        <w:t>subsequent project?</w:t>
      </w:r>
      <w:r w:rsidR="003B3E04">
        <w:rPr>
          <w:rFonts w:ascii="Verdana" w:hAnsi="Verdana"/>
          <w:sz w:val="20"/>
          <w:szCs w:val="20"/>
          <w:lang w:val="en-GB"/>
        </w:rPr>
        <w:t xml:space="preserve"> (from the Danish organization and the partner organization, respectively)</w:t>
      </w:r>
    </w:p>
    <w:p w14:paraId="115085D1" w14:textId="77777777" w:rsidR="00197A30" w:rsidRDefault="00197A30" w:rsidP="00B619FC">
      <w:pPr>
        <w:numPr>
          <w:ilvl w:val="0"/>
          <w:numId w:val="2"/>
        </w:numPr>
        <w:snapToGrid w:val="0"/>
        <w:rPr>
          <w:rFonts w:ascii="Verdana" w:hAnsi="Verdana" w:cs="Arial"/>
          <w:sz w:val="20"/>
          <w:szCs w:val="20"/>
          <w:lang w:val="en-GB"/>
        </w:rPr>
      </w:pPr>
      <w:r w:rsidRPr="00C9279B">
        <w:rPr>
          <w:rFonts w:ascii="Verdana" w:hAnsi="Verdana" w:cs="Arial"/>
          <w:sz w:val="20"/>
          <w:szCs w:val="20"/>
          <w:lang w:val="en-GB"/>
        </w:rPr>
        <w:t>Indicate the team members</w:t>
      </w:r>
      <w:r>
        <w:rPr>
          <w:rFonts w:ascii="Verdana" w:hAnsi="Verdana" w:cs="Arial"/>
          <w:sz w:val="20"/>
          <w:szCs w:val="20"/>
          <w:lang w:val="en-GB"/>
        </w:rPr>
        <w:t>’</w:t>
      </w:r>
      <w:r w:rsidRPr="00C9279B">
        <w:rPr>
          <w:rFonts w:ascii="Verdana" w:hAnsi="Verdana" w:cs="Arial"/>
          <w:sz w:val="20"/>
          <w:szCs w:val="20"/>
          <w:lang w:val="en-GB"/>
        </w:rPr>
        <w:t xml:space="preserve"> pos</w:t>
      </w:r>
      <w:r w:rsidR="004B0FC8">
        <w:rPr>
          <w:rFonts w:ascii="Verdana" w:hAnsi="Verdana" w:cs="Arial"/>
          <w:sz w:val="20"/>
          <w:szCs w:val="20"/>
          <w:lang w:val="en-GB"/>
        </w:rPr>
        <w:t xml:space="preserve">ition in their organization, </w:t>
      </w:r>
      <w:r w:rsidRPr="00C9279B">
        <w:rPr>
          <w:rFonts w:ascii="Verdana" w:hAnsi="Verdana" w:cs="Arial"/>
          <w:sz w:val="20"/>
          <w:szCs w:val="20"/>
          <w:lang w:val="en-GB"/>
        </w:rPr>
        <w:t xml:space="preserve">describe their </w:t>
      </w:r>
      <w:r w:rsidR="004B0FC8">
        <w:rPr>
          <w:rFonts w:ascii="Verdana" w:hAnsi="Verdana" w:cs="Arial"/>
          <w:sz w:val="20"/>
          <w:szCs w:val="20"/>
          <w:lang w:val="en-GB"/>
        </w:rPr>
        <w:t xml:space="preserve">mandate and </w:t>
      </w:r>
      <w:r w:rsidRPr="00C9279B">
        <w:rPr>
          <w:rFonts w:ascii="Verdana" w:hAnsi="Verdana" w:cs="Arial"/>
          <w:sz w:val="20"/>
          <w:szCs w:val="20"/>
          <w:lang w:val="en-GB"/>
        </w:rPr>
        <w:t>qualifications o</w:t>
      </w:r>
      <w:r w:rsidR="00C54639">
        <w:rPr>
          <w:rFonts w:ascii="Verdana" w:hAnsi="Verdana" w:cs="Arial"/>
          <w:sz w:val="20"/>
          <w:szCs w:val="20"/>
          <w:lang w:val="en-GB"/>
        </w:rPr>
        <w:t>f relevance to the Preparatory S</w:t>
      </w:r>
      <w:r w:rsidRPr="00C9279B">
        <w:rPr>
          <w:rFonts w:ascii="Verdana" w:hAnsi="Verdana" w:cs="Arial"/>
          <w:sz w:val="20"/>
          <w:szCs w:val="20"/>
          <w:lang w:val="en-GB"/>
        </w:rPr>
        <w:t>tudy.</w:t>
      </w:r>
    </w:p>
    <w:p w14:paraId="592A672F" w14:textId="77777777" w:rsidR="00E93929" w:rsidRPr="00C9279B" w:rsidRDefault="00E93929" w:rsidP="00B619FC">
      <w:pPr>
        <w:snapToGrid w:val="0"/>
        <w:ind w:left="720"/>
        <w:rPr>
          <w:rFonts w:ascii="Verdana" w:hAnsi="Verdana" w:cs="Arial"/>
          <w:sz w:val="20"/>
          <w:szCs w:val="20"/>
          <w:lang w:val="en-GB"/>
        </w:rPr>
      </w:pPr>
    </w:p>
    <w:p w14:paraId="4AC5621F" w14:textId="77777777" w:rsidR="00197A30" w:rsidRDefault="00197A30" w:rsidP="00B619FC">
      <w:pPr>
        <w:rPr>
          <w:lang w:val="en-US"/>
        </w:rPr>
      </w:pPr>
      <w:r w:rsidRPr="00C9279B">
        <w:rPr>
          <w:rFonts w:ascii="Verdana" w:hAnsi="Verdana" w:cs="Arial"/>
          <w:sz w:val="20"/>
          <w:szCs w:val="20"/>
          <w:lang w:val="en-GB"/>
        </w:rPr>
        <w:t>Indicate possible plans to draw on local consultant(s), including their qualifications and role/task within the team.</w:t>
      </w:r>
    </w:p>
    <w:p w14:paraId="11521642" w14:textId="77777777" w:rsidR="00C9279B" w:rsidRDefault="00C9279B" w:rsidP="00B619FC">
      <w:pPr>
        <w:rPr>
          <w:lang w:val="en-US"/>
        </w:rPr>
      </w:pPr>
    </w:p>
    <w:p w14:paraId="152C9109" w14:textId="77777777" w:rsidR="00197A30" w:rsidRDefault="0060079D" w:rsidP="00B619FC">
      <w:pPr>
        <w:shd w:val="clear" w:color="auto" w:fill="F2F2F2"/>
        <w:rPr>
          <w:lang w:val="en-US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4.4 </w:t>
      </w:r>
      <w:r w:rsidR="00197A30">
        <w:rPr>
          <w:rFonts w:ascii="Verdana" w:hAnsi="Verdana"/>
          <w:b/>
          <w:sz w:val="20"/>
          <w:szCs w:val="20"/>
          <w:lang w:val="en-GB"/>
        </w:rPr>
        <w:t>The process</w:t>
      </w:r>
      <w:r w:rsidR="002C1DD4">
        <w:rPr>
          <w:rFonts w:ascii="Verdana" w:hAnsi="Verdana"/>
          <w:b/>
          <w:sz w:val="20"/>
          <w:szCs w:val="20"/>
          <w:lang w:val="en-GB"/>
        </w:rPr>
        <w:t xml:space="preserve"> leading towards development of a project</w:t>
      </w:r>
    </w:p>
    <w:p w14:paraId="69C4BC71" w14:textId="77777777" w:rsidR="00C54639" w:rsidRDefault="00C54639" w:rsidP="00B619FC">
      <w:pPr>
        <w:snapToGrid w:val="0"/>
        <w:rPr>
          <w:rFonts w:ascii="Verdana" w:hAnsi="Verdana"/>
          <w:sz w:val="20"/>
          <w:szCs w:val="20"/>
          <w:lang w:val="en-GB"/>
        </w:rPr>
      </w:pPr>
    </w:p>
    <w:p w14:paraId="3B7E2167" w14:textId="77777777" w:rsidR="00197A30" w:rsidRDefault="002C1DD4" w:rsidP="00B619FC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M</w:t>
      </w:r>
      <w:r w:rsidR="00197A30">
        <w:rPr>
          <w:rFonts w:ascii="Verdana" w:hAnsi="Verdana"/>
          <w:sz w:val="20"/>
          <w:szCs w:val="20"/>
          <w:lang w:val="en-GB"/>
        </w:rPr>
        <w:t xml:space="preserve">ake a brief description of the process </w:t>
      </w:r>
      <w:r w:rsidR="00C54639">
        <w:rPr>
          <w:rFonts w:ascii="Verdana" w:hAnsi="Verdana"/>
          <w:sz w:val="20"/>
          <w:szCs w:val="20"/>
          <w:lang w:val="en-GB"/>
        </w:rPr>
        <w:t>leading to the submission of a Pilot or Partnership P</w:t>
      </w:r>
      <w:r w:rsidR="00197A30">
        <w:rPr>
          <w:rFonts w:ascii="Verdana" w:hAnsi="Verdana"/>
          <w:sz w:val="20"/>
          <w:szCs w:val="20"/>
          <w:lang w:val="en-GB"/>
        </w:rPr>
        <w:t xml:space="preserve">roject </w:t>
      </w:r>
      <w:r w:rsidR="009A66B4">
        <w:rPr>
          <w:rFonts w:ascii="Verdana" w:hAnsi="Verdana"/>
          <w:sz w:val="20"/>
          <w:szCs w:val="20"/>
          <w:lang w:val="en-GB"/>
        </w:rPr>
        <w:t>application.</w:t>
      </w:r>
    </w:p>
    <w:p w14:paraId="70D44AE6" w14:textId="77777777" w:rsidR="00197A30" w:rsidRDefault="00197A30" w:rsidP="00B619FC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</w:t>
      </w:r>
    </w:p>
    <w:p w14:paraId="1B4A5BA2" w14:textId="77777777" w:rsidR="002C1DD4" w:rsidRDefault="002C1DD4" w:rsidP="00B619FC">
      <w:pPr>
        <w:numPr>
          <w:ilvl w:val="0"/>
          <w:numId w:val="5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After</w:t>
      </w:r>
      <w:r w:rsidR="00197A30">
        <w:rPr>
          <w:rFonts w:ascii="Verdana" w:hAnsi="Verdana"/>
          <w:sz w:val="20"/>
          <w:szCs w:val="20"/>
          <w:lang w:val="en-GB"/>
        </w:rPr>
        <w:t xml:space="preserve"> the </w:t>
      </w:r>
      <w:r w:rsidR="00C54639">
        <w:rPr>
          <w:rFonts w:ascii="Verdana" w:hAnsi="Verdana"/>
          <w:sz w:val="20"/>
          <w:szCs w:val="20"/>
          <w:lang w:val="en-GB"/>
        </w:rPr>
        <w:t>P</w:t>
      </w:r>
      <w:r w:rsidR="00197A30">
        <w:rPr>
          <w:rFonts w:ascii="Verdana" w:hAnsi="Verdana"/>
          <w:sz w:val="20"/>
          <w:szCs w:val="20"/>
          <w:lang w:val="en-GB"/>
        </w:rPr>
        <w:t xml:space="preserve">reparatory </w:t>
      </w:r>
      <w:r w:rsidR="00C54639">
        <w:rPr>
          <w:rFonts w:ascii="Verdana" w:hAnsi="Verdana"/>
          <w:sz w:val="20"/>
          <w:szCs w:val="20"/>
          <w:lang w:val="en-GB"/>
        </w:rPr>
        <w:t>S</w:t>
      </w:r>
      <w:r w:rsidR="00197A30">
        <w:rPr>
          <w:rFonts w:ascii="Verdana" w:hAnsi="Verdana"/>
          <w:sz w:val="20"/>
          <w:szCs w:val="20"/>
          <w:lang w:val="en-GB"/>
        </w:rPr>
        <w:t>tudy is carried out, how do you expect to finali</w:t>
      </w:r>
      <w:r w:rsidR="00C54639">
        <w:rPr>
          <w:rFonts w:ascii="Verdana" w:hAnsi="Verdana"/>
          <w:sz w:val="20"/>
          <w:szCs w:val="20"/>
          <w:lang w:val="en-GB"/>
        </w:rPr>
        <w:t>z</w:t>
      </w:r>
      <w:r w:rsidR="00197A30">
        <w:rPr>
          <w:rFonts w:ascii="Verdana" w:hAnsi="Verdana"/>
          <w:sz w:val="20"/>
          <w:szCs w:val="20"/>
          <w:lang w:val="en-GB"/>
        </w:rPr>
        <w:t>e the remaining p</w:t>
      </w:r>
      <w:r w:rsidR="00C54639">
        <w:rPr>
          <w:rFonts w:ascii="Verdana" w:hAnsi="Verdana"/>
          <w:sz w:val="20"/>
          <w:szCs w:val="20"/>
          <w:lang w:val="en-GB"/>
        </w:rPr>
        <w:t>lanning of the P</w:t>
      </w:r>
      <w:r w:rsidR="00197A30">
        <w:rPr>
          <w:rFonts w:ascii="Verdana" w:hAnsi="Verdana"/>
          <w:sz w:val="20"/>
          <w:szCs w:val="20"/>
          <w:lang w:val="en-GB"/>
        </w:rPr>
        <w:t>ilot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C54639">
        <w:rPr>
          <w:rFonts w:ascii="Verdana" w:hAnsi="Verdana"/>
          <w:sz w:val="20"/>
          <w:szCs w:val="20"/>
          <w:lang w:val="en-GB"/>
        </w:rPr>
        <w:t>Project or P</w:t>
      </w:r>
      <w:r>
        <w:rPr>
          <w:rFonts w:ascii="Verdana" w:hAnsi="Verdana"/>
          <w:sz w:val="20"/>
          <w:szCs w:val="20"/>
          <w:lang w:val="en-GB"/>
        </w:rPr>
        <w:t xml:space="preserve">artnership </w:t>
      </w:r>
      <w:r w:rsidR="00C54639">
        <w:rPr>
          <w:rFonts w:ascii="Verdana" w:hAnsi="Verdana"/>
          <w:sz w:val="20"/>
          <w:szCs w:val="20"/>
          <w:lang w:val="en-GB"/>
        </w:rPr>
        <w:t>P</w:t>
      </w:r>
      <w:r>
        <w:rPr>
          <w:rFonts w:ascii="Verdana" w:hAnsi="Verdana"/>
          <w:sz w:val="20"/>
          <w:szCs w:val="20"/>
          <w:lang w:val="en-GB"/>
        </w:rPr>
        <w:t>roject?</w:t>
      </w:r>
      <w:r w:rsidR="00197A30">
        <w:rPr>
          <w:rFonts w:ascii="Verdana" w:hAnsi="Verdana"/>
          <w:sz w:val="20"/>
          <w:szCs w:val="20"/>
          <w:lang w:val="en-GB"/>
        </w:rPr>
        <w:t xml:space="preserve"> </w:t>
      </w:r>
    </w:p>
    <w:p w14:paraId="0EAA15EB" w14:textId="77777777" w:rsidR="002C1DD4" w:rsidRDefault="002C1DD4" w:rsidP="00B619FC">
      <w:pPr>
        <w:numPr>
          <w:ilvl w:val="0"/>
          <w:numId w:val="5"/>
        </w:num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</w:t>
      </w:r>
      <w:r w:rsidR="00197A30">
        <w:rPr>
          <w:rFonts w:ascii="Verdana" w:hAnsi="Verdana"/>
          <w:sz w:val="20"/>
          <w:szCs w:val="20"/>
          <w:lang w:val="en-GB"/>
        </w:rPr>
        <w:t>ho will be responsible and what will be the time frame?</w:t>
      </w:r>
    </w:p>
    <w:p w14:paraId="2E179776" w14:textId="77777777" w:rsidR="002C1DD4" w:rsidRDefault="002C1DD4" w:rsidP="00B619FC">
      <w:pPr>
        <w:snapToGrid w:val="0"/>
        <w:rPr>
          <w:rFonts w:ascii="Verdana" w:hAnsi="Verdana"/>
          <w:sz w:val="20"/>
          <w:szCs w:val="20"/>
          <w:lang w:val="en-GB"/>
        </w:rPr>
      </w:pPr>
    </w:p>
    <w:p w14:paraId="5A1A6175" w14:textId="77777777" w:rsidR="002C1DD4" w:rsidRPr="002C1DD4" w:rsidRDefault="0060079D" w:rsidP="00B619FC">
      <w:pPr>
        <w:shd w:val="clear" w:color="auto" w:fill="F2F2F2"/>
        <w:snapToGrid w:val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4.5 Risks and challenges</w:t>
      </w:r>
    </w:p>
    <w:p w14:paraId="4119AC4E" w14:textId="77777777" w:rsidR="00C54639" w:rsidRDefault="00C54639" w:rsidP="00B619FC">
      <w:pPr>
        <w:rPr>
          <w:rFonts w:ascii="Verdana" w:hAnsi="Verdana"/>
          <w:sz w:val="20"/>
          <w:szCs w:val="20"/>
          <w:lang w:val="en-GB"/>
        </w:rPr>
      </w:pPr>
    </w:p>
    <w:p w14:paraId="10F40E45" w14:textId="77777777" w:rsidR="00E93929" w:rsidRDefault="00C54639" w:rsidP="00B619FC">
      <w:pPr>
        <w:numPr>
          <w:ilvl w:val="0"/>
          <w:numId w:val="17"/>
        </w:numPr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</w:t>
      </w:r>
      <w:r w:rsidR="002C1DD4">
        <w:rPr>
          <w:rFonts w:ascii="Verdana" w:hAnsi="Verdana"/>
          <w:sz w:val="20"/>
          <w:szCs w:val="20"/>
          <w:lang w:val="en-GB"/>
        </w:rPr>
        <w:t>lease i</w:t>
      </w:r>
      <w:r w:rsidR="00197A30">
        <w:rPr>
          <w:rFonts w:ascii="Verdana" w:hAnsi="Verdana"/>
          <w:sz w:val="20"/>
          <w:szCs w:val="20"/>
          <w:lang w:val="en-GB"/>
        </w:rPr>
        <w:t xml:space="preserve">ndicate the circumstances that could </w:t>
      </w:r>
      <w:r w:rsidR="00197A30" w:rsidRPr="00E93929">
        <w:rPr>
          <w:rFonts w:ascii="Verdana" w:hAnsi="Verdana"/>
          <w:sz w:val="20"/>
          <w:szCs w:val="20"/>
          <w:lang w:val="en-GB"/>
        </w:rPr>
        <w:t>possibly prevent the preparatory study and subsequent process from being carried out as planned.</w:t>
      </w:r>
      <w:r w:rsidR="002C1DD4" w:rsidRPr="00E93929">
        <w:rPr>
          <w:rFonts w:ascii="Verdana" w:hAnsi="Verdana"/>
          <w:sz w:val="20"/>
          <w:szCs w:val="20"/>
          <w:lang w:val="en-GB"/>
        </w:rPr>
        <w:t xml:space="preserve"> </w:t>
      </w:r>
    </w:p>
    <w:p w14:paraId="4BC79475" w14:textId="2A11C766" w:rsidR="00847B80" w:rsidRPr="00847B80" w:rsidRDefault="00825E28" w:rsidP="00847B80">
      <w:pPr>
        <w:numPr>
          <w:ilvl w:val="0"/>
          <w:numId w:val="17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lastRenderedPageBreak/>
        <w:t>What will you do to handle or prevent</w:t>
      </w:r>
      <w:r w:rsidR="002C1DD4" w:rsidRPr="00E93929">
        <w:rPr>
          <w:rFonts w:ascii="Verdana" w:hAnsi="Verdana"/>
          <w:sz w:val="20"/>
          <w:szCs w:val="20"/>
          <w:lang w:val="en-GB"/>
        </w:rPr>
        <w:t xml:space="preserve"> the risks?</w:t>
      </w:r>
    </w:p>
    <w:p w14:paraId="5662F8F2" w14:textId="77777777" w:rsidR="00675927" w:rsidRPr="00D342F1" w:rsidRDefault="00675927">
      <w:pPr>
        <w:rPr>
          <w:lang w:val="en-US"/>
        </w:rPr>
      </w:pPr>
      <w:r w:rsidRPr="00847B80">
        <w:rPr>
          <w:lang w:val="en-US"/>
        </w:rPr>
        <w:br w:type="page"/>
      </w:r>
    </w:p>
    <w:tbl>
      <w:tblPr>
        <w:tblW w:w="1039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10399"/>
      </w:tblGrid>
      <w:tr w:rsidR="004F74EB" w14:paraId="692F7597" w14:textId="77777777" w:rsidTr="00675927">
        <w:trPr>
          <w:trHeight w:val="389"/>
        </w:trPr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F272EB" w14:textId="7C2F228D" w:rsidR="004F74EB" w:rsidRPr="004B0FC8" w:rsidRDefault="00B619FC" w:rsidP="00B619FC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lastRenderedPageBreak/>
              <w:t>5</w:t>
            </w:r>
            <w:r w:rsidR="004F74EB" w:rsidRPr="004B0FC8">
              <w:rPr>
                <w:rFonts w:ascii="Verdana" w:hAnsi="Verdana"/>
                <w:b/>
                <w:sz w:val="32"/>
                <w:szCs w:val="32"/>
                <w:lang w:val="en-GB"/>
              </w:rPr>
              <w:t>. Signatures</w:t>
            </w:r>
          </w:p>
        </w:tc>
      </w:tr>
    </w:tbl>
    <w:p w14:paraId="5CBF01FD" w14:textId="77777777" w:rsidR="004F74EB" w:rsidRDefault="004F74EB" w:rsidP="00B619FC"/>
    <w:tbl>
      <w:tblPr>
        <w:tblW w:w="1036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4978"/>
        <w:gridCol w:w="5386"/>
      </w:tblGrid>
      <w:tr w:rsidR="004F74EB" w:rsidRPr="00D342F1" w14:paraId="1A835473" w14:textId="77777777" w:rsidTr="00675927">
        <w:trPr>
          <w:trHeight w:val="260"/>
        </w:trPr>
        <w:tc>
          <w:tcPr>
            <w:tcW w:w="10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2279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I hereby confirm that my </w:t>
            </w:r>
            <w:r w:rsidR="00EE30DF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fully supports this partnership and this project application, that we have knowledge about DUF</w:t>
            </w:r>
            <w:r w:rsidR="00C54639">
              <w:rPr>
                <w:rFonts w:ascii="Verdana" w:hAnsi="Verdana"/>
                <w:sz w:val="20"/>
                <w:szCs w:val="20"/>
                <w:lang w:val="en-GB"/>
              </w:rPr>
              <w:t>’s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guidelines as well as the financial guidelines and that we are prepared to take on all obligations that an approval of the application will put on us as an </w:t>
            </w:r>
            <w:r w:rsidR="00EE30DF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. I furthermore confirm that I have the authority to take decisions and sign agreements on behalf of my </w:t>
            </w:r>
            <w:r w:rsidR="00EE30DF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  <w:tr w:rsidR="004F74EB" w:rsidRPr="00D342F1" w14:paraId="018BA4F0" w14:textId="77777777" w:rsidTr="00675927">
        <w:trPr>
          <w:trHeight w:val="260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4B871C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On behalf of the Danish member </w:t>
            </w:r>
            <w:r w:rsidR="00EE30DF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8B1403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On behalf of the </w:t>
            </w:r>
            <w:r w:rsidR="00C54639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artner </w:t>
            </w:r>
            <w:r w:rsidR="00C54639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EE30DF">
              <w:rPr>
                <w:rFonts w:ascii="Verdana" w:hAnsi="Verdana"/>
                <w:sz w:val="20"/>
                <w:szCs w:val="20"/>
                <w:lang w:val="en-GB"/>
              </w:rPr>
              <w:t>rganization</w:t>
            </w:r>
          </w:p>
        </w:tc>
      </w:tr>
      <w:tr w:rsidR="004F74EB" w:rsidRPr="00D342F1" w14:paraId="5ACDCEBC" w14:textId="77777777" w:rsidTr="00675927">
        <w:trPr>
          <w:trHeight w:val="260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3499A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16B7E8C" w14:textId="77777777" w:rsidR="004F74EB" w:rsidRDefault="004F74EB" w:rsidP="00B619F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B1D9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F74EB" w14:paraId="4EDCFEBF" w14:textId="77777777" w:rsidTr="00675927">
        <w:trPr>
          <w:trHeight w:val="260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80FAB5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Date/Place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1EC7A0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Date/Place</w:t>
            </w:r>
          </w:p>
        </w:tc>
      </w:tr>
      <w:tr w:rsidR="004F74EB" w14:paraId="18F7331E" w14:textId="77777777" w:rsidTr="00675927">
        <w:trPr>
          <w:trHeight w:val="260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5B305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45171D4" w14:textId="77777777" w:rsidR="004F74EB" w:rsidRDefault="004F74EB" w:rsidP="00B619F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8F88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F74EB" w14:paraId="576FB802" w14:textId="77777777" w:rsidTr="00675927">
        <w:trPr>
          <w:trHeight w:val="260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70D027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EE423C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</w:p>
        </w:tc>
      </w:tr>
      <w:tr w:rsidR="004F74EB" w14:paraId="72FA3172" w14:textId="77777777" w:rsidTr="00675927">
        <w:trPr>
          <w:trHeight w:val="260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3181D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FF1063F" w14:textId="77777777" w:rsidR="004F74EB" w:rsidRDefault="004F74EB" w:rsidP="00B619F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8683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F74EB" w14:paraId="108D341A" w14:textId="77777777" w:rsidTr="00675927">
        <w:trPr>
          <w:trHeight w:val="260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47C4F3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Position in </w:t>
            </w:r>
            <w:r w:rsidR="00EE30DF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5B4C5B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Position in </w:t>
            </w:r>
            <w:r w:rsidR="00EE30DF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</w:p>
        </w:tc>
      </w:tr>
      <w:tr w:rsidR="004F74EB" w14:paraId="662C0DF1" w14:textId="77777777" w:rsidTr="00675927">
        <w:trPr>
          <w:trHeight w:val="260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4895D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2E665EF" w14:textId="77777777" w:rsidR="004F74EB" w:rsidRDefault="004F74EB" w:rsidP="00B619F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8806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F74EB" w14:paraId="10AFE523" w14:textId="77777777" w:rsidTr="00675927">
        <w:trPr>
          <w:trHeight w:val="260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1FC67E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0EB7DA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Signature</w:t>
            </w:r>
          </w:p>
        </w:tc>
      </w:tr>
      <w:tr w:rsidR="004F74EB" w14:paraId="2219EFA7" w14:textId="77777777" w:rsidTr="00675927">
        <w:trPr>
          <w:trHeight w:val="260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6395F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F03BA31" w14:textId="77777777" w:rsidR="004F74EB" w:rsidRDefault="004F74EB" w:rsidP="00B619F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CAFB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F74EB" w14:paraId="2C7A2FD8" w14:textId="77777777" w:rsidTr="00675927">
        <w:trPr>
          <w:trHeight w:val="260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0BA5DE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Stamp (optional)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E72B6F" w14:textId="77777777" w:rsidR="004F74EB" w:rsidRDefault="004F74EB" w:rsidP="00B619FC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Stamp (optional)</w:t>
            </w:r>
          </w:p>
        </w:tc>
      </w:tr>
    </w:tbl>
    <w:p w14:paraId="62020CAC" w14:textId="350A76B7" w:rsidR="00B619FC" w:rsidRDefault="00B619FC" w:rsidP="00B619FC"/>
    <w:p w14:paraId="6D7918D1" w14:textId="77777777" w:rsidR="00675927" w:rsidRDefault="00675927" w:rsidP="00B619FC"/>
    <w:tbl>
      <w:tblPr>
        <w:tblW w:w="1036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10364"/>
      </w:tblGrid>
      <w:tr w:rsidR="004F74EB" w14:paraId="209A93D5" w14:textId="77777777" w:rsidTr="00C9279B">
        <w:trPr>
          <w:trHeight w:val="389"/>
        </w:trPr>
        <w:tc>
          <w:tcPr>
            <w:tcW w:w="10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AD0B63" w14:textId="77777777" w:rsidR="004F74EB" w:rsidRPr="004B0FC8" w:rsidRDefault="00B619FC" w:rsidP="00B619FC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6</w:t>
            </w:r>
            <w:r w:rsidR="004F74EB" w:rsidRPr="004B0FC8">
              <w:rPr>
                <w:rFonts w:ascii="Verdana" w:hAnsi="Verdana"/>
                <w:b/>
                <w:sz w:val="32"/>
                <w:szCs w:val="32"/>
                <w:lang w:val="en-GB"/>
              </w:rPr>
              <w:t>. Contact information</w:t>
            </w:r>
          </w:p>
        </w:tc>
      </w:tr>
    </w:tbl>
    <w:p w14:paraId="65261510" w14:textId="77777777" w:rsidR="004F74EB" w:rsidRDefault="004F74EB" w:rsidP="00B619FC"/>
    <w:tbl>
      <w:tblPr>
        <w:tblW w:w="1036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4978"/>
        <w:gridCol w:w="5386"/>
      </w:tblGrid>
      <w:tr w:rsidR="004F74EB" w:rsidRPr="00D342F1" w14:paraId="63E47818" w14:textId="77777777" w:rsidTr="00197A30">
        <w:trPr>
          <w:trHeight w:val="243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2F9FB" w14:textId="77777777" w:rsidR="004F74EB" w:rsidRDefault="00E93929" w:rsidP="00B619FC">
            <w:pPr>
              <w:snapToGrid w:val="0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The </w:t>
            </w:r>
            <w:r w:rsidR="004F74EB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Danish </w:t>
            </w:r>
            <w:r w:rsidR="00C54639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member</w:t>
            </w:r>
            <w:r w:rsidR="004F74EB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 </w:t>
            </w:r>
            <w:r w:rsidR="00EE30DF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organization</w:t>
            </w:r>
          </w:p>
          <w:p w14:paraId="6A3CCCA0" w14:textId="77777777" w:rsidR="004F74EB" w:rsidRDefault="00EE30DF" w:rsidP="00B619FC">
            <w:pPr>
              <w:numPr>
                <w:ilvl w:val="0"/>
                <w:numId w:val="11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Organization</w:t>
            </w:r>
            <w:r w:rsidR="004F74EB">
              <w:rPr>
                <w:rFonts w:ascii="Verdana" w:hAnsi="Verdana" w:cs="Arial"/>
                <w:sz w:val="20"/>
                <w:lang w:val="en-GB"/>
              </w:rPr>
              <w:t>’s name</w:t>
            </w:r>
          </w:p>
          <w:p w14:paraId="39830A0A" w14:textId="77777777" w:rsidR="004F74EB" w:rsidRDefault="004F74EB" w:rsidP="00B619FC">
            <w:pPr>
              <w:pStyle w:val="Brdtekst"/>
              <w:numPr>
                <w:ilvl w:val="0"/>
                <w:numId w:val="11"/>
              </w:numPr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Address</w:t>
            </w:r>
          </w:p>
          <w:p w14:paraId="732506DC" w14:textId="77777777" w:rsidR="004F74EB" w:rsidRDefault="00C54639" w:rsidP="00B619FC">
            <w:pPr>
              <w:pStyle w:val="Brdtekst"/>
              <w:numPr>
                <w:ilvl w:val="0"/>
                <w:numId w:val="11"/>
              </w:numPr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Telephone number</w:t>
            </w:r>
          </w:p>
          <w:p w14:paraId="6E850EF8" w14:textId="77777777" w:rsidR="004F74EB" w:rsidRDefault="004F74EB" w:rsidP="00B619FC">
            <w:pPr>
              <w:numPr>
                <w:ilvl w:val="0"/>
                <w:numId w:val="11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Email address</w:t>
            </w:r>
          </w:p>
          <w:p w14:paraId="606D0B99" w14:textId="2B9B25A7" w:rsidR="004F74EB" w:rsidRDefault="004F74EB" w:rsidP="00B619FC">
            <w:pPr>
              <w:numPr>
                <w:ilvl w:val="0"/>
                <w:numId w:val="11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Website, if any</w:t>
            </w:r>
          </w:p>
          <w:p w14:paraId="7A003662" w14:textId="77777777" w:rsidR="00D342F1" w:rsidRPr="00675927" w:rsidRDefault="00D342F1" w:rsidP="00D342F1">
            <w:pPr>
              <w:overflowPunct w:val="0"/>
              <w:autoSpaceDE w:val="0"/>
              <w:ind w:left="36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</w:p>
          <w:p w14:paraId="2F9B9598" w14:textId="77777777" w:rsidR="004F74EB" w:rsidRDefault="004F74EB" w:rsidP="00675927">
            <w:pPr>
              <w:numPr>
                <w:ilvl w:val="0"/>
                <w:numId w:val="11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and address of other DUF member </w:t>
            </w:r>
            <w:r w:rsidR="00EE30DF">
              <w:rPr>
                <w:rFonts w:ascii="Verdana" w:hAnsi="Verdana" w:cs="Arial"/>
                <w:sz w:val="20"/>
                <w:lang w:val="en-GB"/>
              </w:rPr>
              <w:t>organization</w:t>
            </w:r>
            <w:r>
              <w:rPr>
                <w:rFonts w:ascii="Verdana" w:hAnsi="Verdana" w:cs="Arial"/>
                <w:sz w:val="20"/>
                <w:lang w:val="en-GB"/>
              </w:rPr>
              <w:t>s, if any</w:t>
            </w:r>
          </w:p>
          <w:p w14:paraId="361A6F90" w14:textId="4F4BF24F" w:rsidR="00D342F1" w:rsidRPr="00675927" w:rsidRDefault="00D342F1" w:rsidP="00D342F1">
            <w:p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C9B2" w14:textId="77777777" w:rsidR="004F74EB" w:rsidRDefault="004F74EB" w:rsidP="00B619FC">
            <w:pPr>
              <w:snapToGrid w:val="0"/>
              <w:ind w:right="837"/>
              <w:rPr>
                <w:rFonts w:ascii="Verdana" w:hAnsi="Verdana" w:cs="Arial"/>
                <w:spacing w:val="-3"/>
                <w:lang w:val="en-GB"/>
              </w:rPr>
            </w:pPr>
          </w:p>
        </w:tc>
      </w:tr>
      <w:tr w:rsidR="004F74EB" w14:paraId="0F57E662" w14:textId="77777777" w:rsidTr="00197A30">
        <w:trPr>
          <w:trHeight w:val="243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02708" w14:textId="77777777" w:rsidR="004F74EB" w:rsidRDefault="004F74EB" w:rsidP="00B619FC">
            <w:pPr>
              <w:snapToGrid w:val="0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Contact person</w:t>
            </w:r>
          </w:p>
          <w:p w14:paraId="0846307B" w14:textId="77777777" w:rsidR="004F74EB" w:rsidRDefault="004F74EB" w:rsidP="00B619FC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 of contact person</w:t>
            </w:r>
          </w:p>
          <w:p w14:paraId="07BE989B" w14:textId="77777777" w:rsidR="004F74EB" w:rsidRDefault="004F74EB" w:rsidP="00B619FC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person’s address (if different from the </w:t>
            </w:r>
            <w:r w:rsidR="00EE30DF">
              <w:rPr>
                <w:rFonts w:ascii="Verdana" w:hAnsi="Verdana" w:cs="Arial"/>
                <w:sz w:val="20"/>
                <w:lang w:val="en-GB"/>
              </w:rPr>
              <w:t>organization</w:t>
            </w:r>
            <w:r>
              <w:rPr>
                <w:rFonts w:ascii="Verdana" w:hAnsi="Verdana" w:cs="Arial"/>
                <w:sz w:val="20"/>
                <w:lang w:val="en-GB"/>
              </w:rPr>
              <w:t>’s home address)</w:t>
            </w:r>
          </w:p>
          <w:p w14:paraId="35F13572" w14:textId="77777777" w:rsidR="004F74EB" w:rsidRDefault="004F74EB" w:rsidP="00B619FC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person’s email</w:t>
            </w:r>
          </w:p>
          <w:p w14:paraId="29E9431A" w14:textId="77777777" w:rsidR="004F74EB" w:rsidRDefault="00C54639" w:rsidP="00B619FC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person’s telephone number</w:t>
            </w:r>
          </w:p>
          <w:p w14:paraId="5E840FD6" w14:textId="24D56751" w:rsidR="00D342F1" w:rsidRPr="00675927" w:rsidRDefault="00D342F1" w:rsidP="00D342F1">
            <w:pPr>
              <w:overflowPunct w:val="0"/>
              <w:autoSpaceDE w:val="0"/>
              <w:ind w:left="36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7AE9" w14:textId="77777777" w:rsidR="004F74EB" w:rsidRDefault="004F74EB" w:rsidP="00B619FC">
            <w:pPr>
              <w:snapToGrid w:val="0"/>
              <w:rPr>
                <w:rFonts w:ascii="Verdana" w:hAnsi="Verdana" w:cs="Arial"/>
                <w:spacing w:val="-3"/>
                <w:lang w:val="en-GB"/>
              </w:rPr>
            </w:pPr>
          </w:p>
        </w:tc>
      </w:tr>
      <w:tr w:rsidR="004F74EB" w:rsidRPr="001B66A4" w14:paraId="28230E39" w14:textId="77777777" w:rsidTr="00197A30">
        <w:trPr>
          <w:trHeight w:val="243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DF7BF" w14:textId="77777777" w:rsidR="004F74EB" w:rsidRDefault="00E93929" w:rsidP="00B619FC">
            <w:pPr>
              <w:snapToGrid w:val="0"/>
              <w:jc w:val="both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The </w:t>
            </w:r>
            <w:r w:rsidR="00C54639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p</w:t>
            </w:r>
            <w:r w:rsidR="004F74EB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artner </w:t>
            </w:r>
            <w:r w:rsidR="00EE30DF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organization</w:t>
            </w:r>
            <w:r w:rsidR="004F74EB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 </w:t>
            </w:r>
          </w:p>
          <w:p w14:paraId="1086326E" w14:textId="77777777" w:rsidR="004F74EB" w:rsidRDefault="00EE30DF" w:rsidP="00B619FC">
            <w:pPr>
              <w:numPr>
                <w:ilvl w:val="0"/>
                <w:numId w:val="4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Organization</w:t>
            </w:r>
            <w:r w:rsidR="004F74EB">
              <w:rPr>
                <w:rFonts w:ascii="Verdana" w:hAnsi="Verdana" w:cs="Arial"/>
                <w:sz w:val="20"/>
                <w:lang w:val="en-GB"/>
              </w:rPr>
              <w:t>’s name</w:t>
            </w:r>
          </w:p>
          <w:p w14:paraId="074969DA" w14:textId="77777777" w:rsidR="004F74EB" w:rsidRDefault="004F74EB" w:rsidP="00B619FC">
            <w:pPr>
              <w:numPr>
                <w:ilvl w:val="0"/>
                <w:numId w:val="4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  <w:p w14:paraId="266E730A" w14:textId="77777777" w:rsidR="004F74EB" w:rsidRDefault="004F74EB" w:rsidP="00B619FC">
            <w:pPr>
              <w:numPr>
                <w:ilvl w:val="0"/>
                <w:numId w:val="4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</w:t>
            </w:r>
          </w:p>
          <w:p w14:paraId="76400BDD" w14:textId="77777777" w:rsidR="004F74EB" w:rsidRDefault="004F74EB" w:rsidP="00B619FC">
            <w:pPr>
              <w:numPr>
                <w:ilvl w:val="0"/>
                <w:numId w:val="4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Email address</w:t>
            </w:r>
          </w:p>
          <w:p w14:paraId="12141732" w14:textId="77777777" w:rsidR="004F74EB" w:rsidRDefault="00C54639" w:rsidP="00B619FC">
            <w:pPr>
              <w:numPr>
                <w:ilvl w:val="0"/>
                <w:numId w:val="4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Telephone number</w:t>
            </w:r>
          </w:p>
          <w:p w14:paraId="27CAA106" w14:textId="77777777" w:rsidR="004F74EB" w:rsidRDefault="004F74EB" w:rsidP="00B619FC">
            <w:pPr>
              <w:numPr>
                <w:ilvl w:val="0"/>
                <w:numId w:val="4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Website, if any</w:t>
            </w:r>
          </w:p>
          <w:p w14:paraId="6ADE8FE6" w14:textId="600C415D" w:rsidR="004F74EB" w:rsidRDefault="004F74EB" w:rsidP="00675927">
            <w:pPr>
              <w:numPr>
                <w:ilvl w:val="0"/>
                <w:numId w:val="4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Name of contact person</w:t>
            </w:r>
          </w:p>
          <w:p w14:paraId="5134862B" w14:textId="77777777" w:rsidR="00D342F1" w:rsidRPr="00675927" w:rsidRDefault="00D342F1" w:rsidP="00D342F1">
            <w:pPr>
              <w:overflowPunct w:val="0"/>
              <w:autoSpaceDE w:val="0"/>
              <w:ind w:left="36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</w:p>
          <w:p w14:paraId="781F5A39" w14:textId="77777777" w:rsidR="004F74EB" w:rsidRDefault="004F74EB" w:rsidP="00675927">
            <w:pPr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If there are more than one partner, all </w:t>
            </w:r>
            <w:r w:rsidR="00EE30DF">
              <w:rPr>
                <w:rFonts w:ascii="Verdana" w:hAnsi="Verdana" w:cs="Arial"/>
                <w:sz w:val="20"/>
                <w:lang w:val="en-GB"/>
              </w:rPr>
              <w:t>organization</w:t>
            </w:r>
            <w:r>
              <w:rPr>
                <w:rFonts w:ascii="Verdana" w:hAnsi="Verdana" w:cs="Arial"/>
                <w:sz w:val="20"/>
                <w:lang w:val="en-GB"/>
              </w:rPr>
              <w:t>s must be mentioned.</w:t>
            </w:r>
          </w:p>
          <w:p w14:paraId="6CABF0F4" w14:textId="5299FA2C" w:rsidR="00D342F1" w:rsidRPr="00675927" w:rsidRDefault="00D342F1" w:rsidP="00675927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AF76" w14:textId="77777777" w:rsidR="004F74EB" w:rsidRDefault="004F74EB" w:rsidP="00B619FC">
            <w:pPr>
              <w:snapToGrid w:val="0"/>
              <w:rPr>
                <w:rFonts w:ascii="Verdana" w:hAnsi="Verdana" w:cs="Arial"/>
                <w:spacing w:val="-3"/>
                <w:lang w:val="en-GB"/>
              </w:rPr>
            </w:pPr>
          </w:p>
        </w:tc>
      </w:tr>
    </w:tbl>
    <w:p w14:paraId="63E557B4" w14:textId="77777777" w:rsidR="004F74EB" w:rsidRDefault="004F74EB" w:rsidP="00B619FC">
      <w:pPr>
        <w:rPr>
          <w:lang w:val="en-US"/>
        </w:rPr>
      </w:pPr>
    </w:p>
    <w:p w14:paraId="70627AAA" w14:textId="77777777" w:rsidR="00B619FC" w:rsidRPr="002B5A62" w:rsidRDefault="00B619FC" w:rsidP="00B619FC">
      <w:pPr>
        <w:rPr>
          <w:lang w:val="en-US"/>
        </w:rPr>
      </w:pPr>
    </w:p>
    <w:tbl>
      <w:tblPr>
        <w:tblW w:w="1039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4F74EB" w14:paraId="252C520D" w14:textId="77777777" w:rsidTr="00C9279B">
        <w:trPr>
          <w:trHeight w:val="389"/>
        </w:trPr>
        <w:tc>
          <w:tcPr>
            <w:tcW w:w="10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08C9A4" w14:textId="77777777" w:rsidR="004F74EB" w:rsidRPr="004B0FC8" w:rsidRDefault="00B619FC" w:rsidP="00B619FC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7</w:t>
            </w:r>
            <w:r w:rsidR="004F74EB" w:rsidRPr="004B0FC8">
              <w:rPr>
                <w:rFonts w:ascii="Verdana" w:hAnsi="Verdana"/>
                <w:b/>
                <w:sz w:val="32"/>
                <w:szCs w:val="32"/>
                <w:lang w:val="en-GB"/>
              </w:rPr>
              <w:t>. Annexes</w:t>
            </w:r>
          </w:p>
        </w:tc>
      </w:tr>
    </w:tbl>
    <w:p w14:paraId="30547C6A" w14:textId="77777777" w:rsidR="004F74EB" w:rsidRDefault="004F74EB" w:rsidP="00B619FC">
      <w:pPr>
        <w:ind w:left="1440"/>
      </w:pPr>
    </w:p>
    <w:tbl>
      <w:tblPr>
        <w:tblW w:w="1039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4F74EB" w14:paraId="0AD8B819" w14:textId="77777777" w:rsidTr="00C9279B">
        <w:trPr>
          <w:trHeight w:val="260"/>
        </w:trPr>
        <w:tc>
          <w:tcPr>
            <w:tcW w:w="10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35B11F" w14:textId="77777777" w:rsidR="004F74EB" w:rsidRDefault="004F74EB" w:rsidP="00B619FC">
            <w:pPr>
              <w:snapToGrid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List of annexes</w:t>
            </w:r>
          </w:p>
        </w:tc>
      </w:tr>
      <w:tr w:rsidR="004F74EB" w14:paraId="5EC5247F" w14:textId="77777777" w:rsidTr="00C9279B">
        <w:trPr>
          <w:trHeight w:val="260"/>
        </w:trPr>
        <w:tc>
          <w:tcPr>
            <w:tcW w:w="10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55A6" w14:textId="77777777" w:rsidR="004F74EB" w:rsidRDefault="004F74EB" w:rsidP="00B619FC">
            <w:pPr>
              <w:snapToGrid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Obligatory annexes</w:t>
            </w:r>
          </w:p>
          <w:p w14:paraId="2EB18E7B" w14:textId="77777777" w:rsidR="004F74EB" w:rsidRDefault="00555546" w:rsidP="00B619FC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</w:t>
            </w:r>
            <w:r w:rsidR="004F74EB">
              <w:rPr>
                <w:rFonts w:ascii="Verdana" w:hAnsi="Verdana"/>
                <w:sz w:val="20"/>
                <w:szCs w:val="20"/>
                <w:lang w:val="en-GB"/>
              </w:rPr>
              <w:t>udget</w:t>
            </w:r>
            <w:r w:rsidR="00A7149B">
              <w:rPr>
                <w:rFonts w:ascii="Verdana" w:hAnsi="Verdana"/>
                <w:sz w:val="20"/>
                <w:szCs w:val="20"/>
                <w:lang w:val="en-GB"/>
              </w:rPr>
              <w:t xml:space="preserve"> (DUF format)</w:t>
            </w:r>
          </w:p>
          <w:p w14:paraId="6CB3E1F8" w14:textId="77777777" w:rsidR="00C54639" w:rsidRDefault="002C1DD4" w:rsidP="00B619FC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2C1DD4">
              <w:rPr>
                <w:rFonts w:ascii="Verdana" w:hAnsi="Verdana"/>
                <w:sz w:val="20"/>
                <w:szCs w:val="20"/>
                <w:lang w:val="en-GB"/>
              </w:rPr>
              <w:t xml:space="preserve">Detailed program </w:t>
            </w:r>
          </w:p>
          <w:p w14:paraId="4BF0C667" w14:textId="77777777" w:rsidR="004F74EB" w:rsidRPr="002C1DD4" w:rsidRDefault="00C54639" w:rsidP="00B619FC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</w:t>
            </w:r>
            <w:r w:rsidR="004F74EB" w:rsidRPr="002C1DD4">
              <w:rPr>
                <w:rFonts w:ascii="Verdana" w:hAnsi="Verdana"/>
                <w:sz w:val="20"/>
                <w:szCs w:val="20"/>
                <w:lang w:val="en-GB"/>
              </w:rPr>
              <w:t>ime plan</w:t>
            </w:r>
          </w:p>
          <w:p w14:paraId="6EF8390D" w14:textId="77777777" w:rsidR="004F74EB" w:rsidRDefault="004F74EB" w:rsidP="00B619F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Other annexes</w:t>
            </w:r>
          </w:p>
          <w:p w14:paraId="65CFDC37" w14:textId="77777777" w:rsidR="004F74EB" w:rsidRDefault="004F74EB" w:rsidP="00B619FC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List them here...</w:t>
            </w:r>
          </w:p>
          <w:p w14:paraId="125B9739" w14:textId="40646051" w:rsidR="00D342F1" w:rsidRPr="00675927" w:rsidRDefault="00D342F1" w:rsidP="00D342F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4C15FE38" w14:textId="77777777" w:rsidR="004F74EB" w:rsidRDefault="004F74EB"/>
    <w:sectPr w:rsidR="004F74EB" w:rsidSect="00C9279B">
      <w:headerReference w:type="default" r:id="rId12"/>
      <w:footerReference w:type="default" r:id="rId13"/>
      <w:footnotePr>
        <w:pos w:val="beneathText"/>
      </w:footnotePr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7595A" w14:textId="77777777" w:rsidR="006539FC" w:rsidRDefault="006539FC">
      <w:r>
        <w:separator/>
      </w:r>
    </w:p>
  </w:endnote>
  <w:endnote w:type="continuationSeparator" w:id="0">
    <w:p w14:paraId="19984068" w14:textId="77777777" w:rsidR="006539FC" w:rsidRDefault="0065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8BA1" w14:textId="15283049" w:rsidR="005A3446" w:rsidRDefault="005A3446">
    <w:pPr>
      <w:pStyle w:val="Sidefod"/>
      <w:jc w:val="right"/>
    </w:pPr>
    <w:r>
      <w:fldChar w:fldCharType="begin"/>
    </w:r>
    <w:r>
      <w:instrText xml:space="preserve"> PAGE </w:instrText>
    </w:r>
    <w:r>
      <w:fldChar w:fldCharType="separate"/>
    </w:r>
    <w:r w:rsidR="00234CD7">
      <w:rPr>
        <w:noProof/>
      </w:rPr>
      <w:t>2</w:t>
    </w:r>
    <w:r>
      <w:fldChar w:fldCharType="end"/>
    </w:r>
  </w:p>
  <w:p w14:paraId="444A8757" w14:textId="77777777" w:rsidR="005A3446" w:rsidRDefault="005A344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A134D" w14:textId="77777777" w:rsidR="006539FC" w:rsidRDefault="006539FC">
      <w:r>
        <w:separator/>
      </w:r>
    </w:p>
  </w:footnote>
  <w:footnote w:type="continuationSeparator" w:id="0">
    <w:p w14:paraId="1224048A" w14:textId="77777777" w:rsidR="006539FC" w:rsidRDefault="0065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F8252" w14:textId="67EB7ED2" w:rsidR="005A3446" w:rsidRDefault="00ED7F96">
    <w:pPr>
      <w:pStyle w:val="Sidehoved"/>
    </w:pPr>
    <w:r>
      <w:rPr>
        <w:noProof/>
      </w:rPr>
      <w:drawing>
        <wp:inline distT="0" distB="0" distL="0" distR="0" wp14:anchorId="3365D029" wp14:editId="48BBCE70">
          <wp:extent cx="1438275" cy="495300"/>
          <wp:effectExtent l="0" t="0" r="0" b="0"/>
          <wp:docPr id="1" name="Billede 1" descr="logo_DUF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UF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9FC">
      <w:pict w14:anchorId="63EF7A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10557.55pt;height:10557.55pt;rotation:315;z-index:-251658752;mso-position-horizontal:center;mso-position-horizontal-relative:margin;mso-position-vertical:center;mso-position-vertical-relative:margin;v-text-anchor:middle" fillcolor="silver" stroked="f">
          <v:fill opacity=".5" color2="#3f3f3f"/>
          <v:textpath style="font-family:&quot;Calibri&quot;" fitpath="t" string="KLADDE"/>
          <w10:wrap anchorx="margin" anchory="margin"/>
        </v:shape>
      </w:pict>
    </w:r>
  </w:p>
  <w:p w14:paraId="7BC76F4F" w14:textId="77777777" w:rsidR="005A3446" w:rsidRDefault="005A344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52A7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5DF61E3"/>
    <w:multiLevelType w:val="hybridMultilevel"/>
    <w:tmpl w:val="22F44B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C4F5C"/>
    <w:multiLevelType w:val="hybridMultilevel"/>
    <w:tmpl w:val="9F224F9E"/>
    <w:lvl w:ilvl="0" w:tplc="50FEA9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4A55"/>
    <w:multiLevelType w:val="hybridMultilevel"/>
    <w:tmpl w:val="6F4415E6"/>
    <w:lvl w:ilvl="0" w:tplc="07CA4A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96BA7"/>
    <w:multiLevelType w:val="hybridMultilevel"/>
    <w:tmpl w:val="084EE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D2D5C"/>
    <w:multiLevelType w:val="hybridMultilevel"/>
    <w:tmpl w:val="B494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0"/>
  </w:num>
  <w:num w:numId="17">
    <w:abstractNumId w:val="1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hideSpellingErrors/>
  <w:hideGrammaticalErrors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38"/>
    <w:rsid w:val="0002480A"/>
    <w:rsid w:val="000278AB"/>
    <w:rsid w:val="00093954"/>
    <w:rsid w:val="000C6A84"/>
    <w:rsid w:val="000E38C0"/>
    <w:rsid w:val="001047CB"/>
    <w:rsid w:val="00143C3F"/>
    <w:rsid w:val="00144AFF"/>
    <w:rsid w:val="001478D4"/>
    <w:rsid w:val="00150EB0"/>
    <w:rsid w:val="00181840"/>
    <w:rsid w:val="00197A30"/>
    <w:rsid w:val="001A0BBE"/>
    <w:rsid w:val="001B66A4"/>
    <w:rsid w:val="001D1024"/>
    <w:rsid w:val="001D3247"/>
    <w:rsid w:val="00234CD7"/>
    <w:rsid w:val="0024189D"/>
    <w:rsid w:val="0024384F"/>
    <w:rsid w:val="00252D73"/>
    <w:rsid w:val="00264D37"/>
    <w:rsid w:val="002B5A62"/>
    <w:rsid w:val="002B719D"/>
    <w:rsid w:val="002C1DD4"/>
    <w:rsid w:val="002C3A81"/>
    <w:rsid w:val="002C5F5E"/>
    <w:rsid w:val="002D5CC2"/>
    <w:rsid w:val="002E36C2"/>
    <w:rsid w:val="002F07ED"/>
    <w:rsid w:val="002F2A9C"/>
    <w:rsid w:val="002F3838"/>
    <w:rsid w:val="00310613"/>
    <w:rsid w:val="003156B3"/>
    <w:rsid w:val="0038743E"/>
    <w:rsid w:val="00391BDB"/>
    <w:rsid w:val="003B3E04"/>
    <w:rsid w:val="003B76C4"/>
    <w:rsid w:val="003C0917"/>
    <w:rsid w:val="00407D03"/>
    <w:rsid w:val="004B0FC8"/>
    <w:rsid w:val="004E6712"/>
    <w:rsid w:val="004F74EB"/>
    <w:rsid w:val="00555546"/>
    <w:rsid w:val="005A3446"/>
    <w:rsid w:val="005D1A8D"/>
    <w:rsid w:val="0060079D"/>
    <w:rsid w:val="0063604C"/>
    <w:rsid w:val="0064638B"/>
    <w:rsid w:val="006539FC"/>
    <w:rsid w:val="0066581E"/>
    <w:rsid w:val="00675927"/>
    <w:rsid w:val="006E44D8"/>
    <w:rsid w:val="006E58F1"/>
    <w:rsid w:val="006E729F"/>
    <w:rsid w:val="007023AA"/>
    <w:rsid w:val="00710280"/>
    <w:rsid w:val="00721F8C"/>
    <w:rsid w:val="00753705"/>
    <w:rsid w:val="007551C6"/>
    <w:rsid w:val="00770C13"/>
    <w:rsid w:val="0077373C"/>
    <w:rsid w:val="00825E28"/>
    <w:rsid w:val="00847B80"/>
    <w:rsid w:val="008908CC"/>
    <w:rsid w:val="009167A9"/>
    <w:rsid w:val="00916FBA"/>
    <w:rsid w:val="00930ECF"/>
    <w:rsid w:val="009521A6"/>
    <w:rsid w:val="009A66B4"/>
    <w:rsid w:val="009B575C"/>
    <w:rsid w:val="009E3ECF"/>
    <w:rsid w:val="009E52C6"/>
    <w:rsid w:val="00A63EC3"/>
    <w:rsid w:val="00A7149B"/>
    <w:rsid w:val="00A83001"/>
    <w:rsid w:val="00AD0D82"/>
    <w:rsid w:val="00B2331F"/>
    <w:rsid w:val="00B41460"/>
    <w:rsid w:val="00B45FD7"/>
    <w:rsid w:val="00B619FC"/>
    <w:rsid w:val="00BA2D1B"/>
    <w:rsid w:val="00BC0E60"/>
    <w:rsid w:val="00C376F4"/>
    <w:rsid w:val="00C54639"/>
    <w:rsid w:val="00C770E4"/>
    <w:rsid w:val="00C9279B"/>
    <w:rsid w:val="00C945B6"/>
    <w:rsid w:val="00CF0A51"/>
    <w:rsid w:val="00D342F1"/>
    <w:rsid w:val="00D469C3"/>
    <w:rsid w:val="00D5791E"/>
    <w:rsid w:val="00D879F7"/>
    <w:rsid w:val="00D958EE"/>
    <w:rsid w:val="00DA1B70"/>
    <w:rsid w:val="00DA648F"/>
    <w:rsid w:val="00DF0420"/>
    <w:rsid w:val="00E26B0A"/>
    <w:rsid w:val="00E606B9"/>
    <w:rsid w:val="00E82714"/>
    <w:rsid w:val="00E86C72"/>
    <w:rsid w:val="00E93929"/>
    <w:rsid w:val="00EB49C7"/>
    <w:rsid w:val="00EB4DE2"/>
    <w:rsid w:val="00ED7F96"/>
    <w:rsid w:val="00EE30DF"/>
    <w:rsid w:val="00EE5386"/>
    <w:rsid w:val="00F136BD"/>
    <w:rsid w:val="00F81A4C"/>
    <w:rsid w:val="00FB630C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797E55"/>
  <w15:chartTrackingRefBased/>
  <w15:docId w15:val="{F01578CF-E256-4501-9E2D-1ED9CE9D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3z0">
    <w:name w:val="WW8Num13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Courier New" w:hAnsi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Standardskrifttypeiafsnit1">
    <w:name w:val="Standardskrifttype i afsnit1"/>
  </w:style>
  <w:style w:type="character" w:customStyle="1" w:styleId="BrdtekstTegn">
    <w:name w:val="Brødtekst Tegn"/>
    <w:rPr>
      <w:rFonts w:ascii="Gill Sans" w:hAnsi="Gill Sans"/>
    </w:rPr>
  </w:style>
  <w:style w:type="character" w:customStyle="1" w:styleId="SidehovedTegn">
    <w:name w:val="Sidehoved Tegn"/>
    <w:rPr>
      <w:sz w:val="24"/>
      <w:szCs w:val="24"/>
    </w:rPr>
  </w:style>
  <w:style w:type="character" w:customStyle="1" w:styleId="SidefodTegn">
    <w:name w:val="Sidefod Tegn"/>
    <w:rPr>
      <w:sz w:val="24"/>
      <w:szCs w:val="24"/>
    </w:rPr>
  </w:style>
  <w:style w:type="character" w:customStyle="1" w:styleId="MarkeringsbobletekstTegn">
    <w:name w:val="Markeringsbobletekst Tegn"/>
    <w:rPr>
      <w:rFonts w:ascii="Tahoma" w:hAnsi="Tahoma" w:cs="Tahoma"/>
      <w:sz w:val="16"/>
      <w:szCs w:val="16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paragraph" w:customStyle="1" w:styleId="Gittertabel31">
    <w:name w:val="Gittertabel 31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overflowPunct w:val="0"/>
      <w:autoSpaceDE w:val="0"/>
      <w:textAlignment w:val="baseline"/>
    </w:pPr>
    <w:rPr>
      <w:rFonts w:ascii="Gill Sans" w:hAnsi="Gill Sans"/>
      <w:sz w:val="20"/>
      <w:szCs w:val="20"/>
    </w:rPr>
  </w:style>
  <w:style w:type="paragraph" w:styleId="Liste">
    <w:name w:val="List"/>
    <w:basedOn w:val="Brdtekst"/>
    <w:semiHidden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customStyle="1" w:styleId="WW-Brdtekst2">
    <w:name w:val="WW-Brødtekst 2"/>
    <w:basedOn w:val="Normal"/>
    <w:pPr>
      <w:jc w:val="center"/>
    </w:pPr>
    <w:rPr>
      <w:rFonts w:ascii="Arial" w:hAnsi="Arial"/>
      <w:sz w:val="72"/>
    </w:rPr>
  </w:style>
  <w:style w:type="character" w:styleId="Kommentarhenvisning">
    <w:name w:val="annotation reference"/>
    <w:uiPriority w:val="99"/>
    <w:semiHidden/>
    <w:unhideWhenUsed/>
    <w:rsid w:val="0075370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53705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53705"/>
    <w:rPr>
      <w:lang w:eastAsia="ar-SA"/>
    </w:rPr>
  </w:style>
  <w:style w:type="paragraph" w:customStyle="1" w:styleId="Listeafsnit1">
    <w:name w:val="Listeafsnit1"/>
    <w:basedOn w:val="Normal"/>
    <w:rsid w:val="00F81A4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ediumgitter1-fremhvningsfarve21">
    <w:name w:val="Medium gitter 1 - fremhævningsfarve 21"/>
    <w:basedOn w:val="Normal"/>
    <w:uiPriority w:val="34"/>
    <w:qFormat/>
    <w:rsid w:val="00F81A4C"/>
    <w:pPr>
      <w:ind w:left="1304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3EC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A63EC3"/>
    <w:rPr>
      <w:b/>
      <w:bCs/>
      <w:lang w:eastAsia="ar-SA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77373C"/>
    <w:pPr>
      <w:ind w:left="1304"/>
    </w:pPr>
  </w:style>
  <w:style w:type="paragraph" w:styleId="Listeafsnit">
    <w:name w:val="List Paragraph"/>
    <w:basedOn w:val="Normal"/>
    <w:uiPriority w:val="34"/>
    <w:qFormat/>
    <w:rsid w:val="00D3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MoveSetID xmlns="7c072001-a340-4e60-9efe-d18f5ae22bed" xsi:nil="true"/>
    <TSSender xmlns="964b51f5-af6f-4fd9-807a-c56b0ddda902" xsi:nil="true"/>
    <TSID xmlns="964b51f5-af6f-4fd9-807a-c56b0ddda902">103256</TSID>
    <TSUpdatedBy xmlns="964b51f5-af6f-4fd9-807a-c56b0ddda902" xsi:nil="true"/>
    <TSCreatedBy xmlns="964b51f5-af6f-4fd9-807a-c56b0ddda902" xsi:nil="true"/>
    <TSOwner xmlns="964b51f5-af6f-4fd9-807a-c56b0ddda902">132</TSOwner>
    <TSTitle xmlns="964b51f5-af6f-4fd9-807a-c56b0ddda902">Application Form Preparatory Study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0F38AF5E554AAADD11FCBBA3529B" ma:contentTypeVersion="13" ma:contentTypeDescription="Create a new document." ma:contentTypeScope="" ma:versionID="eaabe7c8e7feded7cba1920d1e0fdb82">
  <xsd:schema xmlns:xsd="http://www.w3.org/2001/XMLSchema" xmlns:xs="http://www.w3.org/2001/XMLSchema" xmlns:p="http://schemas.microsoft.com/office/2006/metadata/properties" xmlns:ns2="964b51f5-af6f-4fd9-807a-c56b0ddda902" xmlns:ns3="7c072001-a340-4e60-9efe-d18f5ae22bed" targetNamespace="http://schemas.microsoft.com/office/2006/metadata/properties" ma:root="true" ma:fieldsID="54223cea8c98908079435bc29b78fc37" ns2:_="" ns3:_="">
    <xsd:import namespace="964b51f5-af6f-4fd9-807a-c56b0ddda902"/>
    <xsd:import namespace="7c072001-a340-4e60-9efe-d18f5ae22bed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72001-a340-4e60-9efe-d18f5ae22bed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CB50-20A1-4989-8964-704730AB0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E375E-6E11-4557-ADB1-743B02CFCE76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7c072001-a340-4e60-9efe-d18f5ae22bed"/>
  </ds:schemaRefs>
</ds:datastoreItem>
</file>

<file path=customXml/itemProps3.xml><?xml version="1.0" encoding="utf-8"?>
<ds:datastoreItem xmlns:ds="http://schemas.openxmlformats.org/officeDocument/2006/customXml" ds:itemID="{E67E9C0D-7125-4546-9841-8556318D7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7c072001-a340-4e60-9efe-d18f5ae22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5C7445-5739-47A4-8E2C-38BF72ED171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1CDB062-E46E-49C6-9858-AF7CADCD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1650</Words>
  <Characters>10068</Characters>
  <Application>Microsoft Office Word</Application>
  <DocSecurity>0</DocSecurity>
  <Lines>83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form: Pre-appraisal</vt:lpstr>
      <vt:lpstr>Application form: Pre-appraisal</vt:lpstr>
    </vt:vector>
  </TitlesOfParts>
  <Company>NetPartner A/S</Company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Pre-appraisal</dc:title>
  <dc:subject/>
  <dc:creator>Nanna Jordt</dc:creator>
  <cp:keywords/>
  <dc:description/>
  <cp:lastModifiedBy>Marie Engberg Helmstedt</cp:lastModifiedBy>
  <cp:revision>4</cp:revision>
  <cp:lastPrinted>2014-03-18T16:24:00Z</cp:lastPrinted>
  <dcterms:created xsi:type="dcterms:W3CDTF">2017-12-22T12:39:00Z</dcterms:created>
  <dcterms:modified xsi:type="dcterms:W3CDTF">2017-12-22T12:54:00Z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Title">
    <vt:lpwstr>Application Form Preparatory Study_MBB</vt:lpwstr>
  </property>
  <property fmtid="{D5CDD505-2E9C-101B-9397-08002B2CF9AE}" pid="3" name="TSOwner">
    <vt:lpwstr>127</vt:lpwstr>
  </property>
  <property fmtid="{D5CDD505-2E9C-101B-9397-08002B2CF9AE}" pid="4" name="TSUpdatedBy">
    <vt:lpwstr/>
  </property>
  <property fmtid="{D5CDD505-2E9C-101B-9397-08002B2CF9AE}" pid="5" name="TSStatus">
    <vt:lpwstr/>
  </property>
  <property fmtid="{D5CDD505-2E9C-101B-9397-08002B2CF9AE}" pid="6" name="TSMetaData">
    <vt:lpwstr/>
  </property>
  <property fmtid="{D5CDD505-2E9C-101B-9397-08002B2CF9AE}" pid="7" name="TSType">
    <vt:lpwstr/>
  </property>
  <property fmtid="{D5CDD505-2E9C-101B-9397-08002B2CF9AE}" pid="8" name="TSID">
    <vt:lpwstr>103034</vt:lpwstr>
  </property>
  <property fmtid="{D5CDD505-2E9C-101B-9397-08002B2CF9AE}" pid="9" name="TSKeywords">
    <vt:lpwstr/>
  </property>
  <property fmtid="{D5CDD505-2E9C-101B-9397-08002B2CF9AE}" pid="10" name="TSSender">
    <vt:lpwstr/>
  </property>
  <property fmtid="{D5CDD505-2E9C-101B-9397-08002B2CF9AE}" pid="11" name="TSDescription">
    <vt:lpwstr/>
  </property>
  <property fmtid="{D5CDD505-2E9C-101B-9397-08002B2CF9AE}" pid="12" name="TSPhaseName">
    <vt:lpwstr/>
  </property>
  <property fmtid="{D5CDD505-2E9C-101B-9397-08002B2CF9AE}" pid="13" name="TSCreatedBy">
    <vt:lpwstr/>
  </property>
  <property fmtid="{D5CDD505-2E9C-101B-9397-08002B2CF9AE}" pid="14" name="TSMoveSetID">
    <vt:lpwstr/>
  </property>
  <property fmtid="{D5CDD505-2E9C-101B-9397-08002B2CF9AE}" pid="15" name="ContentTypeId">
    <vt:lpwstr>0x0101004F880F38AF5E554AAADD11FCBBA3529B</vt:lpwstr>
  </property>
</Properties>
</file>